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49D1" w:rsidRPr="00A749D1" w:rsidRDefault="00A749D1" w:rsidP="000F2266">
      <w:pPr>
        <w:pBdr>
          <w:top w:val="single" w:sz="12" w:space="0" w:color="auto"/>
          <w:left w:val="single" w:sz="12" w:space="1" w:color="auto"/>
          <w:bottom w:val="single" w:sz="12" w:space="10" w:color="auto"/>
          <w:right w:val="single" w:sz="12" w:space="1" w:color="auto"/>
        </w:pBdr>
        <w:spacing w:after="0" w:line="240" w:lineRule="auto"/>
        <w:jc w:val="center"/>
        <w:rPr>
          <w:rFonts w:ascii="Arial Narrow" w:eastAsia="Times New Roman" w:hAnsi="Arial Narrow" w:cs="Times New Roman"/>
          <w:szCs w:val="20"/>
          <w:lang w:eastAsia="pt-BR"/>
        </w:rPr>
      </w:pPr>
    </w:p>
    <w:p w:rsidR="00A749D1" w:rsidRPr="00A749D1" w:rsidRDefault="00A749D1" w:rsidP="000F2266">
      <w:pPr>
        <w:pBdr>
          <w:top w:val="single" w:sz="12" w:space="0" w:color="auto"/>
          <w:left w:val="single" w:sz="12" w:space="1" w:color="auto"/>
          <w:bottom w:val="single" w:sz="12" w:space="10" w:color="auto"/>
          <w:right w:val="single" w:sz="12" w:space="1" w:color="auto"/>
        </w:pBdr>
        <w:spacing w:after="0" w:line="240" w:lineRule="auto"/>
        <w:jc w:val="center"/>
        <w:rPr>
          <w:rFonts w:ascii="Arial Narrow" w:eastAsia="Times New Roman" w:hAnsi="Arial Narrow" w:cs="Times New Roman"/>
          <w:szCs w:val="20"/>
          <w:lang w:eastAsia="pt-BR"/>
        </w:rPr>
      </w:pPr>
    </w:p>
    <w:p w:rsidR="00A749D1" w:rsidRPr="00A749D1" w:rsidRDefault="00A749D1" w:rsidP="000F2266">
      <w:pPr>
        <w:pBdr>
          <w:top w:val="single" w:sz="12" w:space="0" w:color="auto"/>
          <w:left w:val="single" w:sz="12" w:space="1" w:color="auto"/>
          <w:bottom w:val="single" w:sz="12" w:space="10" w:color="auto"/>
          <w:right w:val="single" w:sz="12" w:space="1" w:color="auto"/>
        </w:pBdr>
        <w:spacing w:after="0" w:line="240" w:lineRule="auto"/>
        <w:jc w:val="center"/>
        <w:rPr>
          <w:rFonts w:ascii="Arial Narrow" w:eastAsia="Times New Roman" w:hAnsi="Arial Narrow" w:cs="Times New Roman"/>
          <w:b/>
          <w:szCs w:val="20"/>
          <w:lang w:eastAsia="pt-BR"/>
        </w:rPr>
      </w:pPr>
    </w:p>
    <w:p w:rsidR="00A749D1" w:rsidRPr="00A749D1" w:rsidRDefault="00A749D1" w:rsidP="000F2266">
      <w:pPr>
        <w:pBdr>
          <w:top w:val="single" w:sz="12" w:space="0" w:color="auto"/>
          <w:left w:val="single" w:sz="12" w:space="1" w:color="auto"/>
          <w:bottom w:val="single" w:sz="12" w:space="10" w:color="auto"/>
          <w:right w:val="single" w:sz="12" w:space="1" w:color="auto"/>
        </w:pBdr>
        <w:spacing w:after="0" w:line="240" w:lineRule="auto"/>
        <w:rPr>
          <w:rFonts w:ascii="Arial Narrow" w:eastAsia="Times New Roman" w:hAnsi="Arial Narrow" w:cs="Times New Roman"/>
          <w:b/>
          <w:szCs w:val="20"/>
          <w:lang w:eastAsia="pt-BR"/>
        </w:rPr>
      </w:pPr>
    </w:p>
    <w:p w:rsidR="00A749D1" w:rsidRPr="00A749D1" w:rsidRDefault="00A749D1" w:rsidP="000F2266">
      <w:pPr>
        <w:pBdr>
          <w:top w:val="single" w:sz="12" w:space="0" w:color="auto"/>
          <w:left w:val="single" w:sz="12" w:space="1" w:color="auto"/>
          <w:bottom w:val="single" w:sz="12" w:space="10" w:color="auto"/>
          <w:right w:val="single" w:sz="12" w:space="1" w:color="auto"/>
        </w:pBdr>
        <w:spacing w:after="0" w:line="240" w:lineRule="auto"/>
        <w:rPr>
          <w:rFonts w:ascii="Arial Narrow" w:eastAsia="Times New Roman" w:hAnsi="Arial Narrow" w:cs="Times New Roman"/>
          <w:b/>
          <w:szCs w:val="20"/>
          <w:lang w:eastAsia="pt-BR"/>
        </w:rPr>
      </w:pPr>
    </w:p>
    <w:p w:rsidR="00A749D1" w:rsidRPr="00A749D1" w:rsidRDefault="00A749D1" w:rsidP="000F2266">
      <w:pPr>
        <w:pBdr>
          <w:top w:val="single" w:sz="12" w:space="0" w:color="auto"/>
          <w:left w:val="single" w:sz="12" w:space="1" w:color="auto"/>
          <w:bottom w:val="single" w:sz="12" w:space="10" w:color="auto"/>
          <w:right w:val="single" w:sz="12" w:space="1" w:color="auto"/>
        </w:pBdr>
        <w:spacing w:after="0" w:line="240" w:lineRule="auto"/>
        <w:jc w:val="center"/>
        <w:rPr>
          <w:rFonts w:ascii="Arial Narrow" w:eastAsia="Times New Roman" w:hAnsi="Arial Narrow" w:cs="Times New Roman"/>
          <w:b/>
          <w:sz w:val="28"/>
          <w:szCs w:val="28"/>
          <w:lang w:eastAsia="pt-BR"/>
        </w:rPr>
      </w:pPr>
      <w:r w:rsidRPr="00A749D1">
        <w:rPr>
          <w:rFonts w:ascii="Arial Narrow" w:eastAsia="Times New Roman" w:hAnsi="Arial Narrow" w:cs="Times New Roman"/>
          <w:b/>
          <w:sz w:val="28"/>
          <w:szCs w:val="28"/>
          <w:lang w:eastAsia="pt-BR"/>
        </w:rPr>
        <w:t>PREFEITURA MUNICIPAL DE SALTO DO JACUÍ</w:t>
      </w:r>
    </w:p>
    <w:p w:rsidR="00A749D1" w:rsidRPr="00A749D1" w:rsidRDefault="00A749D1" w:rsidP="000F2266">
      <w:pPr>
        <w:pBdr>
          <w:top w:val="single" w:sz="12" w:space="0" w:color="auto"/>
          <w:left w:val="single" w:sz="12" w:space="1" w:color="auto"/>
          <w:bottom w:val="single" w:sz="12" w:space="10" w:color="auto"/>
          <w:right w:val="single" w:sz="12" w:space="1" w:color="auto"/>
        </w:pBdr>
        <w:spacing w:after="0" w:line="240" w:lineRule="auto"/>
        <w:jc w:val="center"/>
        <w:rPr>
          <w:rFonts w:ascii="Arial Narrow" w:eastAsia="Times New Roman" w:hAnsi="Arial Narrow" w:cs="Times New Roman"/>
          <w:sz w:val="20"/>
          <w:szCs w:val="20"/>
          <w:lang w:eastAsia="pt-BR"/>
        </w:rPr>
      </w:pPr>
    </w:p>
    <w:p w:rsidR="00A749D1" w:rsidRPr="00A749D1" w:rsidRDefault="00A749D1" w:rsidP="000F2266">
      <w:pPr>
        <w:pBdr>
          <w:top w:val="single" w:sz="12" w:space="0" w:color="auto"/>
          <w:left w:val="single" w:sz="12" w:space="1" w:color="auto"/>
          <w:bottom w:val="single" w:sz="12" w:space="10" w:color="auto"/>
          <w:right w:val="single" w:sz="12" w:space="1" w:color="auto"/>
        </w:pBdr>
        <w:spacing w:after="0" w:line="240" w:lineRule="auto"/>
        <w:jc w:val="center"/>
        <w:rPr>
          <w:rFonts w:ascii="Arial Narrow" w:eastAsia="Times New Roman" w:hAnsi="Arial Narrow" w:cs="Times New Roman"/>
          <w:sz w:val="20"/>
          <w:szCs w:val="20"/>
          <w:lang w:eastAsia="pt-BR"/>
        </w:rPr>
      </w:pPr>
    </w:p>
    <w:p w:rsidR="00A749D1" w:rsidRPr="00A749D1" w:rsidRDefault="00A749D1" w:rsidP="000F2266">
      <w:pPr>
        <w:pBdr>
          <w:top w:val="single" w:sz="12" w:space="0" w:color="auto"/>
          <w:left w:val="single" w:sz="12" w:space="1" w:color="auto"/>
          <w:bottom w:val="single" w:sz="12" w:space="10" w:color="auto"/>
          <w:right w:val="single" w:sz="12" w:space="1" w:color="auto"/>
        </w:pBdr>
        <w:spacing w:after="0" w:line="240" w:lineRule="auto"/>
        <w:jc w:val="center"/>
        <w:rPr>
          <w:rFonts w:ascii="Arial Narrow" w:eastAsia="Times New Roman" w:hAnsi="Arial Narrow" w:cs="Times New Roman"/>
          <w:sz w:val="20"/>
          <w:szCs w:val="20"/>
          <w:lang w:eastAsia="pt-BR"/>
        </w:rPr>
      </w:pPr>
    </w:p>
    <w:p w:rsidR="00A749D1" w:rsidRPr="00A749D1" w:rsidRDefault="00A749D1" w:rsidP="000F2266">
      <w:pPr>
        <w:pBdr>
          <w:top w:val="single" w:sz="12" w:space="0" w:color="auto"/>
          <w:left w:val="single" w:sz="12" w:space="1" w:color="auto"/>
          <w:bottom w:val="single" w:sz="12" w:space="10" w:color="auto"/>
          <w:right w:val="single" w:sz="12" w:space="1" w:color="auto"/>
        </w:pBdr>
        <w:spacing w:after="0" w:line="240" w:lineRule="auto"/>
        <w:jc w:val="center"/>
        <w:rPr>
          <w:rFonts w:ascii="Arial Narrow" w:eastAsia="Times New Roman" w:hAnsi="Arial Narrow" w:cs="Times New Roman"/>
          <w:sz w:val="20"/>
          <w:szCs w:val="20"/>
          <w:lang w:eastAsia="pt-BR"/>
        </w:rPr>
      </w:pPr>
    </w:p>
    <w:p w:rsidR="00A749D1" w:rsidRPr="00A749D1" w:rsidRDefault="00A749D1" w:rsidP="000F2266">
      <w:pPr>
        <w:pBdr>
          <w:top w:val="single" w:sz="12" w:space="0" w:color="auto"/>
          <w:left w:val="single" w:sz="12" w:space="1" w:color="auto"/>
          <w:bottom w:val="single" w:sz="12" w:space="10" w:color="auto"/>
          <w:right w:val="single" w:sz="12" w:space="1" w:color="auto"/>
        </w:pBdr>
        <w:spacing w:after="0" w:line="240" w:lineRule="auto"/>
        <w:jc w:val="center"/>
        <w:rPr>
          <w:rFonts w:ascii="Arial Narrow" w:eastAsia="Times New Roman" w:hAnsi="Arial Narrow" w:cs="Times New Roman"/>
          <w:b/>
          <w:sz w:val="20"/>
          <w:szCs w:val="20"/>
          <w:lang w:eastAsia="pt-BR"/>
        </w:rPr>
      </w:pPr>
    </w:p>
    <w:p w:rsidR="00A749D1" w:rsidRPr="00A749D1" w:rsidRDefault="00A749D1" w:rsidP="000F2266">
      <w:pPr>
        <w:pBdr>
          <w:top w:val="single" w:sz="12" w:space="0" w:color="auto"/>
          <w:left w:val="single" w:sz="12" w:space="1" w:color="auto"/>
          <w:bottom w:val="single" w:sz="12" w:space="10" w:color="auto"/>
          <w:right w:val="single" w:sz="12" w:space="1" w:color="auto"/>
        </w:pBdr>
        <w:spacing w:after="0" w:line="240" w:lineRule="auto"/>
        <w:jc w:val="center"/>
        <w:rPr>
          <w:rFonts w:ascii="Arial Narrow" w:eastAsia="Times New Roman" w:hAnsi="Arial Narrow" w:cs="Times New Roman"/>
          <w:b/>
          <w:sz w:val="20"/>
          <w:szCs w:val="20"/>
          <w:lang w:eastAsia="pt-BR"/>
        </w:rPr>
      </w:pPr>
    </w:p>
    <w:p w:rsidR="00A749D1" w:rsidRPr="00A749D1" w:rsidRDefault="00A749D1" w:rsidP="000F2266">
      <w:pPr>
        <w:pBdr>
          <w:top w:val="single" w:sz="12" w:space="0" w:color="auto"/>
          <w:left w:val="single" w:sz="12" w:space="1" w:color="auto"/>
          <w:bottom w:val="single" w:sz="12" w:space="10" w:color="auto"/>
          <w:right w:val="single" w:sz="12" w:space="1" w:color="auto"/>
        </w:pBdr>
        <w:spacing w:after="0" w:line="240" w:lineRule="auto"/>
        <w:jc w:val="center"/>
        <w:rPr>
          <w:rFonts w:ascii="Arial Narrow" w:eastAsia="Times New Roman" w:hAnsi="Arial Narrow" w:cs="Times New Roman"/>
          <w:i/>
          <w:sz w:val="20"/>
          <w:szCs w:val="20"/>
          <w:lang w:eastAsia="pt-BR"/>
        </w:rPr>
      </w:pPr>
    </w:p>
    <w:p w:rsidR="00A749D1" w:rsidRPr="00A749D1" w:rsidRDefault="00A749D1" w:rsidP="000F2266">
      <w:pPr>
        <w:pBdr>
          <w:top w:val="single" w:sz="12" w:space="0" w:color="auto"/>
          <w:left w:val="single" w:sz="12" w:space="1" w:color="auto"/>
          <w:bottom w:val="single" w:sz="12" w:space="10" w:color="auto"/>
          <w:right w:val="single" w:sz="12" w:space="1" w:color="auto"/>
        </w:pBdr>
        <w:spacing w:after="0" w:line="240" w:lineRule="auto"/>
        <w:rPr>
          <w:rFonts w:ascii="Arial Narrow" w:eastAsia="Times New Roman" w:hAnsi="Arial Narrow" w:cs="Times New Roman"/>
          <w:sz w:val="20"/>
          <w:szCs w:val="20"/>
          <w:lang w:eastAsia="pt-BR"/>
        </w:rPr>
      </w:pPr>
    </w:p>
    <w:p w:rsidR="00A749D1" w:rsidRPr="00A749D1" w:rsidRDefault="00A749D1" w:rsidP="000F2266">
      <w:pPr>
        <w:pBdr>
          <w:top w:val="single" w:sz="12" w:space="0" w:color="auto"/>
          <w:left w:val="single" w:sz="12" w:space="1" w:color="auto"/>
          <w:bottom w:val="single" w:sz="12" w:space="10" w:color="auto"/>
          <w:right w:val="single" w:sz="12" w:space="1" w:color="auto"/>
        </w:pBdr>
        <w:spacing w:after="0" w:line="240" w:lineRule="auto"/>
        <w:jc w:val="center"/>
        <w:rPr>
          <w:rFonts w:ascii="Arial Narrow" w:eastAsia="Times New Roman" w:hAnsi="Arial Narrow" w:cs="Times New Roman"/>
          <w:sz w:val="20"/>
          <w:szCs w:val="20"/>
          <w:lang w:eastAsia="pt-BR"/>
        </w:rPr>
      </w:pPr>
    </w:p>
    <w:p w:rsidR="00A749D1" w:rsidRPr="00A749D1" w:rsidRDefault="00A749D1" w:rsidP="000F2266">
      <w:pPr>
        <w:pBdr>
          <w:top w:val="single" w:sz="12" w:space="0" w:color="auto"/>
          <w:left w:val="single" w:sz="12" w:space="1" w:color="auto"/>
          <w:bottom w:val="single" w:sz="12" w:space="10" w:color="auto"/>
          <w:right w:val="single" w:sz="12" w:space="1" w:color="auto"/>
        </w:pBdr>
        <w:spacing w:after="0" w:line="240" w:lineRule="auto"/>
        <w:jc w:val="center"/>
        <w:rPr>
          <w:rFonts w:ascii="Arial Narrow" w:eastAsia="Times New Roman" w:hAnsi="Arial Narrow" w:cs="Times New Roman"/>
          <w:sz w:val="20"/>
          <w:szCs w:val="20"/>
          <w:lang w:eastAsia="pt-BR"/>
        </w:rPr>
      </w:pPr>
    </w:p>
    <w:p w:rsidR="00A749D1" w:rsidRPr="00A749D1" w:rsidRDefault="00A749D1" w:rsidP="000F2266">
      <w:pPr>
        <w:pBdr>
          <w:top w:val="single" w:sz="12" w:space="0" w:color="auto"/>
          <w:left w:val="single" w:sz="12" w:space="1" w:color="auto"/>
          <w:bottom w:val="single" w:sz="12" w:space="10" w:color="auto"/>
          <w:right w:val="single" w:sz="12" w:space="1" w:color="auto"/>
        </w:pBdr>
        <w:spacing w:after="0" w:line="240" w:lineRule="auto"/>
        <w:jc w:val="center"/>
        <w:rPr>
          <w:rFonts w:ascii="Arial Narrow" w:eastAsia="Times New Roman" w:hAnsi="Arial Narrow" w:cs="Times New Roman"/>
          <w:sz w:val="20"/>
          <w:szCs w:val="20"/>
          <w:lang w:eastAsia="pt-BR"/>
        </w:rPr>
      </w:pPr>
    </w:p>
    <w:p w:rsidR="00A749D1" w:rsidRPr="00A749D1" w:rsidRDefault="00A749D1" w:rsidP="000F2266">
      <w:pPr>
        <w:pBdr>
          <w:top w:val="single" w:sz="12" w:space="0" w:color="auto"/>
          <w:left w:val="single" w:sz="12" w:space="1" w:color="auto"/>
          <w:bottom w:val="single" w:sz="12" w:space="10" w:color="auto"/>
          <w:right w:val="single" w:sz="12" w:space="1" w:color="auto"/>
        </w:pBdr>
        <w:spacing w:after="0" w:line="240" w:lineRule="auto"/>
        <w:jc w:val="center"/>
        <w:rPr>
          <w:rFonts w:ascii="Arial Narrow" w:eastAsia="Times New Roman" w:hAnsi="Arial Narrow" w:cs="Times New Roman"/>
          <w:sz w:val="20"/>
          <w:szCs w:val="20"/>
          <w:lang w:eastAsia="pt-BR"/>
        </w:rPr>
      </w:pPr>
    </w:p>
    <w:p w:rsidR="00A749D1" w:rsidRPr="00A749D1" w:rsidRDefault="00A749D1" w:rsidP="000F2266">
      <w:pPr>
        <w:pBdr>
          <w:top w:val="single" w:sz="12" w:space="0" w:color="auto"/>
          <w:left w:val="single" w:sz="12" w:space="1" w:color="auto"/>
          <w:bottom w:val="single" w:sz="12" w:space="10" w:color="auto"/>
          <w:right w:val="single" w:sz="12" w:space="1" w:color="auto"/>
        </w:pBdr>
        <w:spacing w:after="0" w:line="240" w:lineRule="auto"/>
        <w:jc w:val="center"/>
        <w:rPr>
          <w:rFonts w:ascii="Arial Narrow" w:eastAsia="Times New Roman" w:hAnsi="Arial Narrow" w:cs="Times New Roman"/>
          <w:sz w:val="20"/>
          <w:szCs w:val="20"/>
          <w:lang w:eastAsia="pt-BR"/>
        </w:rPr>
      </w:pPr>
    </w:p>
    <w:p w:rsidR="00A749D1" w:rsidRPr="00A749D1" w:rsidRDefault="00A749D1" w:rsidP="000F2266">
      <w:pPr>
        <w:pBdr>
          <w:top w:val="single" w:sz="12" w:space="0" w:color="auto"/>
          <w:left w:val="single" w:sz="12" w:space="1" w:color="auto"/>
          <w:bottom w:val="single" w:sz="12" w:space="10" w:color="auto"/>
          <w:right w:val="single" w:sz="12" w:space="1" w:color="auto"/>
        </w:pBdr>
        <w:spacing w:after="0" w:line="240" w:lineRule="auto"/>
        <w:jc w:val="center"/>
        <w:rPr>
          <w:rFonts w:ascii="Arial Narrow" w:eastAsia="Times New Roman" w:hAnsi="Arial Narrow" w:cs="Times New Roman"/>
          <w:sz w:val="20"/>
          <w:szCs w:val="20"/>
          <w:lang w:eastAsia="pt-BR"/>
        </w:rPr>
      </w:pPr>
    </w:p>
    <w:p w:rsidR="00A749D1" w:rsidRPr="00A749D1" w:rsidRDefault="00A749D1" w:rsidP="000F2266">
      <w:pPr>
        <w:pBdr>
          <w:top w:val="single" w:sz="12" w:space="0" w:color="auto"/>
          <w:left w:val="single" w:sz="12" w:space="1" w:color="auto"/>
          <w:bottom w:val="single" w:sz="12" w:space="10" w:color="auto"/>
          <w:right w:val="single" w:sz="12" w:space="1" w:color="auto"/>
        </w:pBdr>
        <w:spacing w:after="0" w:line="240" w:lineRule="auto"/>
        <w:jc w:val="center"/>
        <w:rPr>
          <w:rFonts w:ascii="Arial Narrow" w:eastAsia="Times New Roman" w:hAnsi="Arial Narrow" w:cs="Times New Roman"/>
          <w:b/>
          <w:sz w:val="36"/>
          <w:szCs w:val="36"/>
          <w:lang w:eastAsia="pt-BR"/>
        </w:rPr>
      </w:pPr>
      <w:r w:rsidRPr="00A749D1">
        <w:rPr>
          <w:rFonts w:ascii="Arial Narrow" w:eastAsia="Times New Roman" w:hAnsi="Arial Narrow" w:cs="Times New Roman"/>
          <w:b/>
          <w:sz w:val="36"/>
          <w:szCs w:val="36"/>
          <w:lang w:eastAsia="pt-BR"/>
        </w:rPr>
        <w:t>PROCESSO SELETIVO N° 00</w:t>
      </w:r>
      <w:r w:rsidR="00D56089">
        <w:rPr>
          <w:rFonts w:ascii="Arial Narrow" w:eastAsia="Times New Roman" w:hAnsi="Arial Narrow" w:cs="Times New Roman"/>
          <w:b/>
          <w:sz w:val="36"/>
          <w:szCs w:val="36"/>
          <w:lang w:eastAsia="pt-BR"/>
        </w:rPr>
        <w:t>4</w:t>
      </w:r>
      <w:r w:rsidRPr="00A749D1">
        <w:rPr>
          <w:rFonts w:ascii="Arial Narrow" w:eastAsia="Times New Roman" w:hAnsi="Arial Narrow" w:cs="Times New Roman"/>
          <w:b/>
          <w:sz w:val="36"/>
          <w:szCs w:val="36"/>
          <w:lang w:eastAsia="pt-BR"/>
        </w:rPr>
        <w:t>/2016</w:t>
      </w:r>
    </w:p>
    <w:p w:rsidR="00A749D1" w:rsidRPr="00A749D1" w:rsidRDefault="00A749D1" w:rsidP="000F2266">
      <w:pPr>
        <w:pBdr>
          <w:top w:val="single" w:sz="12" w:space="0" w:color="auto"/>
          <w:left w:val="single" w:sz="12" w:space="1" w:color="auto"/>
          <w:bottom w:val="single" w:sz="12" w:space="10" w:color="auto"/>
          <w:right w:val="single" w:sz="12" w:space="1" w:color="auto"/>
        </w:pBdr>
        <w:spacing w:after="0" w:line="240" w:lineRule="auto"/>
        <w:jc w:val="center"/>
        <w:rPr>
          <w:rFonts w:ascii="Arial Narrow" w:eastAsia="Times New Roman" w:hAnsi="Arial Narrow" w:cs="Times New Roman"/>
          <w:sz w:val="20"/>
          <w:szCs w:val="20"/>
          <w:lang w:eastAsia="pt-BR"/>
        </w:rPr>
      </w:pPr>
    </w:p>
    <w:p w:rsidR="00A749D1" w:rsidRPr="00A749D1" w:rsidRDefault="00A749D1" w:rsidP="000F2266">
      <w:pPr>
        <w:pBdr>
          <w:top w:val="single" w:sz="12" w:space="0" w:color="auto"/>
          <w:left w:val="single" w:sz="12" w:space="1" w:color="auto"/>
          <w:bottom w:val="single" w:sz="12" w:space="10" w:color="auto"/>
          <w:right w:val="single" w:sz="12" w:space="1" w:color="auto"/>
        </w:pBdr>
        <w:spacing w:after="0" w:line="240" w:lineRule="auto"/>
        <w:jc w:val="center"/>
        <w:rPr>
          <w:rFonts w:ascii="Arial Narrow" w:eastAsia="Times New Roman" w:hAnsi="Arial Narrow" w:cs="Times New Roman"/>
          <w:sz w:val="20"/>
          <w:szCs w:val="20"/>
          <w:lang w:eastAsia="pt-BR"/>
        </w:rPr>
      </w:pPr>
    </w:p>
    <w:p w:rsidR="00A749D1" w:rsidRPr="00A749D1" w:rsidRDefault="00A749D1" w:rsidP="000F2266">
      <w:pPr>
        <w:pBdr>
          <w:top w:val="single" w:sz="12" w:space="0" w:color="auto"/>
          <w:left w:val="single" w:sz="12" w:space="1" w:color="auto"/>
          <w:bottom w:val="single" w:sz="12" w:space="10" w:color="auto"/>
          <w:right w:val="single" w:sz="12" w:space="1" w:color="auto"/>
        </w:pBdr>
        <w:spacing w:after="0" w:line="240" w:lineRule="auto"/>
        <w:jc w:val="center"/>
        <w:rPr>
          <w:rFonts w:ascii="Arial Narrow" w:eastAsia="Times New Roman" w:hAnsi="Arial Narrow" w:cs="Times New Roman"/>
          <w:sz w:val="20"/>
          <w:szCs w:val="20"/>
          <w:lang w:eastAsia="pt-BR"/>
        </w:rPr>
      </w:pPr>
    </w:p>
    <w:p w:rsidR="00A749D1" w:rsidRPr="00A749D1" w:rsidRDefault="00A749D1" w:rsidP="000F2266">
      <w:pPr>
        <w:pBdr>
          <w:top w:val="single" w:sz="12" w:space="0" w:color="auto"/>
          <w:left w:val="single" w:sz="12" w:space="1" w:color="auto"/>
          <w:bottom w:val="single" w:sz="12" w:space="10" w:color="auto"/>
          <w:right w:val="single" w:sz="12" w:space="1" w:color="auto"/>
        </w:pBdr>
        <w:spacing w:after="0" w:line="240" w:lineRule="auto"/>
        <w:jc w:val="center"/>
        <w:rPr>
          <w:rFonts w:ascii="Arial Narrow" w:eastAsia="Times New Roman" w:hAnsi="Arial Narrow" w:cs="Times New Roman"/>
          <w:sz w:val="20"/>
          <w:szCs w:val="20"/>
          <w:lang w:eastAsia="pt-BR"/>
        </w:rPr>
      </w:pPr>
    </w:p>
    <w:p w:rsidR="00A749D1" w:rsidRPr="00A749D1" w:rsidRDefault="00A749D1" w:rsidP="000F2266">
      <w:pPr>
        <w:pBdr>
          <w:top w:val="single" w:sz="12" w:space="0" w:color="auto"/>
          <w:left w:val="single" w:sz="12" w:space="1" w:color="auto"/>
          <w:bottom w:val="single" w:sz="12" w:space="10" w:color="auto"/>
          <w:right w:val="single" w:sz="12" w:space="1" w:color="auto"/>
        </w:pBdr>
        <w:spacing w:after="0" w:line="240" w:lineRule="auto"/>
        <w:jc w:val="center"/>
        <w:rPr>
          <w:rFonts w:ascii="Arial Narrow" w:eastAsia="Times New Roman" w:hAnsi="Arial Narrow" w:cs="Times New Roman"/>
          <w:sz w:val="20"/>
          <w:szCs w:val="20"/>
          <w:lang w:eastAsia="pt-BR"/>
        </w:rPr>
      </w:pPr>
    </w:p>
    <w:p w:rsidR="00A749D1" w:rsidRPr="00A749D1" w:rsidRDefault="00A749D1" w:rsidP="000F2266">
      <w:pPr>
        <w:pBdr>
          <w:top w:val="single" w:sz="12" w:space="0" w:color="auto"/>
          <w:left w:val="single" w:sz="12" w:space="1" w:color="auto"/>
          <w:bottom w:val="single" w:sz="12" w:space="10" w:color="auto"/>
          <w:right w:val="single" w:sz="12" w:space="1" w:color="auto"/>
        </w:pBdr>
        <w:spacing w:after="0" w:line="240" w:lineRule="auto"/>
        <w:jc w:val="center"/>
        <w:rPr>
          <w:rFonts w:ascii="Arial Narrow" w:eastAsia="Times New Roman" w:hAnsi="Arial Narrow" w:cs="Times New Roman"/>
          <w:b/>
          <w:sz w:val="20"/>
          <w:szCs w:val="20"/>
          <w:lang w:eastAsia="pt-BR"/>
        </w:rPr>
      </w:pPr>
      <w:r w:rsidRPr="00A749D1">
        <w:rPr>
          <w:rFonts w:ascii="Arial Narrow" w:eastAsia="Times New Roman" w:hAnsi="Arial Narrow" w:cs="Times New Roman"/>
          <w:b/>
          <w:sz w:val="20"/>
          <w:szCs w:val="20"/>
          <w:lang w:eastAsia="pt-BR"/>
        </w:rPr>
        <w:t>Edital n° 0</w:t>
      </w:r>
      <w:r>
        <w:rPr>
          <w:rFonts w:ascii="Arial Narrow" w:eastAsia="Times New Roman" w:hAnsi="Arial Narrow" w:cs="Times New Roman"/>
          <w:b/>
          <w:sz w:val="20"/>
          <w:szCs w:val="20"/>
          <w:lang w:eastAsia="pt-BR"/>
        </w:rPr>
        <w:t>03</w:t>
      </w:r>
    </w:p>
    <w:p w:rsidR="00A749D1" w:rsidRPr="00A749D1" w:rsidRDefault="00A749D1" w:rsidP="000F2266">
      <w:pPr>
        <w:pBdr>
          <w:top w:val="single" w:sz="12" w:space="0" w:color="auto"/>
          <w:left w:val="single" w:sz="12" w:space="1" w:color="auto"/>
          <w:bottom w:val="single" w:sz="12" w:space="10" w:color="auto"/>
          <w:right w:val="single" w:sz="12" w:space="1" w:color="auto"/>
        </w:pBdr>
        <w:spacing w:after="0" w:line="240" w:lineRule="auto"/>
        <w:jc w:val="center"/>
        <w:rPr>
          <w:rFonts w:ascii="Arial Narrow" w:eastAsia="Times New Roman" w:hAnsi="Arial Narrow" w:cs="Times New Roman"/>
          <w:sz w:val="20"/>
          <w:szCs w:val="20"/>
          <w:lang w:eastAsia="pt-BR"/>
        </w:rPr>
      </w:pPr>
    </w:p>
    <w:p w:rsidR="00A749D1" w:rsidRPr="00A749D1" w:rsidRDefault="00A749D1" w:rsidP="000F2266">
      <w:pPr>
        <w:pBdr>
          <w:top w:val="single" w:sz="12" w:space="0" w:color="auto"/>
          <w:left w:val="single" w:sz="12" w:space="1" w:color="auto"/>
          <w:bottom w:val="single" w:sz="12" w:space="10" w:color="auto"/>
          <w:right w:val="single" w:sz="12" w:space="1" w:color="auto"/>
        </w:pBdr>
        <w:spacing w:after="0" w:line="240" w:lineRule="auto"/>
        <w:jc w:val="center"/>
        <w:rPr>
          <w:rFonts w:ascii="Arial Narrow" w:eastAsia="Times New Roman" w:hAnsi="Arial Narrow" w:cs="Times New Roman"/>
          <w:sz w:val="20"/>
          <w:szCs w:val="20"/>
          <w:lang w:eastAsia="pt-BR"/>
        </w:rPr>
      </w:pPr>
    </w:p>
    <w:p w:rsidR="00A749D1" w:rsidRPr="00A749D1" w:rsidRDefault="00A749D1" w:rsidP="000F2266">
      <w:pPr>
        <w:pBdr>
          <w:top w:val="single" w:sz="12" w:space="0" w:color="auto"/>
          <w:left w:val="single" w:sz="12" w:space="1" w:color="auto"/>
          <w:bottom w:val="single" w:sz="12" w:space="10" w:color="auto"/>
          <w:right w:val="single" w:sz="12" w:space="1" w:color="auto"/>
        </w:pBdr>
        <w:spacing w:after="0" w:line="240" w:lineRule="auto"/>
        <w:jc w:val="center"/>
        <w:rPr>
          <w:rFonts w:ascii="Arial Narrow" w:eastAsia="Times New Roman" w:hAnsi="Arial Narrow" w:cs="Times New Roman"/>
          <w:sz w:val="20"/>
          <w:szCs w:val="20"/>
          <w:lang w:eastAsia="pt-BR"/>
        </w:rPr>
      </w:pPr>
    </w:p>
    <w:p w:rsidR="00A749D1" w:rsidRPr="00A749D1" w:rsidRDefault="00A749D1" w:rsidP="000F2266">
      <w:pPr>
        <w:pBdr>
          <w:top w:val="single" w:sz="12" w:space="0" w:color="auto"/>
          <w:left w:val="single" w:sz="12" w:space="1" w:color="auto"/>
          <w:bottom w:val="single" w:sz="12" w:space="10" w:color="auto"/>
          <w:right w:val="single" w:sz="12" w:space="1" w:color="auto"/>
        </w:pBdr>
        <w:spacing w:after="0" w:line="240" w:lineRule="auto"/>
        <w:jc w:val="center"/>
        <w:rPr>
          <w:rFonts w:ascii="Arial Narrow" w:eastAsia="Times New Roman" w:hAnsi="Arial Narrow" w:cs="Times New Roman"/>
          <w:sz w:val="20"/>
          <w:szCs w:val="20"/>
          <w:lang w:eastAsia="pt-BR"/>
        </w:rPr>
      </w:pPr>
    </w:p>
    <w:p w:rsidR="00A749D1" w:rsidRPr="00A749D1" w:rsidRDefault="00A749D1" w:rsidP="000F2266">
      <w:pPr>
        <w:pBdr>
          <w:top w:val="single" w:sz="12" w:space="0" w:color="auto"/>
          <w:left w:val="single" w:sz="12" w:space="1" w:color="auto"/>
          <w:bottom w:val="single" w:sz="12" w:space="10" w:color="auto"/>
          <w:right w:val="single" w:sz="12" w:space="1" w:color="auto"/>
        </w:pBdr>
        <w:spacing w:after="0" w:line="240" w:lineRule="auto"/>
        <w:jc w:val="center"/>
        <w:rPr>
          <w:rFonts w:ascii="Arial Narrow" w:eastAsia="Times New Roman" w:hAnsi="Arial Narrow" w:cs="Times New Roman"/>
          <w:sz w:val="20"/>
          <w:szCs w:val="20"/>
          <w:lang w:eastAsia="pt-BR"/>
        </w:rPr>
      </w:pPr>
    </w:p>
    <w:p w:rsidR="00A749D1" w:rsidRPr="00A749D1" w:rsidRDefault="00A749D1" w:rsidP="000F2266">
      <w:pPr>
        <w:pBdr>
          <w:top w:val="single" w:sz="12" w:space="0" w:color="auto"/>
          <w:left w:val="single" w:sz="12" w:space="1" w:color="auto"/>
          <w:bottom w:val="single" w:sz="12" w:space="10" w:color="auto"/>
          <w:right w:val="single" w:sz="12" w:space="1" w:color="auto"/>
        </w:pBdr>
        <w:spacing w:after="0" w:line="240" w:lineRule="auto"/>
        <w:jc w:val="center"/>
        <w:rPr>
          <w:rFonts w:ascii="Arial Narrow" w:eastAsia="Times New Roman" w:hAnsi="Arial Narrow" w:cs="Times New Roman"/>
          <w:sz w:val="20"/>
          <w:szCs w:val="20"/>
          <w:lang w:eastAsia="pt-BR"/>
        </w:rPr>
      </w:pPr>
    </w:p>
    <w:p w:rsidR="00A749D1" w:rsidRPr="00A749D1" w:rsidRDefault="00A749D1" w:rsidP="000F2266">
      <w:pPr>
        <w:pBdr>
          <w:top w:val="single" w:sz="12" w:space="0" w:color="auto"/>
          <w:left w:val="single" w:sz="12" w:space="1" w:color="auto"/>
          <w:bottom w:val="single" w:sz="12" w:space="10" w:color="auto"/>
          <w:right w:val="single" w:sz="12" w:space="1" w:color="auto"/>
        </w:pBdr>
        <w:spacing w:after="0" w:line="240" w:lineRule="auto"/>
        <w:jc w:val="center"/>
        <w:rPr>
          <w:rFonts w:ascii="Arial Narrow" w:eastAsia="Times New Roman" w:hAnsi="Arial Narrow" w:cs="Times New Roman"/>
          <w:sz w:val="20"/>
          <w:szCs w:val="20"/>
          <w:lang w:eastAsia="pt-BR"/>
        </w:rPr>
      </w:pPr>
    </w:p>
    <w:p w:rsidR="00A749D1" w:rsidRPr="00A749D1" w:rsidRDefault="00A749D1" w:rsidP="000F2266">
      <w:pPr>
        <w:pBdr>
          <w:top w:val="single" w:sz="12" w:space="0" w:color="auto"/>
          <w:left w:val="single" w:sz="12" w:space="1" w:color="auto"/>
          <w:bottom w:val="single" w:sz="12" w:space="10" w:color="auto"/>
          <w:right w:val="single" w:sz="12" w:space="1" w:color="auto"/>
        </w:pBdr>
        <w:spacing w:after="0" w:line="240" w:lineRule="auto"/>
        <w:jc w:val="center"/>
        <w:rPr>
          <w:rFonts w:ascii="Arial Narrow" w:eastAsia="Times New Roman" w:hAnsi="Arial Narrow" w:cs="Times New Roman"/>
          <w:sz w:val="20"/>
          <w:szCs w:val="20"/>
          <w:lang w:eastAsia="pt-BR"/>
        </w:rPr>
      </w:pPr>
    </w:p>
    <w:p w:rsidR="00A749D1" w:rsidRPr="00A749D1" w:rsidRDefault="00A749D1" w:rsidP="000F2266">
      <w:pPr>
        <w:pBdr>
          <w:top w:val="single" w:sz="12" w:space="0" w:color="auto"/>
          <w:left w:val="single" w:sz="12" w:space="1" w:color="auto"/>
          <w:bottom w:val="single" w:sz="12" w:space="10" w:color="auto"/>
          <w:right w:val="single" w:sz="12" w:space="1" w:color="auto"/>
        </w:pBdr>
        <w:spacing w:after="0" w:line="240" w:lineRule="auto"/>
        <w:jc w:val="center"/>
        <w:rPr>
          <w:rFonts w:ascii="Arial Narrow" w:eastAsia="Times New Roman" w:hAnsi="Arial Narrow" w:cs="Times New Roman"/>
          <w:sz w:val="20"/>
          <w:szCs w:val="20"/>
          <w:lang w:eastAsia="pt-BR"/>
        </w:rPr>
      </w:pPr>
    </w:p>
    <w:p w:rsidR="00A749D1" w:rsidRPr="00A749D1" w:rsidRDefault="00A749D1" w:rsidP="000F2266">
      <w:pPr>
        <w:pBdr>
          <w:top w:val="single" w:sz="12" w:space="0" w:color="auto"/>
          <w:left w:val="single" w:sz="12" w:space="1" w:color="auto"/>
          <w:bottom w:val="single" w:sz="12" w:space="10" w:color="auto"/>
          <w:right w:val="single" w:sz="12" w:space="1" w:color="auto"/>
        </w:pBdr>
        <w:spacing w:after="0" w:line="360" w:lineRule="auto"/>
        <w:jc w:val="center"/>
        <w:rPr>
          <w:rFonts w:ascii="Arial Narrow" w:eastAsia="Times New Roman" w:hAnsi="Arial Narrow" w:cs="Times New Roman"/>
          <w:sz w:val="20"/>
          <w:szCs w:val="20"/>
          <w:lang w:eastAsia="pt-BR"/>
        </w:rPr>
      </w:pPr>
      <w:r w:rsidRPr="00A749D1">
        <w:rPr>
          <w:rFonts w:ascii="Arial Narrow" w:eastAsia="Times New Roman" w:hAnsi="Arial Narrow" w:cs="Times New Roman"/>
          <w:sz w:val="20"/>
          <w:szCs w:val="20"/>
          <w:lang w:eastAsia="pt-BR"/>
        </w:rPr>
        <w:t>* EDITAL</w:t>
      </w:r>
    </w:p>
    <w:p w:rsidR="00A749D1" w:rsidRPr="00A749D1" w:rsidRDefault="00A749D1" w:rsidP="000F2266">
      <w:pPr>
        <w:pBdr>
          <w:top w:val="single" w:sz="12" w:space="0" w:color="auto"/>
          <w:left w:val="single" w:sz="12" w:space="1" w:color="auto"/>
          <w:bottom w:val="single" w:sz="12" w:space="10" w:color="auto"/>
          <w:right w:val="single" w:sz="12" w:space="1" w:color="auto"/>
        </w:pBdr>
        <w:spacing w:after="0" w:line="360" w:lineRule="auto"/>
        <w:jc w:val="center"/>
        <w:rPr>
          <w:rFonts w:ascii="Arial Narrow" w:eastAsia="Times New Roman" w:hAnsi="Arial Narrow" w:cs="Times New Roman"/>
          <w:sz w:val="20"/>
          <w:szCs w:val="20"/>
          <w:lang w:eastAsia="pt-BR"/>
        </w:rPr>
      </w:pPr>
      <w:r w:rsidRPr="00A749D1">
        <w:rPr>
          <w:rFonts w:ascii="Arial Narrow" w:eastAsia="Times New Roman" w:hAnsi="Arial Narrow" w:cs="Times New Roman"/>
          <w:sz w:val="20"/>
          <w:szCs w:val="20"/>
          <w:lang w:eastAsia="pt-BR"/>
        </w:rPr>
        <w:t>* TABELA DE CARGOS</w:t>
      </w:r>
    </w:p>
    <w:p w:rsidR="00A749D1" w:rsidRPr="00A749D1" w:rsidRDefault="00A749D1" w:rsidP="000F2266">
      <w:pPr>
        <w:pBdr>
          <w:top w:val="single" w:sz="12" w:space="0" w:color="auto"/>
          <w:left w:val="single" w:sz="12" w:space="1" w:color="auto"/>
          <w:bottom w:val="single" w:sz="12" w:space="10" w:color="auto"/>
          <w:right w:val="single" w:sz="12" w:space="1" w:color="auto"/>
        </w:pBdr>
        <w:spacing w:after="0" w:line="360" w:lineRule="auto"/>
        <w:jc w:val="center"/>
        <w:rPr>
          <w:rFonts w:ascii="Arial Narrow" w:eastAsia="Times New Roman" w:hAnsi="Arial Narrow" w:cs="Times New Roman"/>
          <w:sz w:val="20"/>
          <w:szCs w:val="20"/>
          <w:lang w:eastAsia="pt-BR"/>
        </w:rPr>
      </w:pPr>
      <w:r w:rsidRPr="00A749D1">
        <w:rPr>
          <w:rFonts w:ascii="Arial Narrow" w:eastAsia="Times New Roman" w:hAnsi="Arial Narrow" w:cs="Times New Roman"/>
          <w:sz w:val="20"/>
          <w:szCs w:val="20"/>
          <w:lang w:eastAsia="pt-BR"/>
        </w:rPr>
        <w:t>* PROCESSO DE INSCRIÇÃO</w:t>
      </w:r>
    </w:p>
    <w:p w:rsidR="00A749D1" w:rsidRPr="00A749D1" w:rsidRDefault="00A749D1" w:rsidP="000F2266">
      <w:pPr>
        <w:pBdr>
          <w:top w:val="single" w:sz="12" w:space="0" w:color="auto"/>
          <w:left w:val="single" w:sz="12" w:space="1" w:color="auto"/>
          <w:bottom w:val="single" w:sz="12" w:space="10" w:color="auto"/>
          <w:right w:val="single" w:sz="12" w:space="1" w:color="auto"/>
        </w:pBdr>
        <w:spacing w:after="0" w:line="360" w:lineRule="auto"/>
        <w:jc w:val="center"/>
        <w:rPr>
          <w:rFonts w:ascii="Arial Narrow" w:eastAsia="Times New Roman" w:hAnsi="Arial Narrow" w:cs="Times New Roman"/>
          <w:sz w:val="20"/>
          <w:szCs w:val="20"/>
          <w:lang w:eastAsia="pt-BR"/>
        </w:rPr>
      </w:pPr>
      <w:r w:rsidRPr="00A749D1">
        <w:rPr>
          <w:rFonts w:ascii="Arial Narrow" w:eastAsia="Times New Roman" w:hAnsi="Arial Narrow" w:cs="Times New Roman"/>
          <w:sz w:val="20"/>
          <w:szCs w:val="20"/>
          <w:lang w:eastAsia="pt-BR"/>
        </w:rPr>
        <w:t>* ATRIBUIÇÕES DOS CARGOS</w:t>
      </w:r>
    </w:p>
    <w:p w:rsidR="00A749D1" w:rsidRPr="00A749D1" w:rsidRDefault="00A749D1" w:rsidP="000F2266">
      <w:pPr>
        <w:pBdr>
          <w:top w:val="single" w:sz="12" w:space="0" w:color="auto"/>
          <w:left w:val="single" w:sz="12" w:space="1" w:color="auto"/>
          <w:bottom w:val="single" w:sz="12" w:space="10" w:color="auto"/>
          <w:right w:val="single" w:sz="12" w:space="1" w:color="auto"/>
        </w:pBdr>
        <w:spacing w:after="0" w:line="360" w:lineRule="auto"/>
        <w:jc w:val="center"/>
        <w:rPr>
          <w:rFonts w:ascii="Arial Narrow" w:eastAsia="Times New Roman" w:hAnsi="Arial Narrow" w:cs="Times New Roman"/>
          <w:sz w:val="20"/>
          <w:szCs w:val="20"/>
          <w:lang w:eastAsia="pt-BR"/>
        </w:rPr>
      </w:pPr>
    </w:p>
    <w:p w:rsidR="00A749D1" w:rsidRPr="00A749D1" w:rsidRDefault="00A749D1" w:rsidP="000F2266">
      <w:pPr>
        <w:pBdr>
          <w:top w:val="single" w:sz="12" w:space="0" w:color="auto"/>
          <w:left w:val="single" w:sz="12" w:space="1" w:color="auto"/>
          <w:bottom w:val="single" w:sz="12" w:space="10" w:color="auto"/>
          <w:right w:val="single" w:sz="12" w:space="1" w:color="auto"/>
        </w:pBdr>
        <w:spacing w:after="0" w:line="240" w:lineRule="auto"/>
        <w:jc w:val="center"/>
        <w:rPr>
          <w:rFonts w:ascii="Arial Narrow" w:eastAsia="Times New Roman" w:hAnsi="Arial Narrow" w:cs="Times New Roman"/>
          <w:sz w:val="20"/>
          <w:szCs w:val="20"/>
          <w:lang w:eastAsia="pt-BR"/>
        </w:rPr>
      </w:pPr>
    </w:p>
    <w:p w:rsidR="00A749D1" w:rsidRPr="00A749D1" w:rsidRDefault="00A749D1" w:rsidP="000F2266">
      <w:pPr>
        <w:pBdr>
          <w:top w:val="single" w:sz="12" w:space="0" w:color="auto"/>
          <w:left w:val="single" w:sz="12" w:space="1" w:color="auto"/>
          <w:bottom w:val="single" w:sz="12" w:space="10" w:color="auto"/>
          <w:right w:val="single" w:sz="12" w:space="1" w:color="auto"/>
        </w:pBdr>
        <w:spacing w:after="0" w:line="240" w:lineRule="auto"/>
        <w:jc w:val="center"/>
        <w:rPr>
          <w:rFonts w:ascii="Arial Narrow" w:eastAsia="Times New Roman" w:hAnsi="Arial Narrow" w:cs="Times New Roman"/>
          <w:sz w:val="20"/>
          <w:szCs w:val="20"/>
          <w:lang w:eastAsia="pt-BR"/>
        </w:rPr>
      </w:pPr>
      <w:r w:rsidRPr="00A749D1">
        <w:rPr>
          <w:rFonts w:ascii="Arial Narrow" w:eastAsia="Times New Roman" w:hAnsi="Arial Narrow" w:cs="Times New Roman"/>
          <w:sz w:val="20"/>
          <w:szCs w:val="20"/>
          <w:lang w:eastAsia="pt-BR"/>
        </w:rPr>
        <w:t>2016</w:t>
      </w:r>
    </w:p>
    <w:p w:rsidR="00A749D1" w:rsidRPr="00A749D1" w:rsidRDefault="00A749D1" w:rsidP="000F2266">
      <w:pPr>
        <w:pBdr>
          <w:top w:val="single" w:sz="12" w:space="0" w:color="auto"/>
          <w:left w:val="single" w:sz="12" w:space="1" w:color="auto"/>
          <w:bottom w:val="single" w:sz="12" w:space="10" w:color="auto"/>
          <w:right w:val="single" w:sz="12" w:space="1" w:color="auto"/>
        </w:pBdr>
        <w:spacing w:after="0" w:line="240" w:lineRule="auto"/>
        <w:jc w:val="center"/>
        <w:rPr>
          <w:rFonts w:ascii="Arial Narrow" w:eastAsia="Times New Roman" w:hAnsi="Arial Narrow" w:cs="Times New Roman"/>
          <w:sz w:val="16"/>
          <w:szCs w:val="16"/>
          <w:lang w:eastAsia="pt-BR"/>
        </w:rPr>
      </w:pPr>
    </w:p>
    <w:p w:rsidR="00A749D1" w:rsidRPr="00A749D1" w:rsidRDefault="00A749D1" w:rsidP="00A749D1">
      <w:pPr>
        <w:spacing w:after="0" w:line="240" w:lineRule="auto"/>
        <w:jc w:val="center"/>
        <w:rPr>
          <w:rFonts w:ascii="Arial Narrow" w:eastAsia="Times New Roman" w:hAnsi="Arial Narrow" w:cs="Times New Roman"/>
          <w:b/>
          <w:sz w:val="25"/>
          <w:szCs w:val="25"/>
          <w:lang w:eastAsia="pt-BR"/>
        </w:rPr>
      </w:pPr>
    </w:p>
    <w:p w:rsidR="00A749D1" w:rsidRPr="00A749D1" w:rsidRDefault="00A749D1" w:rsidP="00A749D1">
      <w:pPr>
        <w:spacing w:after="0" w:line="240" w:lineRule="auto"/>
        <w:jc w:val="center"/>
        <w:rPr>
          <w:rFonts w:ascii="Arial Narrow" w:eastAsia="Times New Roman" w:hAnsi="Arial Narrow" w:cs="Times New Roman"/>
          <w:b/>
          <w:sz w:val="25"/>
          <w:szCs w:val="25"/>
          <w:u w:val="single"/>
          <w:lang w:eastAsia="pt-BR"/>
        </w:rPr>
      </w:pPr>
    </w:p>
    <w:p w:rsidR="00A749D1" w:rsidRPr="00A749D1" w:rsidRDefault="00A749D1" w:rsidP="00A749D1">
      <w:pPr>
        <w:spacing w:after="0" w:line="240" w:lineRule="auto"/>
        <w:jc w:val="center"/>
        <w:rPr>
          <w:rFonts w:ascii="Arial Narrow" w:eastAsia="Times New Roman" w:hAnsi="Arial Narrow" w:cs="Times New Roman"/>
          <w:b/>
          <w:sz w:val="25"/>
          <w:szCs w:val="25"/>
          <w:u w:val="single"/>
          <w:lang w:eastAsia="pt-BR"/>
        </w:rPr>
      </w:pPr>
    </w:p>
    <w:p w:rsidR="00A749D1" w:rsidRPr="00A749D1" w:rsidRDefault="00A749D1" w:rsidP="00A749D1">
      <w:pPr>
        <w:spacing w:after="0" w:line="240" w:lineRule="auto"/>
        <w:jc w:val="center"/>
        <w:rPr>
          <w:rFonts w:ascii="Arial Narrow" w:eastAsia="Times New Roman" w:hAnsi="Arial Narrow" w:cs="Times New Roman"/>
          <w:b/>
          <w:sz w:val="25"/>
          <w:szCs w:val="25"/>
          <w:u w:val="single"/>
          <w:lang w:eastAsia="pt-BR"/>
        </w:rPr>
      </w:pPr>
    </w:p>
    <w:p w:rsidR="00A749D1" w:rsidRPr="00A749D1" w:rsidRDefault="00A749D1" w:rsidP="00A749D1">
      <w:pPr>
        <w:spacing w:after="0" w:line="240" w:lineRule="auto"/>
        <w:jc w:val="center"/>
        <w:rPr>
          <w:rFonts w:ascii="Arial Narrow" w:eastAsia="Times New Roman" w:hAnsi="Arial Narrow" w:cs="Times New Roman"/>
          <w:b/>
          <w:sz w:val="25"/>
          <w:szCs w:val="25"/>
          <w:u w:val="single"/>
          <w:lang w:eastAsia="pt-BR"/>
        </w:rPr>
      </w:pPr>
    </w:p>
    <w:p w:rsidR="00A749D1" w:rsidRPr="00A749D1" w:rsidRDefault="00A749D1" w:rsidP="00A749D1">
      <w:pPr>
        <w:spacing w:after="0" w:line="240" w:lineRule="auto"/>
        <w:jc w:val="center"/>
        <w:rPr>
          <w:rFonts w:ascii="Arial Narrow" w:eastAsia="Times New Roman" w:hAnsi="Arial Narrow" w:cs="Times New Roman"/>
          <w:b/>
          <w:sz w:val="25"/>
          <w:szCs w:val="25"/>
          <w:u w:val="single"/>
          <w:lang w:eastAsia="pt-BR"/>
        </w:rPr>
      </w:pPr>
    </w:p>
    <w:p w:rsidR="00A749D1" w:rsidRPr="00A749D1" w:rsidRDefault="00A749D1" w:rsidP="00A749D1">
      <w:pPr>
        <w:spacing w:after="0" w:line="240" w:lineRule="auto"/>
        <w:jc w:val="center"/>
        <w:rPr>
          <w:rFonts w:ascii="Arial Narrow" w:eastAsia="Times New Roman" w:hAnsi="Arial Narrow" w:cs="Times New Roman"/>
          <w:b/>
          <w:sz w:val="25"/>
          <w:szCs w:val="25"/>
          <w:u w:val="single"/>
          <w:lang w:eastAsia="pt-BR"/>
        </w:rPr>
      </w:pPr>
    </w:p>
    <w:p w:rsidR="00A749D1" w:rsidRPr="00A749D1" w:rsidRDefault="00A749D1" w:rsidP="00A749D1">
      <w:pPr>
        <w:spacing w:after="0" w:line="240" w:lineRule="auto"/>
        <w:jc w:val="center"/>
        <w:rPr>
          <w:rFonts w:ascii="Arial Narrow" w:eastAsia="Times New Roman" w:hAnsi="Arial Narrow" w:cs="Times New Roman"/>
          <w:b/>
          <w:sz w:val="25"/>
          <w:szCs w:val="25"/>
          <w:u w:val="single"/>
          <w:lang w:eastAsia="pt-BR"/>
        </w:rPr>
      </w:pPr>
    </w:p>
    <w:p w:rsidR="00A749D1" w:rsidRPr="00A749D1" w:rsidRDefault="00A749D1" w:rsidP="00A749D1">
      <w:pPr>
        <w:spacing w:after="0" w:line="240" w:lineRule="auto"/>
        <w:jc w:val="center"/>
        <w:rPr>
          <w:rFonts w:ascii="Arial Narrow" w:eastAsia="Times New Roman" w:hAnsi="Arial Narrow" w:cs="Times New Roman"/>
          <w:b/>
          <w:sz w:val="25"/>
          <w:szCs w:val="25"/>
          <w:u w:val="single"/>
          <w:lang w:eastAsia="pt-BR"/>
        </w:rPr>
      </w:pPr>
    </w:p>
    <w:p w:rsidR="00A749D1" w:rsidRPr="00A749D1" w:rsidRDefault="00A749D1" w:rsidP="00A749D1">
      <w:pPr>
        <w:spacing w:after="0" w:line="240" w:lineRule="auto"/>
        <w:jc w:val="center"/>
        <w:rPr>
          <w:rFonts w:ascii="Arial Narrow" w:eastAsia="Times New Roman" w:hAnsi="Arial Narrow" w:cs="Times New Roman"/>
          <w:b/>
          <w:sz w:val="25"/>
          <w:szCs w:val="25"/>
          <w:u w:val="single"/>
          <w:lang w:eastAsia="pt-BR"/>
        </w:rPr>
      </w:pPr>
    </w:p>
    <w:p w:rsidR="00A749D1" w:rsidRPr="00A749D1" w:rsidRDefault="00A749D1" w:rsidP="00A749D1">
      <w:pPr>
        <w:spacing w:after="0" w:line="240" w:lineRule="auto"/>
        <w:jc w:val="center"/>
        <w:rPr>
          <w:rFonts w:ascii="Arial Narrow" w:eastAsia="Times New Roman" w:hAnsi="Arial Narrow" w:cs="Times New Roman"/>
          <w:b/>
          <w:sz w:val="25"/>
          <w:szCs w:val="25"/>
          <w:u w:val="single"/>
          <w:lang w:eastAsia="pt-BR"/>
        </w:rPr>
      </w:pPr>
    </w:p>
    <w:p w:rsidR="00A749D1" w:rsidRPr="00A749D1" w:rsidRDefault="00A749D1" w:rsidP="00A749D1">
      <w:pPr>
        <w:spacing w:after="0" w:line="240" w:lineRule="auto"/>
        <w:jc w:val="center"/>
        <w:rPr>
          <w:rFonts w:ascii="Arial Narrow" w:eastAsia="Times New Roman" w:hAnsi="Arial Narrow" w:cs="Times New Roman"/>
          <w:b/>
          <w:sz w:val="25"/>
          <w:szCs w:val="25"/>
          <w:u w:val="single"/>
          <w:lang w:eastAsia="pt-BR"/>
        </w:rPr>
      </w:pPr>
    </w:p>
    <w:p w:rsidR="00A749D1" w:rsidRPr="00A749D1" w:rsidRDefault="00A749D1" w:rsidP="00A749D1">
      <w:pPr>
        <w:spacing w:after="0" w:line="240" w:lineRule="auto"/>
        <w:jc w:val="center"/>
        <w:rPr>
          <w:rFonts w:ascii="Arial Narrow" w:eastAsia="Times New Roman" w:hAnsi="Arial Narrow" w:cs="Times New Roman"/>
          <w:b/>
          <w:u w:val="single"/>
          <w:lang w:eastAsia="pt-BR"/>
        </w:rPr>
      </w:pPr>
      <w:r w:rsidRPr="00A749D1">
        <w:rPr>
          <w:rFonts w:ascii="Arial Narrow" w:eastAsia="Times New Roman" w:hAnsi="Arial Narrow" w:cs="Times New Roman"/>
          <w:b/>
          <w:u w:val="single"/>
          <w:lang w:eastAsia="pt-BR"/>
        </w:rPr>
        <w:t>EDITAL Nº 00</w:t>
      </w:r>
      <w:r w:rsidR="00D56089">
        <w:rPr>
          <w:rFonts w:ascii="Arial Narrow" w:eastAsia="Times New Roman" w:hAnsi="Arial Narrow" w:cs="Times New Roman"/>
          <w:b/>
          <w:u w:val="single"/>
          <w:lang w:eastAsia="pt-BR"/>
        </w:rPr>
        <w:t>4</w:t>
      </w:r>
    </w:p>
    <w:p w:rsidR="00A749D1" w:rsidRPr="00A749D1" w:rsidRDefault="00A749D1" w:rsidP="00A749D1">
      <w:pPr>
        <w:spacing w:after="0" w:line="240" w:lineRule="auto"/>
        <w:jc w:val="center"/>
        <w:rPr>
          <w:rFonts w:ascii="Arial Narrow" w:eastAsia="Times New Roman" w:hAnsi="Arial Narrow" w:cs="Times New Roman"/>
          <w:b/>
          <w:lang w:eastAsia="pt-BR"/>
        </w:rPr>
      </w:pPr>
    </w:p>
    <w:p w:rsidR="00A749D1" w:rsidRPr="00A749D1" w:rsidRDefault="00A749D1" w:rsidP="00A749D1">
      <w:pPr>
        <w:spacing w:after="0" w:line="240" w:lineRule="auto"/>
        <w:jc w:val="center"/>
        <w:rPr>
          <w:rFonts w:ascii="Arial Narrow" w:eastAsia="Times New Roman" w:hAnsi="Arial Narrow" w:cs="Times New Roman"/>
          <w:b/>
          <w:lang w:eastAsia="pt-BR"/>
        </w:rPr>
      </w:pPr>
    </w:p>
    <w:p w:rsidR="00A749D1" w:rsidRPr="00A749D1" w:rsidRDefault="00A749D1" w:rsidP="00A749D1">
      <w:pPr>
        <w:spacing w:after="0" w:line="240" w:lineRule="auto"/>
        <w:jc w:val="center"/>
        <w:rPr>
          <w:rFonts w:ascii="Arial Narrow" w:eastAsia="Times New Roman" w:hAnsi="Arial Narrow" w:cs="Times New Roman"/>
          <w:b/>
          <w:u w:val="single"/>
          <w:lang w:eastAsia="pt-BR"/>
        </w:rPr>
      </w:pPr>
      <w:r w:rsidRPr="00A749D1">
        <w:rPr>
          <w:rFonts w:ascii="Arial Narrow" w:eastAsia="Times New Roman" w:hAnsi="Arial Narrow" w:cs="Times New Roman"/>
          <w:b/>
          <w:u w:val="single"/>
          <w:lang w:eastAsia="pt-BR"/>
        </w:rPr>
        <w:t>PROCESSO SELETIVO Nº 00</w:t>
      </w:r>
      <w:r w:rsidR="00D56089">
        <w:rPr>
          <w:rFonts w:ascii="Arial Narrow" w:eastAsia="Times New Roman" w:hAnsi="Arial Narrow" w:cs="Times New Roman"/>
          <w:b/>
          <w:u w:val="single"/>
          <w:lang w:eastAsia="pt-BR"/>
        </w:rPr>
        <w:t>4</w:t>
      </w:r>
      <w:r w:rsidRPr="00A749D1">
        <w:rPr>
          <w:rFonts w:ascii="Arial Narrow" w:eastAsia="Times New Roman" w:hAnsi="Arial Narrow" w:cs="Times New Roman"/>
          <w:b/>
          <w:u w:val="single"/>
          <w:lang w:eastAsia="pt-BR"/>
        </w:rPr>
        <w:t>/2016</w:t>
      </w:r>
    </w:p>
    <w:p w:rsidR="00A749D1" w:rsidRPr="00A749D1" w:rsidRDefault="00A749D1" w:rsidP="00A749D1">
      <w:pPr>
        <w:tabs>
          <w:tab w:val="left" w:pos="-5940"/>
          <w:tab w:val="left" w:pos="-1980"/>
        </w:tabs>
        <w:spacing w:after="0" w:line="240" w:lineRule="auto"/>
        <w:jc w:val="center"/>
        <w:rPr>
          <w:rFonts w:ascii="Arial Narrow" w:eastAsia="Times New Roman" w:hAnsi="Arial Narrow" w:cs="Arial"/>
          <w:b/>
          <w:lang w:eastAsia="pt-BR"/>
        </w:rPr>
      </w:pPr>
      <w:r w:rsidRPr="00A749D1">
        <w:rPr>
          <w:rFonts w:ascii="Arial Narrow" w:eastAsia="Times New Roman" w:hAnsi="Arial Narrow" w:cs="Times New Roman"/>
          <w:lang w:eastAsia="pt-BR"/>
        </w:rPr>
        <w:tab/>
      </w:r>
    </w:p>
    <w:p w:rsidR="00A749D1" w:rsidRPr="00A749D1" w:rsidRDefault="00A749D1" w:rsidP="00A749D1">
      <w:pPr>
        <w:tabs>
          <w:tab w:val="left" w:pos="-5940"/>
          <w:tab w:val="left" w:pos="-1980"/>
        </w:tabs>
        <w:spacing w:after="0" w:line="240" w:lineRule="auto"/>
        <w:jc w:val="center"/>
        <w:rPr>
          <w:rFonts w:ascii="Arial Narrow" w:eastAsia="Times New Roman" w:hAnsi="Arial Narrow" w:cs="Arial"/>
          <w:b/>
          <w:lang w:eastAsia="pt-BR"/>
        </w:rPr>
      </w:pPr>
    </w:p>
    <w:p w:rsidR="00A749D1" w:rsidRPr="00A749D1" w:rsidRDefault="00A749D1" w:rsidP="00A749D1">
      <w:pPr>
        <w:tabs>
          <w:tab w:val="left" w:pos="-900"/>
          <w:tab w:val="left" w:pos="709"/>
        </w:tabs>
        <w:spacing w:after="0" w:line="240" w:lineRule="auto"/>
        <w:ind w:left="4500"/>
        <w:jc w:val="both"/>
        <w:rPr>
          <w:rFonts w:ascii="Arial Narrow" w:eastAsia="Times New Roman" w:hAnsi="Arial Narrow" w:cs="Arial"/>
          <w:lang w:eastAsia="pt-BR"/>
        </w:rPr>
      </w:pPr>
      <w:r w:rsidRPr="00A749D1">
        <w:rPr>
          <w:rFonts w:ascii="Arial Narrow" w:eastAsia="Times New Roman" w:hAnsi="Arial Narrow" w:cs="Arial"/>
          <w:b/>
          <w:lang w:eastAsia="pt-BR"/>
        </w:rPr>
        <w:t>EDITAL DE PROCESSO SELETIVO.</w:t>
      </w:r>
    </w:p>
    <w:p w:rsidR="00A749D1" w:rsidRPr="00A749D1" w:rsidRDefault="00A749D1" w:rsidP="00A749D1">
      <w:pPr>
        <w:spacing w:after="0" w:line="240" w:lineRule="auto"/>
        <w:jc w:val="both"/>
        <w:rPr>
          <w:rFonts w:ascii="Arial Narrow" w:eastAsia="Times New Roman" w:hAnsi="Arial Narrow" w:cs="Times New Roman"/>
          <w:lang w:eastAsia="pt-BR"/>
        </w:rPr>
      </w:pPr>
    </w:p>
    <w:p w:rsidR="00A749D1" w:rsidRPr="00A749D1" w:rsidRDefault="00A749D1" w:rsidP="00A749D1">
      <w:pPr>
        <w:spacing w:after="0" w:line="240" w:lineRule="auto"/>
        <w:ind w:firstLine="709"/>
        <w:jc w:val="both"/>
        <w:rPr>
          <w:rFonts w:ascii="Arial Narrow" w:eastAsia="Times New Roman" w:hAnsi="Arial Narrow" w:cs="Times New Roman"/>
          <w:color w:val="FF0000"/>
          <w:lang w:eastAsia="pt-BR"/>
        </w:rPr>
      </w:pPr>
    </w:p>
    <w:p w:rsidR="00A749D1" w:rsidRPr="00A749D1" w:rsidRDefault="00A749D1" w:rsidP="00A749D1">
      <w:pPr>
        <w:spacing w:after="0"/>
        <w:ind w:firstLine="1134"/>
        <w:jc w:val="both"/>
        <w:rPr>
          <w:rFonts w:ascii="Arial Narrow" w:eastAsia="Times New Roman" w:hAnsi="Arial Narrow" w:cs="Arial"/>
          <w:lang w:eastAsia="pt-BR"/>
        </w:rPr>
      </w:pPr>
      <w:r w:rsidRPr="00A749D1">
        <w:rPr>
          <w:rFonts w:ascii="Arial Narrow" w:eastAsia="Times New Roman" w:hAnsi="Arial Narrow" w:cs="Arial"/>
          <w:lang w:eastAsia="pt-BR"/>
        </w:rPr>
        <w:t xml:space="preserve">O Prefeito Municipal de Salto do Jacuí, Estado do Rio Grande do Sul, no uso de suas atribuições, visando à formação de contratação de pessoal, por prazo determinado, com fulcro no Art. 37, IX, da Constituição da </w:t>
      </w:r>
      <w:proofErr w:type="gramStart"/>
      <w:r w:rsidRPr="00A749D1">
        <w:rPr>
          <w:rFonts w:ascii="Arial Narrow" w:eastAsia="Times New Roman" w:hAnsi="Arial Narrow" w:cs="Arial"/>
          <w:lang w:eastAsia="pt-BR"/>
        </w:rPr>
        <w:t>República,</w:t>
      </w:r>
      <w:proofErr w:type="gramEnd"/>
      <w:r w:rsidRPr="00A749D1">
        <w:rPr>
          <w:rFonts w:ascii="Arial Narrow" w:eastAsia="Times New Roman" w:hAnsi="Arial Narrow" w:cs="Arial"/>
          <w:lang w:eastAsia="pt-BR"/>
        </w:rPr>
        <w:t>884/2006 – Dispõe sobre o regime jurídico dos servidores públicos do Município no Âmbito da Administração Direta e Indireta do Município de Salto do Jacuí -, torna pública a realização de Processo Seletivo, que será regido pelas normas estabelecidas neste Edital.</w:t>
      </w:r>
    </w:p>
    <w:p w:rsidR="00A749D1" w:rsidRPr="00A749D1" w:rsidRDefault="00A749D1" w:rsidP="00A749D1">
      <w:pPr>
        <w:tabs>
          <w:tab w:val="left" w:pos="426"/>
        </w:tabs>
        <w:spacing w:after="0" w:line="240" w:lineRule="auto"/>
        <w:ind w:firstLine="708"/>
        <w:jc w:val="both"/>
        <w:rPr>
          <w:rFonts w:ascii="Arial Narrow" w:eastAsia="Times New Roman" w:hAnsi="Arial Narrow" w:cs="Times New Roman"/>
          <w:b/>
          <w:i/>
          <w:lang w:eastAsia="pt-BR"/>
        </w:rPr>
      </w:pPr>
    </w:p>
    <w:p w:rsidR="00A749D1" w:rsidRPr="00A749D1" w:rsidRDefault="00A749D1" w:rsidP="00A749D1">
      <w:pPr>
        <w:spacing w:after="0" w:line="240" w:lineRule="auto"/>
        <w:jc w:val="center"/>
        <w:rPr>
          <w:rFonts w:ascii="Arial Narrow" w:eastAsia="Times New Roman" w:hAnsi="Arial Narrow" w:cs="Times New Roman"/>
          <w:b/>
          <w:lang w:eastAsia="pt-BR"/>
        </w:rPr>
      </w:pPr>
    </w:p>
    <w:p w:rsidR="00A749D1" w:rsidRPr="00A749D1" w:rsidRDefault="00A749D1" w:rsidP="00A749D1">
      <w:pPr>
        <w:spacing w:after="0" w:line="240" w:lineRule="auto"/>
        <w:jc w:val="center"/>
        <w:rPr>
          <w:rFonts w:ascii="Arial Narrow" w:eastAsia="Times New Roman" w:hAnsi="Arial Narrow" w:cs="Times New Roman"/>
          <w:b/>
          <w:lang w:eastAsia="pt-BR"/>
        </w:rPr>
      </w:pPr>
      <w:r w:rsidRPr="00A749D1">
        <w:rPr>
          <w:rFonts w:ascii="Arial Narrow" w:eastAsia="Times New Roman" w:hAnsi="Arial Narrow" w:cs="Times New Roman"/>
          <w:b/>
          <w:lang w:eastAsia="pt-BR"/>
        </w:rPr>
        <w:t>INSTRUÇÕES ESPECIAIS</w:t>
      </w:r>
    </w:p>
    <w:p w:rsidR="00A749D1" w:rsidRPr="00A749D1" w:rsidRDefault="00A749D1" w:rsidP="00A749D1">
      <w:pPr>
        <w:keepNext/>
        <w:spacing w:after="0" w:line="240" w:lineRule="auto"/>
        <w:outlineLvl w:val="6"/>
        <w:rPr>
          <w:rFonts w:ascii="Arial Narrow" w:eastAsia="Times New Roman" w:hAnsi="Arial Narrow" w:cs="Times New Roman"/>
          <w:b/>
          <w:lang w:eastAsia="pt-BR"/>
        </w:rPr>
      </w:pPr>
    </w:p>
    <w:p w:rsidR="00A749D1" w:rsidRPr="00A749D1" w:rsidRDefault="00A749D1" w:rsidP="00A749D1">
      <w:pPr>
        <w:keepNext/>
        <w:spacing w:after="0" w:line="240" w:lineRule="auto"/>
        <w:jc w:val="center"/>
        <w:outlineLvl w:val="6"/>
        <w:rPr>
          <w:rFonts w:ascii="Arial Narrow" w:eastAsia="Times New Roman" w:hAnsi="Arial Narrow" w:cs="Times New Roman"/>
          <w:b/>
          <w:lang w:eastAsia="pt-BR"/>
        </w:rPr>
      </w:pPr>
      <w:r w:rsidRPr="00A749D1">
        <w:rPr>
          <w:rFonts w:ascii="Arial Narrow" w:eastAsia="Times New Roman" w:hAnsi="Arial Narrow" w:cs="Times New Roman"/>
          <w:b/>
          <w:lang w:eastAsia="pt-BR"/>
        </w:rPr>
        <w:t>CAPÍTULO I</w:t>
      </w:r>
    </w:p>
    <w:p w:rsidR="00A749D1" w:rsidRPr="00A749D1" w:rsidRDefault="00A749D1" w:rsidP="00A749D1">
      <w:pPr>
        <w:tabs>
          <w:tab w:val="left" w:pos="-31680"/>
          <w:tab w:val="left" w:pos="-31680"/>
          <w:tab w:val="left" w:pos="1418"/>
          <w:tab w:val="right" w:pos="5008"/>
          <w:tab w:val="right" w:pos="5575"/>
          <w:tab w:val="right" w:pos="5859"/>
          <w:tab w:val="left" w:pos="6993"/>
        </w:tabs>
        <w:spacing w:after="0" w:line="240" w:lineRule="auto"/>
        <w:jc w:val="both"/>
        <w:rPr>
          <w:rFonts w:ascii="Arial Narrow" w:eastAsia="Times New Roman" w:hAnsi="Arial Narrow" w:cs="Arial"/>
          <w:b/>
          <w:lang w:eastAsia="pt-BR"/>
        </w:rPr>
      </w:pPr>
      <w:r w:rsidRPr="00A749D1">
        <w:rPr>
          <w:rFonts w:ascii="Arial Narrow" w:eastAsia="Times New Roman" w:hAnsi="Arial Narrow" w:cs="Arial"/>
          <w:b/>
          <w:lang w:eastAsia="pt-BR"/>
        </w:rPr>
        <w:t>Disposições Preliminares</w:t>
      </w:r>
    </w:p>
    <w:p w:rsidR="00A749D1" w:rsidRPr="00A749D1" w:rsidRDefault="00A749D1" w:rsidP="00A749D1">
      <w:pPr>
        <w:tabs>
          <w:tab w:val="left" w:pos="-31680"/>
          <w:tab w:val="left" w:pos="-31680"/>
          <w:tab w:val="left" w:pos="1418"/>
          <w:tab w:val="right" w:pos="5008"/>
          <w:tab w:val="right" w:pos="5575"/>
          <w:tab w:val="right" w:pos="5859"/>
          <w:tab w:val="left" w:pos="6993"/>
        </w:tabs>
        <w:spacing w:after="0" w:line="240" w:lineRule="auto"/>
        <w:ind w:firstLine="1134"/>
        <w:rPr>
          <w:rFonts w:ascii="Arial Narrow" w:eastAsia="Times New Roman" w:hAnsi="Arial Narrow" w:cs="Arial"/>
          <w:b/>
          <w:color w:val="000000"/>
          <w:lang w:eastAsia="pt-BR"/>
        </w:rPr>
      </w:pPr>
    </w:p>
    <w:p w:rsidR="00A749D1" w:rsidRPr="00A749D1" w:rsidRDefault="00A749D1" w:rsidP="00A749D1">
      <w:pPr>
        <w:autoSpaceDE w:val="0"/>
        <w:spacing w:after="0" w:line="240" w:lineRule="auto"/>
        <w:ind w:firstLine="709"/>
        <w:jc w:val="both"/>
        <w:rPr>
          <w:rFonts w:ascii="Arial Narrow" w:eastAsia="Times New Roman" w:hAnsi="Arial Narrow" w:cs="Arial"/>
          <w:color w:val="000000"/>
          <w:lang w:eastAsia="pt-BR"/>
        </w:rPr>
      </w:pPr>
      <w:r w:rsidRPr="00A749D1">
        <w:rPr>
          <w:rFonts w:ascii="Arial Narrow" w:eastAsia="Times New Roman" w:hAnsi="Arial Narrow" w:cs="Arial"/>
          <w:b/>
          <w:color w:val="000000"/>
          <w:lang w:eastAsia="pt-BR"/>
        </w:rPr>
        <w:t>1 -</w:t>
      </w:r>
      <w:r w:rsidRPr="00A749D1">
        <w:rPr>
          <w:rFonts w:ascii="Arial Narrow" w:eastAsia="Times New Roman" w:hAnsi="Arial Narrow" w:cs="Arial"/>
          <w:color w:val="000000"/>
          <w:lang w:eastAsia="pt-BR"/>
        </w:rPr>
        <w:t xml:space="preserve"> Durante toda a realização do Processo Seletivo serão prestigiados, sem prejuízo de outros, os princípios estabelecidos no Art. 37, </w:t>
      </w:r>
      <w:r w:rsidRPr="00A749D1">
        <w:rPr>
          <w:rFonts w:ascii="Arial Narrow" w:eastAsia="Times New Roman" w:hAnsi="Arial Narrow" w:cs="Arial"/>
          <w:i/>
          <w:color w:val="000000"/>
          <w:lang w:eastAsia="pt-BR"/>
        </w:rPr>
        <w:t>caput</w:t>
      </w:r>
      <w:r w:rsidRPr="00A749D1">
        <w:rPr>
          <w:rFonts w:ascii="Arial Narrow" w:eastAsia="Times New Roman" w:hAnsi="Arial Narrow" w:cs="Arial"/>
          <w:color w:val="000000"/>
          <w:lang w:eastAsia="pt-BR"/>
        </w:rPr>
        <w:t>, da Constituição da República.</w:t>
      </w:r>
    </w:p>
    <w:p w:rsidR="00A749D1" w:rsidRPr="00A749D1" w:rsidRDefault="00A749D1" w:rsidP="00A749D1">
      <w:pPr>
        <w:autoSpaceDE w:val="0"/>
        <w:spacing w:after="0" w:line="240" w:lineRule="auto"/>
        <w:ind w:firstLine="709"/>
        <w:jc w:val="both"/>
        <w:rPr>
          <w:rFonts w:ascii="Arial Narrow" w:eastAsia="Times New Roman" w:hAnsi="Arial Narrow" w:cs="Arial"/>
          <w:color w:val="000000"/>
          <w:lang w:eastAsia="pt-BR"/>
        </w:rPr>
      </w:pPr>
      <w:r w:rsidRPr="00A749D1">
        <w:rPr>
          <w:rFonts w:ascii="Arial Narrow" w:eastAsia="Times New Roman" w:hAnsi="Arial Narrow" w:cs="Arial"/>
          <w:b/>
          <w:color w:val="000000"/>
          <w:lang w:eastAsia="pt-BR"/>
        </w:rPr>
        <w:t>2 -</w:t>
      </w:r>
      <w:r w:rsidRPr="00A749D1">
        <w:rPr>
          <w:rFonts w:ascii="Arial Narrow" w:eastAsia="Times New Roman" w:hAnsi="Arial Narrow" w:cs="Arial"/>
          <w:color w:val="000000"/>
          <w:lang w:eastAsia="pt-BR"/>
        </w:rPr>
        <w:t xml:space="preserve"> Este edital de abertura de Processo Seletivo será publicado integralmente no </w:t>
      </w:r>
      <w:r w:rsidRPr="00A749D1">
        <w:rPr>
          <w:rFonts w:ascii="Arial Narrow" w:eastAsia="Times New Roman" w:hAnsi="Arial Narrow" w:cs="Arial"/>
          <w:lang w:eastAsia="pt-BR"/>
        </w:rPr>
        <w:t xml:space="preserve">Quadro Mural de Publicações e Avisos </w:t>
      </w:r>
      <w:r w:rsidRPr="00A749D1">
        <w:rPr>
          <w:rFonts w:ascii="Arial Narrow" w:eastAsia="Times New Roman" w:hAnsi="Arial Narrow" w:cs="Arial"/>
          <w:color w:val="000000"/>
          <w:lang w:eastAsia="pt-BR"/>
        </w:rPr>
        <w:t>da Prefeitura Municipal de Salto do Jacuí, no site da Prefeitura, sendo o seu extrato veiculado, ao menos uma vez, em jornal de circulação local.</w:t>
      </w:r>
    </w:p>
    <w:p w:rsidR="00A749D1" w:rsidRPr="00A749D1" w:rsidRDefault="00A749D1" w:rsidP="00A749D1">
      <w:pPr>
        <w:autoSpaceDE w:val="0"/>
        <w:spacing w:after="0" w:line="240" w:lineRule="auto"/>
        <w:ind w:firstLine="709"/>
        <w:jc w:val="both"/>
        <w:rPr>
          <w:rFonts w:ascii="Arial Narrow" w:eastAsia="Times New Roman" w:hAnsi="Arial Narrow" w:cs="Arial"/>
          <w:color w:val="000000"/>
          <w:lang w:eastAsia="pt-BR"/>
        </w:rPr>
      </w:pPr>
      <w:r w:rsidRPr="00A749D1">
        <w:rPr>
          <w:rFonts w:ascii="Arial Narrow" w:eastAsia="Times New Roman" w:hAnsi="Arial Narrow" w:cs="Arial"/>
          <w:b/>
          <w:bCs/>
          <w:color w:val="000000"/>
          <w:lang w:eastAsia="pt-BR"/>
        </w:rPr>
        <w:t>3 -</w:t>
      </w:r>
      <w:r w:rsidRPr="00A749D1">
        <w:rPr>
          <w:rFonts w:ascii="Arial Narrow" w:eastAsia="Times New Roman" w:hAnsi="Arial Narrow" w:cs="Arial"/>
          <w:color w:val="000000"/>
          <w:lang w:eastAsia="pt-BR"/>
        </w:rPr>
        <w:t xml:space="preserve"> Os demais atos e decisões </w:t>
      </w:r>
      <w:proofErr w:type="gramStart"/>
      <w:r w:rsidRPr="00A749D1">
        <w:rPr>
          <w:rFonts w:ascii="Arial Narrow" w:eastAsia="Times New Roman" w:hAnsi="Arial Narrow" w:cs="Arial"/>
          <w:color w:val="000000"/>
          <w:lang w:eastAsia="pt-BR"/>
        </w:rPr>
        <w:t>inerentes ao presente Processo Seletivo</w:t>
      </w:r>
      <w:proofErr w:type="gramEnd"/>
      <w:r w:rsidRPr="00A749D1">
        <w:rPr>
          <w:rFonts w:ascii="Arial Narrow" w:eastAsia="Times New Roman" w:hAnsi="Arial Narrow" w:cs="Arial"/>
          <w:color w:val="000000"/>
          <w:lang w:eastAsia="pt-BR"/>
        </w:rPr>
        <w:t xml:space="preserve"> serão publicados no </w:t>
      </w:r>
      <w:r w:rsidRPr="00A749D1">
        <w:rPr>
          <w:rFonts w:ascii="Arial Narrow" w:eastAsia="Times New Roman" w:hAnsi="Arial Narrow" w:cs="Arial"/>
          <w:lang w:eastAsia="pt-BR"/>
        </w:rPr>
        <w:t xml:space="preserve">Quadro Mural de Publicações e Avisos </w:t>
      </w:r>
      <w:r w:rsidRPr="00A749D1">
        <w:rPr>
          <w:rFonts w:ascii="Arial Narrow" w:eastAsia="Times New Roman" w:hAnsi="Arial Narrow" w:cs="Arial"/>
          <w:color w:val="000000"/>
          <w:lang w:eastAsia="pt-BR"/>
        </w:rPr>
        <w:t>da Prefeitura Municipal.</w:t>
      </w:r>
    </w:p>
    <w:p w:rsidR="00A749D1" w:rsidRPr="00A749D1" w:rsidRDefault="00A749D1" w:rsidP="00A749D1">
      <w:pPr>
        <w:autoSpaceDE w:val="0"/>
        <w:spacing w:after="0" w:line="240" w:lineRule="auto"/>
        <w:ind w:firstLine="709"/>
        <w:jc w:val="both"/>
        <w:rPr>
          <w:rFonts w:ascii="Arial Narrow" w:eastAsia="Times New Roman" w:hAnsi="Arial Narrow" w:cs="Arial"/>
          <w:color w:val="000000"/>
          <w:lang w:eastAsia="pt-BR"/>
        </w:rPr>
      </w:pPr>
      <w:r w:rsidRPr="00A749D1">
        <w:rPr>
          <w:rFonts w:ascii="Arial Narrow" w:eastAsia="Times New Roman" w:hAnsi="Arial Narrow" w:cs="Arial"/>
          <w:b/>
          <w:color w:val="000000"/>
          <w:lang w:eastAsia="pt-BR"/>
        </w:rPr>
        <w:t>4 -</w:t>
      </w:r>
      <w:r w:rsidRPr="00A749D1">
        <w:rPr>
          <w:rFonts w:ascii="Arial Narrow" w:eastAsia="Times New Roman" w:hAnsi="Arial Narrow" w:cs="Arial"/>
          <w:color w:val="000000"/>
          <w:lang w:eastAsia="pt-BR"/>
        </w:rPr>
        <w:t xml:space="preserve"> Os prazos definidos neste Edital serão contados em dias corridos, desconsiderando-se o do início e incluindo-se o do final.</w:t>
      </w:r>
    </w:p>
    <w:p w:rsidR="00A749D1" w:rsidRPr="00A749D1" w:rsidRDefault="00A749D1" w:rsidP="00A749D1">
      <w:pPr>
        <w:spacing w:after="0" w:line="240" w:lineRule="auto"/>
        <w:ind w:firstLine="709"/>
        <w:jc w:val="both"/>
        <w:rPr>
          <w:rFonts w:ascii="Arial Narrow" w:eastAsia="Times New Roman" w:hAnsi="Arial Narrow" w:cs="Arial"/>
          <w:color w:val="000000"/>
          <w:lang w:eastAsia="ar-SA"/>
        </w:rPr>
      </w:pPr>
      <w:r w:rsidRPr="00A749D1">
        <w:rPr>
          <w:rFonts w:ascii="Arial Narrow" w:eastAsia="Times New Roman" w:hAnsi="Arial Narrow" w:cs="Arial"/>
          <w:b/>
          <w:color w:val="000000"/>
          <w:lang w:val="x-none" w:eastAsia="ar-SA"/>
        </w:rPr>
        <w:t xml:space="preserve">4.1 - </w:t>
      </w:r>
      <w:r w:rsidRPr="00A749D1">
        <w:rPr>
          <w:rFonts w:ascii="Arial Narrow" w:eastAsia="Times New Roman" w:hAnsi="Arial Narrow" w:cs="Arial"/>
          <w:color w:val="000000"/>
          <w:lang w:val="x-none" w:eastAsia="ar-SA"/>
        </w:rPr>
        <w:t>Os prazos somente começam a correr em dias úteis.</w:t>
      </w:r>
    </w:p>
    <w:p w:rsidR="00A749D1" w:rsidRPr="00A749D1" w:rsidRDefault="00A749D1" w:rsidP="00A749D1">
      <w:pPr>
        <w:autoSpaceDE w:val="0"/>
        <w:spacing w:after="0" w:line="240" w:lineRule="auto"/>
        <w:ind w:firstLine="709"/>
        <w:jc w:val="both"/>
        <w:rPr>
          <w:rFonts w:ascii="Arial Narrow" w:eastAsia="Times New Roman" w:hAnsi="Arial Narrow" w:cs="Arial"/>
          <w:color w:val="000000"/>
          <w:lang w:eastAsia="pt-BR"/>
        </w:rPr>
      </w:pPr>
      <w:r w:rsidRPr="00A749D1">
        <w:rPr>
          <w:rFonts w:ascii="Arial Narrow" w:eastAsia="Times New Roman" w:hAnsi="Arial Narrow" w:cs="Arial"/>
          <w:b/>
          <w:color w:val="000000"/>
          <w:lang w:eastAsia="pt-BR"/>
        </w:rPr>
        <w:t>4.2 -</w:t>
      </w:r>
      <w:r w:rsidRPr="00A749D1">
        <w:rPr>
          <w:rFonts w:ascii="Arial Narrow" w:eastAsia="Times New Roman" w:hAnsi="Arial Narrow" w:cs="Arial"/>
          <w:color w:val="000000"/>
          <w:lang w:eastAsia="pt-BR"/>
        </w:rPr>
        <w:t xml:space="preserve"> Considera-se prorrogado até o primeiro dia útil seguinte, o prazo vencido em dia em que não haja expediente.</w:t>
      </w:r>
    </w:p>
    <w:p w:rsidR="00A749D1" w:rsidRPr="00A749D1" w:rsidRDefault="00A749D1" w:rsidP="00A749D1">
      <w:pPr>
        <w:spacing w:after="0" w:line="240" w:lineRule="auto"/>
        <w:jc w:val="center"/>
        <w:rPr>
          <w:rFonts w:ascii="Arial Narrow" w:eastAsia="Times New Roman" w:hAnsi="Arial Narrow" w:cs="Times New Roman"/>
          <w:b/>
          <w:lang w:eastAsia="pt-BR"/>
        </w:rPr>
      </w:pPr>
    </w:p>
    <w:p w:rsidR="00A749D1" w:rsidRPr="00A749D1" w:rsidRDefault="00A749D1" w:rsidP="00A749D1">
      <w:pPr>
        <w:keepNext/>
        <w:spacing w:after="0" w:line="240" w:lineRule="auto"/>
        <w:jc w:val="center"/>
        <w:outlineLvl w:val="6"/>
        <w:rPr>
          <w:rFonts w:ascii="Arial Narrow" w:eastAsia="Times New Roman" w:hAnsi="Arial Narrow" w:cs="Times New Roman"/>
          <w:b/>
          <w:lang w:eastAsia="pt-BR"/>
        </w:rPr>
      </w:pPr>
      <w:r w:rsidRPr="00A749D1">
        <w:rPr>
          <w:rFonts w:ascii="Arial Narrow" w:eastAsia="Times New Roman" w:hAnsi="Arial Narrow" w:cs="Times New Roman"/>
          <w:b/>
          <w:lang w:eastAsia="pt-BR"/>
        </w:rPr>
        <w:t>CAPÍTULO II</w:t>
      </w:r>
    </w:p>
    <w:p w:rsidR="00A749D1" w:rsidRPr="00A749D1" w:rsidRDefault="00A749D1" w:rsidP="00A749D1">
      <w:pPr>
        <w:spacing w:after="0" w:line="240" w:lineRule="auto"/>
        <w:jc w:val="both"/>
        <w:rPr>
          <w:rFonts w:ascii="Arial Narrow" w:eastAsia="Times New Roman" w:hAnsi="Arial Narrow" w:cs="Times New Roman"/>
          <w:b/>
          <w:lang w:eastAsia="pt-BR"/>
        </w:rPr>
      </w:pPr>
      <w:r w:rsidRPr="00A749D1">
        <w:rPr>
          <w:rFonts w:ascii="Arial Narrow" w:eastAsia="Times New Roman" w:hAnsi="Arial Narrow" w:cs="Times New Roman"/>
          <w:b/>
          <w:lang w:eastAsia="pt-BR"/>
        </w:rPr>
        <w:t>Das Funções</w:t>
      </w:r>
    </w:p>
    <w:p w:rsidR="00A749D1" w:rsidRPr="00A749D1" w:rsidRDefault="00A749D1" w:rsidP="00A749D1">
      <w:pPr>
        <w:spacing w:after="0" w:line="240" w:lineRule="auto"/>
        <w:jc w:val="both"/>
        <w:rPr>
          <w:rFonts w:ascii="Arial Narrow" w:eastAsia="Times New Roman" w:hAnsi="Arial Narrow" w:cs="Times New Roman"/>
          <w:lang w:eastAsia="pt-BR"/>
        </w:rPr>
      </w:pP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7"/>
        <w:gridCol w:w="1003"/>
        <w:gridCol w:w="1176"/>
        <w:gridCol w:w="3194"/>
        <w:gridCol w:w="1771"/>
      </w:tblGrid>
      <w:tr w:rsidR="00A749D1" w:rsidRPr="00A749D1" w:rsidTr="00A749D1">
        <w:trPr>
          <w:trHeight w:val="1041"/>
          <w:jc w:val="center"/>
        </w:trPr>
        <w:tc>
          <w:tcPr>
            <w:tcW w:w="1787" w:type="dxa"/>
            <w:tcBorders>
              <w:top w:val="single" w:sz="4" w:space="0" w:color="auto"/>
              <w:left w:val="single" w:sz="4" w:space="0" w:color="auto"/>
              <w:bottom w:val="single" w:sz="4" w:space="0" w:color="auto"/>
              <w:right w:val="single" w:sz="4" w:space="0" w:color="auto"/>
            </w:tcBorders>
            <w:shd w:val="clear" w:color="auto" w:fill="C0C0C0"/>
            <w:vAlign w:val="center"/>
          </w:tcPr>
          <w:p w:rsidR="00A749D1" w:rsidRPr="00A749D1" w:rsidRDefault="00A749D1" w:rsidP="00A749D1">
            <w:pPr>
              <w:widowControl w:val="0"/>
              <w:spacing w:after="0" w:line="240" w:lineRule="auto"/>
              <w:jc w:val="center"/>
              <w:rPr>
                <w:rFonts w:ascii="Arial Narrow" w:eastAsia="Times New Roman" w:hAnsi="Arial Narrow" w:cs="Arial"/>
                <w:b/>
                <w:caps/>
              </w:rPr>
            </w:pPr>
            <w:r w:rsidRPr="00A749D1">
              <w:rPr>
                <w:rFonts w:ascii="Arial Narrow" w:eastAsia="Times New Roman" w:hAnsi="Arial Narrow" w:cs="Arial"/>
                <w:b/>
              </w:rPr>
              <w:t>FUNÇÕES</w:t>
            </w:r>
          </w:p>
        </w:tc>
        <w:tc>
          <w:tcPr>
            <w:tcW w:w="1003" w:type="dxa"/>
            <w:tcBorders>
              <w:top w:val="single" w:sz="4" w:space="0" w:color="auto"/>
              <w:left w:val="single" w:sz="4" w:space="0" w:color="auto"/>
              <w:bottom w:val="single" w:sz="4" w:space="0" w:color="auto"/>
              <w:right w:val="single" w:sz="4" w:space="0" w:color="auto"/>
            </w:tcBorders>
            <w:shd w:val="clear" w:color="auto" w:fill="C0C0C0"/>
            <w:vAlign w:val="center"/>
          </w:tcPr>
          <w:p w:rsidR="00A749D1" w:rsidRPr="00A749D1" w:rsidRDefault="00A749D1" w:rsidP="00A749D1">
            <w:pPr>
              <w:widowControl w:val="0"/>
              <w:spacing w:after="0" w:line="240" w:lineRule="auto"/>
              <w:jc w:val="center"/>
              <w:rPr>
                <w:rFonts w:ascii="Arial Narrow" w:eastAsia="Times New Roman" w:hAnsi="Arial Narrow" w:cs="Arial"/>
                <w:b/>
                <w:caps/>
              </w:rPr>
            </w:pPr>
            <w:r w:rsidRPr="00A749D1">
              <w:rPr>
                <w:rFonts w:ascii="Arial Narrow" w:eastAsia="Times New Roman" w:hAnsi="Arial Narrow" w:cs="Arial"/>
                <w:b/>
                <w:caps/>
              </w:rPr>
              <w:t>Vagas</w:t>
            </w:r>
          </w:p>
        </w:tc>
        <w:tc>
          <w:tcPr>
            <w:tcW w:w="1176" w:type="dxa"/>
            <w:tcBorders>
              <w:top w:val="single" w:sz="4" w:space="0" w:color="auto"/>
              <w:left w:val="single" w:sz="4" w:space="0" w:color="auto"/>
              <w:bottom w:val="single" w:sz="4" w:space="0" w:color="auto"/>
              <w:right w:val="single" w:sz="4" w:space="0" w:color="auto"/>
            </w:tcBorders>
            <w:shd w:val="clear" w:color="auto" w:fill="C0C0C0"/>
            <w:vAlign w:val="center"/>
          </w:tcPr>
          <w:p w:rsidR="00A749D1" w:rsidRPr="00A749D1" w:rsidRDefault="00A749D1" w:rsidP="00A749D1">
            <w:pPr>
              <w:widowControl w:val="0"/>
              <w:spacing w:after="0" w:line="240" w:lineRule="auto"/>
              <w:jc w:val="center"/>
              <w:rPr>
                <w:rFonts w:ascii="Arial Narrow" w:eastAsia="Times New Roman" w:hAnsi="Arial Narrow" w:cs="Arial"/>
                <w:b/>
                <w:caps/>
              </w:rPr>
            </w:pPr>
            <w:r w:rsidRPr="00A749D1">
              <w:rPr>
                <w:rFonts w:ascii="Arial Narrow" w:eastAsia="Times New Roman" w:hAnsi="Arial Narrow" w:cs="Arial"/>
                <w:b/>
                <w:caps/>
              </w:rPr>
              <w:t>Carga HorÁria SEMANAL</w:t>
            </w:r>
          </w:p>
        </w:tc>
        <w:tc>
          <w:tcPr>
            <w:tcW w:w="3194" w:type="dxa"/>
            <w:tcBorders>
              <w:top w:val="single" w:sz="4" w:space="0" w:color="auto"/>
              <w:left w:val="single" w:sz="4" w:space="0" w:color="auto"/>
              <w:bottom w:val="single" w:sz="4" w:space="0" w:color="auto"/>
              <w:right w:val="single" w:sz="4" w:space="0" w:color="auto"/>
            </w:tcBorders>
            <w:shd w:val="clear" w:color="auto" w:fill="C0C0C0"/>
            <w:vAlign w:val="center"/>
          </w:tcPr>
          <w:p w:rsidR="00A749D1" w:rsidRPr="00A749D1" w:rsidRDefault="00A749D1" w:rsidP="00A749D1">
            <w:pPr>
              <w:widowControl w:val="0"/>
              <w:spacing w:after="0" w:line="240" w:lineRule="auto"/>
              <w:jc w:val="center"/>
              <w:rPr>
                <w:rFonts w:ascii="Arial Narrow" w:eastAsia="Times New Roman" w:hAnsi="Arial Narrow" w:cs="Arial"/>
                <w:b/>
                <w:caps/>
              </w:rPr>
            </w:pPr>
            <w:r w:rsidRPr="00A749D1">
              <w:rPr>
                <w:rFonts w:ascii="Arial Narrow" w:eastAsia="Times New Roman" w:hAnsi="Arial Narrow" w:cs="Arial"/>
                <w:b/>
                <w:caps/>
              </w:rPr>
              <w:t>Escolaridade e Exigência Mínima</w:t>
            </w:r>
          </w:p>
        </w:tc>
        <w:tc>
          <w:tcPr>
            <w:tcW w:w="1771" w:type="dxa"/>
            <w:tcBorders>
              <w:top w:val="single" w:sz="4" w:space="0" w:color="auto"/>
              <w:left w:val="single" w:sz="4" w:space="0" w:color="auto"/>
              <w:bottom w:val="single" w:sz="4" w:space="0" w:color="auto"/>
              <w:right w:val="single" w:sz="4" w:space="0" w:color="auto"/>
            </w:tcBorders>
            <w:shd w:val="clear" w:color="auto" w:fill="C0C0C0"/>
            <w:vAlign w:val="center"/>
          </w:tcPr>
          <w:p w:rsidR="00A749D1" w:rsidRPr="00A749D1" w:rsidRDefault="00A749D1" w:rsidP="00A749D1">
            <w:pPr>
              <w:keepNext/>
              <w:tabs>
                <w:tab w:val="num" w:pos="0"/>
              </w:tabs>
              <w:spacing w:after="0" w:line="240" w:lineRule="auto"/>
              <w:jc w:val="center"/>
              <w:outlineLvl w:val="2"/>
              <w:rPr>
                <w:rFonts w:ascii="Arial Narrow" w:eastAsia="Times New Roman" w:hAnsi="Arial Narrow" w:cs="Arial"/>
                <w:b/>
                <w:bCs/>
                <w:caps/>
              </w:rPr>
            </w:pPr>
            <w:r w:rsidRPr="00A749D1">
              <w:rPr>
                <w:rFonts w:ascii="Arial Narrow" w:eastAsia="Times New Roman" w:hAnsi="Arial Narrow" w:cs="Arial"/>
                <w:b/>
                <w:bCs/>
                <w:caps/>
              </w:rPr>
              <w:t>Vencimento</w:t>
            </w:r>
          </w:p>
          <w:p w:rsidR="00A749D1" w:rsidRPr="00A749D1" w:rsidRDefault="00A749D1" w:rsidP="00A749D1">
            <w:pPr>
              <w:keepNext/>
              <w:tabs>
                <w:tab w:val="num" w:pos="0"/>
              </w:tabs>
              <w:spacing w:after="0" w:line="240" w:lineRule="auto"/>
              <w:jc w:val="center"/>
              <w:outlineLvl w:val="2"/>
              <w:rPr>
                <w:rFonts w:ascii="Arial Narrow" w:eastAsia="Times New Roman" w:hAnsi="Arial Narrow" w:cs="Arial"/>
              </w:rPr>
            </w:pPr>
            <w:r w:rsidRPr="00A749D1">
              <w:rPr>
                <w:rFonts w:ascii="Arial Narrow" w:eastAsia="Times New Roman" w:hAnsi="Arial Narrow" w:cs="Arial"/>
                <w:b/>
                <w:bCs/>
                <w:caps/>
              </w:rPr>
              <w:t>R$</w:t>
            </w:r>
          </w:p>
        </w:tc>
      </w:tr>
      <w:tr w:rsidR="00A749D1" w:rsidRPr="00A749D1" w:rsidTr="00A749D1">
        <w:trPr>
          <w:trHeight w:val="272"/>
          <w:jc w:val="center"/>
        </w:trPr>
        <w:tc>
          <w:tcPr>
            <w:tcW w:w="1787" w:type="dxa"/>
            <w:tcBorders>
              <w:top w:val="single" w:sz="4" w:space="0" w:color="auto"/>
              <w:left w:val="single" w:sz="4" w:space="0" w:color="auto"/>
              <w:bottom w:val="single" w:sz="4" w:space="0" w:color="auto"/>
              <w:right w:val="single" w:sz="4" w:space="0" w:color="auto"/>
            </w:tcBorders>
            <w:vAlign w:val="center"/>
          </w:tcPr>
          <w:p w:rsidR="00A749D1" w:rsidRPr="00A749D1" w:rsidRDefault="00A749D1" w:rsidP="00A749D1">
            <w:pPr>
              <w:spacing w:after="0" w:line="240" w:lineRule="auto"/>
              <w:jc w:val="center"/>
              <w:rPr>
                <w:rFonts w:ascii="Arial Narrow" w:eastAsia="Times New Roman" w:hAnsi="Arial Narrow" w:cs="Arial"/>
              </w:rPr>
            </w:pPr>
            <w:r w:rsidRPr="00A749D1">
              <w:rPr>
                <w:rFonts w:ascii="Arial Narrow" w:eastAsia="Times New Roman" w:hAnsi="Arial Narrow" w:cs="Arial"/>
              </w:rPr>
              <w:t xml:space="preserve">Médico </w:t>
            </w:r>
          </w:p>
        </w:tc>
        <w:tc>
          <w:tcPr>
            <w:tcW w:w="1003" w:type="dxa"/>
            <w:tcBorders>
              <w:top w:val="single" w:sz="4" w:space="0" w:color="auto"/>
              <w:left w:val="single" w:sz="4" w:space="0" w:color="auto"/>
              <w:bottom w:val="single" w:sz="4" w:space="0" w:color="auto"/>
              <w:right w:val="single" w:sz="4" w:space="0" w:color="auto"/>
            </w:tcBorders>
            <w:vAlign w:val="center"/>
          </w:tcPr>
          <w:p w:rsidR="00A749D1" w:rsidRPr="00A749D1" w:rsidRDefault="00A749D1" w:rsidP="00A749D1">
            <w:pPr>
              <w:widowControl w:val="0"/>
              <w:spacing w:after="0" w:line="240" w:lineRule="auto"/>
              <w:jc w:val="center"/>
              <w:rPr>
                <w:rFonts w:ascii="Arial Narrow" w:eastAsia="Times New Roman" w:hAnsi="Arial Narrow" w:cs="Arial"/>
              </w:rPr>
            </w:pPr>
            <w:r w:rsidRPr="00A749D1">
              <w:rPr>
                <w:rFonts w:ascii="Arial Narrow" w:eastAsia="Times New Roman" w:hAnsi="Arial Narrow" w:cs="Arial"/>
              </w:rPr>
              <w:t>01</w:t>
            </w:r>
          </w:p>
        </w:tc>
        <w:tc>
          <w:tcPr>
            <w:tcW w:w="1176" w:type="dxa"/>
            <w:tcBorders>
              <w:top w:val="single" w:sz="4" w:space="0" w:color="auto"/>
              <w:left w:val="single" w:sz="4" w:space="0" w:color="auto"/>
              <w:bottom w:val="single" w:sz="4" w:space="0" w:color="auto"/>
              <w:right w:val="single" w:sz="4" w:space="0" w:color="auto"/>
            </w:tcBorders>
            <w:vAlign w:val="center"/>
          </w:tcPr>
          <w:p w:rsidR="00A749D1" w:rsidRPr="00A749D1" w:rsidRDefault="00A749D1" w:rsidP="00A749D1">
            <w:pPr>
              <w:widowControl w:val="0"/>
              <w:spacing w:after="0" w:line="240" w:lineRule="auto"/>
              <w:jc w:val="center"/>
              <w:rPr>
                <w:rFonts w:ascii="Arial Narrow" w:eastAsia="Times New Roman" w:hAnsi="Arial Narrow" w:cs="Arial"/>
              </w:rPr>
            </w:pPr>
            <w:bookmarkStart w:id="0" w:name="_GoBack"/>
            <w:r w:rsidRPr="00A749D1">
              <w:rPr>
                <w:rFonts w:ascii="Arial Narrow" w:eastAsia="Times New Roman" w:hAnsi="Arial Narrow" w:cs="Arial"/>
              </w:rPr>
              <w:t>40 horas</w:t>
            </w:r>
            <w:bookmarkEnd w:id="0"/>
          </w:p>
        </w:tc>
        <w:tc>
          <w:tcPr>
            <w:tcW w:w="3194" w:type="dxa"/>
            <w:tcBorders>
              <w:top w:val="single" w:sz="4" w:space="0" w:color="auto"/>
              <w:left w:val="single" w:sz="4" w:space="0" w:color="auto"/>
              <w:bottom w:val="single" w:sz="4" w:space="0" w:color="auto"/>
              <w:right w:val="single" w:sz="4" w:space="0" w:color="auto"/>
            </w:tcBorders>
            <w:vAlign w:val="center"/>
          </w:tcPr>
          <w:p w:rsidR="00A749D1" w:rsidRPr="00A749D1" w:rsidRDefault="00A749D1" w:rsidP="00A749D1">
            <w:pPr>
              <w:widowControl w:val="0"/>
              <w:spacing w:after="0" w:line="240" w:lineRule="auto"/>
              <w:jc w:val="center"/>
              <w:rPr>
                <w:rFonts w:ascii="Arial Narrow" w:eastAsia="Times New Roman" w:hAnsi="Arial Narrow" w:cs="Arial"/>
              </w:rPr>
            </w:pPr>
            <w:r w:rsidRPr="00A749D1">
              <w:rPr>
                <w:rFonts w:ascii="Arial Narrow" w:eastAsia="Times New Roman" w:hAnsi="Arial Narrow" w:cs="Times New Roman"/>
                <w:lang w:val="pt-PT" w:eastAsia="pt-BR"/>
              </w:rPr>
              <w:t>Nivel Superior com habilitação legal para exercício da profissão.</w:t>
            </w:r>
          </w:p>
        </w:tc>
        <w:tc>
          <w:tcPr>
            <w:tcW w:w="1771" w:type="dxa"/>
            <w:tcBorders>
              <w:top w:val="single" w:sz="4" w:space="0" w:color="auto"/>
              <w:left w:val="single" w:sz="4" w:space="0" w:color="auto"/>
              <w:bottom w:val="single" w:sz="4" w:space="0" w:color="auto"/>
              <w:right w:val="single" w:sz="4" w:space="0" w:color="auto"/>
            </w:tcBorders>
            <w:vAlign w:val="center"/>
          </w:tcPr>
          <w:p w:rsidR="00A749D1" w:rsidRPr="00A749D1" w:rsidRDefault="00A749D1" w:rsidP="00A749D1">
            <w:pPr>
              <w:widowControl w:val="0"/>
              <w:spacing w:after="0" w:line="240" w:lineRule="auto"/>
              <w:jc w:val="center"/>
              <w:rPr>
                <w:rFonts w:ascii="Arial Narrow" w:eastAsia="Times New Roman" w:hAnsi="Arial Narrow" w:cs="Arial"/>
              </w:rPr>
            </w:pPr>
            <w:r w:rsidRPr="00A749D1">
              <w:rPr>
                <w:rFonts w:ascii="Arial Narrow" w:eastAsia="Times New Roman" w:hAnsi="Arial Narrow" w:cs="Arial"/>
              </w:rPr>
              <w:t>R$ 10.120,58</w:t>
            </w:r>
          </w:p>
        </w:tc>
      </w:tr>
    </w:tbl>
    <w:p w:rsidR="00A749D1" w:rsidRPr="00A749D1" w:rsidRDefault="00A749D1" w:rsidP="00A749D1">
      <w:pPr>
        <w:spacing w:after="0" w:line="240" w:lineRule="auto"/>
        <w:rPr>
          <w:rFonts w:ascii="Arial Narrow" w:eastAsia="Times New Roman" w:hAnsi="Arial Narrow" w:cs="Times New Roman"/>
          <w:lang w:val="pt-PT" w:eastAsia="pt-BR"/>
        </w:rPr>
      </w:pPr>
    </w:p>
    <w:p w:rsidR="00A749D1" w:rsidRPr="00A749D1" w:rsidRDefault="00A749D1" w:rsidP="00A749D1">
      <w:pPr>
        <w:numPr>
          <w:ilvl w:val="0"/>
          <w:numId w:val="21"/>
        </w:numPr>
        <w:spacing w:after="0" w:line="360" w:lineRule="auto"/>
        <w:contextualSpacing/>
        <w:jc w:val="both"/>
        <w:rPr>
          <w:rFonts w:ascii="Arial Narrow" w:eastAsia="Calibri" w:hAnsi="Arial Narrow" w:cs="Arial"/>
          <w:lang w:val="pt-PT"/>
        </w:rPr>
      </w:pPr>
      <w:r w:rsidRPr="00A749D1">
        <w:rPr>
          <w:rFonts w:ascii="Arial Narrow" w:eastAsia="Calibri" w:hAnsi="Arial Narrow" w:cs="Arial"/>
          <w:lang w:val="pt-PT"/>
        </w:rPr>
        <w:t>As atribuições típicas das funções (síntese dos deveres) constam no Anexo I do presente Edital.</w:t>
      </w:r>
    </w:p>
    <w:p w:rsidR="00A749D1" w:rsidRPr="00A749D1" w:rsidRDefault="00A749D1" w:rsidP="00A749D1">
      <w:pPr>
        <w:tabs>
          <w:tab w:val="left" w:pos="709"/>
        </w:tabs>
        <w:spacing w:after="0" w:line="240" w:lineRule="auto"/>
        <w:ind w:firstLine="709"/>
        <w:jc w:val="both"/>
        <w:rPr>
          <w:rFonts w:ascii="Arial Narrow" w:eastAsia="Times New Roman" w:hAnsi="Arial Narrow" w:cs="Arial Narrow"/>
          <w:lang w:val="pt-PT" w:eastAsia="pt-BR"/>
        </w:rPr>
      </w:pPr>
    </w:p>
    <w:p w:rsidR="00A749D1" w:rsidRDefault="00A749D1" w:rsidP="00A749D1">
      <w:pPr>
        <w:tabs>
          <w:tab w:val="left" w:pos="709"/>
        </w:tabs>
        <w:spacing w:after="0" w:line="240" w:lineRule="auto"/>
        <w:ind w:firstLine="709"/>
        <w:jc w:val="both"/>
        <w:rPr>
          <w:rFonts w:ascii="Arial Narrow" w:eastAsia="Times New Roman" w:hAnsi="Arial Narrow" w:cs="Times New Roman"/>
          <w:b/>
          <w:lang w:eastAsia="pt-BR"/>
        </w:rPr>
      </w:pPr>
    </w:p>
    <w:p w:rsidR="000F2266" w:rsidRDefault="000F2266" w:rsidP="00A749D1">
      <w:pPr>
        <w:tabs>
          <w:tab w:val="left" w:pos="709"/>
        </w:tabs>
        <w:spacing w:after="0" w:line="240" w:lineRule="auto"/>
        <w:ind w:firstLine="709"/>
        <w:jc w:val="both"/>
        <w:rPr>
          <w:rFonts w:ascii="Arial Narrow" w:eastAsia="Times New Roman" w:hAnsi="Arial Narrow" w:cs="Times New Roman"/>
          <w:b/>
          <w:lang w:eastAsia="pt-BR"/>
        </w:rPr>
      </w:pPr>
    </w:p>
    <w:p w:rsidR="000F2266" w:rsidRDefault="000F2266" w:rsidP="00A749D1">
      <w:pPr>
        <w:tabs>
          <w:tab w:val="left" w:pos="709"/>
        </w:tabs>
        <w:spacing w:after="0" w:line="240" w:lineRule="auto"/>
        <w:ind w:firstLine="709"/>
        <w:jc w:val="both"/>
        <w:rPr>
          <w:rFonts w:ascii="Arial Narrow" w:eastAsia="Times New Roman" w:hAnsi="Arial Narrow" w:cs="Times New Roman"/>
          <w:b/>
          <w:lang w:eastAsia="pt-BR"/>
        </w:rPr>
      </w:pPr>
    </w:p>
    <w:p w:rsidR="000F2266" w:rsidRDefault="000F2266" w:rsidP="00A749D1">
      <w:pPr>
        <w:tabs>
          <w:tab w:val="left" w:pos="709"/>
        </w:tabs>
        <w:spacing w:after="0" w:line="240" w:lineRule="auto"/>
        <w:ind w:firstLine="709"/>
        <w:jc w:val="both"/>
        <w:rPr>
          <w:rFonts w:ascii="Arial Narrow" w:eastAsia="Times New Roman" w:hAnsi="Arial Narrow" w:cs="Times New Roman"/>
          <w:b/>
          <w:lang w:eastAsia="pt-BR"/>
        </w:rPr>
      </w:pPr>
    </w:p>
    <w:p w:rsidR="000F2266" w:rsidRDefault="000F2266" w:rsidP="00A749D1">
      <w:pPr>
        <w:tabs>
          <w:tab w:val="left" w:pos="709"/>
        </w:tabs>
        <w:spacing w:after="0" w:line="240" w:lineRule="auto"/>
        <w:ind w:firstLine="709"/>
        <w:jc w:val="both"/>
        <w:rPr>
          <w:rFonts w:ascii="Arial Narrow" w:eastAsia="Times New Roman" w:hAnsi="Arial Narrow" w:cs="Times New Roman"/>
          <w:b/>
          <w:lang w:eastAsia="pt-BR"/>
        </w:rPr>
      </w:pPr>
    </w:p>
    <w:p w:rsidR="000F2266" w:rsidRDefault="000F2266" w:rsidP="00A749D1">
      <w:pPr>
        <w:tabs>
          <w:tab w:val="left" w:pos="709"/>
        </w:tabs>
        <w:spacing w:after="0" w:line="240" w:lineRule="auto"/>
        <w:ind w:firstLine="709"/>
        <w:jc w:val="both"/>
        <w:rPr>
          <w:rFonts w:ascii="Arial Narrow" w:eastAsia="Times New Roman" w:hAnsi="Arial Narrow" w:cs="Times New Roman"/>
          <w:b/>
          <w:lang w:eastAsia="pt-BR"/>
        </w:rPr>
      </w:pPr>
    </w:p>
    <w:p w:rsidR="000F2266" w:rsidRDefault="000F2266" w:rsidP="00A749D1">
      <w:pPr>
        <w:tabs>
          <w:tab w:val="left" w:pos="709"/>
        </w:tabs>
        <w:spacing w:after="0" w:line="240" w:lineRule="auto"/>
        <w:ind w:firstLine="709"/>
        <w:jc w:val="both"/>
        <w:rPr>
          <w:rFonts w:ascii="Arial Narrow" w:eastAsia="Times New Roman" w:hAnsi="Arial Narrow" w:cs="Times New Roman"/>
          <w:b/>
          <w:lang w:eastAsia="pt-BR"/>
        </w:rPr>
      </w:pPr>
    </w:p>
    <w:p w:rsidR="000F2266" w:rsidRPr="00A749D1" w:rsidRDefault="000F2266" w:rsidP="00A749D1">
      <w:pPr>
        <w:tabs>
          <w:tab w:val="left" w:pos="709"/>
        </w:tabs>
        <w:spacing w:after="0" w:line="240" w:lineRule="auto"/>
        <w:ind w:firstLine="709"/>
        <w:jc w:val="both"/>
        <w:rPr>
          <w:rFonts w:ascii="Arial Narrow" w:eastAsia="Times New Roman" w:hAnsi="Arial Narrow" w:cs="Times New Roman"/>
          <w:b/>
          <w:lang w:eastAsia="pt-BR"/>
        </w:rPr>
      </w:pPr>
    </w:p>
    <w:p w:rsidR="00A749D1" w:rsidRPr="00A749D1" w:rsidRDefault="00A749D1" w:rsidP="00A749D1">
      <w:pPr>
        <w:spacing w:after="0" w:line="240" w:lineRule="auto"/>
        <w:jc w:val="center"/>
        <w:rPr>
          <w:rFonts w:ascii="Arial Narrow" w:eastAsia="Times New Roman" w:hAnsi="Arial Narrow" w:cs="Times New Roman"/>
          <w:b/>
          <w:lang w:eastAsia="pt-BR"/>
        </w:rPr>
      </w:pPr>
      <w:r w:rsidRPr="00A749D1">
        <w:rPr>
          <w:rFonts w:ascii="Arial Narrow" w:eastAsia="Times New Roman" w:hAnsi="Arial Narrow" w:cs="Times New Roman"/>
          <w:b/>
          <w:lang w:eastAsia="pt-BR"/>
        </w:rPr>
        <w:t>CAPÍTULO III</w:t>
      </w:r>
    </w:p>
    <w:p w:rsidR="00A749D1" w:rsidRPr="00A749D1" w:rsidRDefault="00A749D1" w:rsidP="00A749D1">
      <w:pPr>
        <w:spacing w:after="0" w:line="240" w:lineRule="auto"/>
        <w:jc w:val="both"/>
        <w:rPr>
          <w:rFonts w:ascii="Arial Narrow" w:eastAsia="Times New Roman" w:hAnsi="Arial Narrow" w:cs="Times New Roman"/>
          <w:b/>
          <w:color w:val="00B050"/>
          <w:lang w:eastAsia="pt-BR"/>
        </w:rPr>
      </w:pPr>
      <w:r w:rsidRPr="00A749D1">
        <w:rPr>
          <w:rFonts w:ascii="Arial Narrow" w:eastAsia="Times New Roman" w:hAnsi="Arial Narrow" w:cs="Times New Roman"/>
          <w:b/>
          <w:lang w:eastAsia="pt-BR"/>
        </w:rPr>
        <w:t>Das Inscrições</w:t>
      </w:r>
    </w:p>
    <w:p w:rsidR="00A749D1" w:rsidRPr="00A749D1" w:rsidRDefault="00A749D1" w:rsidP="00A749D1">
      <w:pPr>
        <w:spacing w:after="0" w:line="240" w:lineRule="auto"/>
        <w:jc w:val="both"/>
        <w:rPr>
          <w:rFonts w:ascii="Arial Narrow" w:eastAsia="Times New Roman" w:hAnsi="Arial Narrow" w:cs="Times New Roman"/>
          <w:b/>
          <w:i/>
          <w:lang w:eastAsia="pt-BR"/>
        </w:rPr>
      </w:pPr>
    </w:p>
    <w:p w:rsidR="00A749D1" w:rsidRPr="00A749D1" w:rsidRDefault="00A749D1" w:rsidP="00A749D1">
      <w:pPr>
        <w:autoSpaceDE w:val="0"/>
        <w:autoSpaceDN w:val="0"/>
        <w:adjustRightInd w:val="0"/>
        <w:spacing w:after="0" w:line="240" w:lineRule="auto"/>
        <w:ind w:firstLine="708"/>
        <w:rPr>
          <w:rFonts w:ascii="Arial Narrow" w:eastAsia="Times New Roman" w:hAnsi="Arial Narrow" w:cs="Times New Roman"/>
          <w:lang w:eastAsia="pt-BR"/>
        </w:rPr>
      </w:pPr>
      <w:proofErr w:type="gramStart"/>
      <w:r w:rsidRPr="00A749D1">
        <w:rPr>
          <w:rFonts w:ascii="Arial Narrow" w:eastAsia="Times New Roman" w:hAnsi="Arial Narrow" w:cs="Times New Roman"/>
          <w:b/>
          <w:lang w:eastAsia="pt-BR"/>
        </w:rPr>
        <w:t>1</w:t>
      </w:r>
      <w:proofErr w:type="gramEnd"/>
      <w:r w:rsidRPr="00A749D1">
        <w:rPr>
          <w:rFonts w:ascii="Arial Narrow" w:eastAsia="Times New Roman" w:hAnsi="Arial Narrow" w:cs="Times New Roman"/>
          <w:b/>
          <w:lang w:eastAsia="pt-BR"/>
        </w:rPr>
        <w:t xml:space="preserve"> -</w:t>
      </w:r>
      <w:r w:rsidRPr="00A749D1">
        <w:rPr>
          <w:rFonts w:ascii="Arial Narrow" w:eastAsia="Times New Roman" w:hAnsi="Arial Narrow" w:cs="Times New Roman"/>
          <w:lang w:eastAsia="pt-BR"/>
        </w:rPr>
        <w:t xml:space="preserve"> O perí</w:t>
      </w:r>
      <w:r>
        <w:rPr>
          <w:rFonts w:ascii="Arial Narrow" w:eastAsia="Times New Roman" w:hAnsi="Arial Narrow" w:cs="Times New Roman"/>
          <w:lang w:eastAsia="pt-BR"/>
        </w:rPr>
        <w:t>odo de inscrições será do dia 19 e 20 de agosto</w:t>
      </w:r>
      <w:r w:rsidRPr="00A749D1">
        <w:rPr>
          <w:rFonts w:ascii="Arial Narrow" w:eastAsia="Times New Roman" w:hAnsi="Arial Narrow" w:cs="Times New Roman"/>
          <w:lang w:eastAsia="pt-BR"/>
        </w:rPr>
        <w:t xml:space="preserve"> de 2016, no Prédio da Secretaria Municipal de Saúde na Avenida PIO XII - 1831 - Centro, Salto do Jacuí, de segunda a quarta - feira das 08h às 11h e 30min 13h e 30min às 17horas.</w:t>
      </w:r>
    </w:p>
    <w:p w:rsidR="00A749D1" w:rsidRPr="00A749D1" w:rsidRDefault="00A749D1" w:rsidP="00A749D1">
      <w:pPr>
        <w:autoSpaceDE w:val="0"/>
        <w:autoSpaceDN w:val="0"/>
        <w:adjustRightInd w:val="0"/>
        <w:spacing w:after="0" w:line="240" w:lineRule="auto"/>
        <w:ind w:firstLine="708"/>
        <w:jc w:val="both"/>
        <w:rPr>
          <w:rFonts w:ascii="Arial Narrow" w:eastAsia="Times New Roman" w:hAnsi="Arial Narrow" w:cs="Arial"/>
          <w:b/>
          <w:lang w:eastAsia="pt-BR"/>
        </w:rPr>
      </w:pPr>
      <w:r w:rsidRPr="00A749D1">
        <w:rPr>
          <w:rFonts w:ascii="Arial Narrow" w:eastAsia="Times New Roman" w:hAnsi="Arial Narrow" w:cs="Times New Roman"/>
          <w:b/>
          <w:lang w:eastAsia="pt-BR"/>
        </w:rPr>
        <w:t xml:space="preserve"> </w:t>
      </w:r>
    </w:p>
    <w:p w:rsidR="00A749D1" w:rsidRPr="00A749D1" w:rsidRDefault="00A749D1" w:rsidP="00A749D1">
      <w:pPr>
        <w:tabs>
          <w:tab w:val="left" w:pos="-31680"/>
          <w:tab w:val="left" w:pos="-31680"/>
          <w:tab w:val="left" w:pos="1418"/>
          <w:tab w:val="right" w:pos="5008"/>
          <w:tab w:val="right" w:pos="5575"/>
          <w:tab w:val="right" w:pos="5859"/>
          <w:tab w:val="left" w:pos="6993"/>
        </w:tabs>
        <w:spacing w:after="0" w:line="240" w:lineRule="auto"/>
        <w:ind w:firstLine="708"/>
        <w:jc w:val="both"/>
        <w:rPr>
          <w:rFonts w:ascii="Arial Narrow" w:eastAsia="Times New Roman" w:hAnsi="Arial Narrow" w:cs="Arial"/>
          <w:lang w:eastAsia="pt-BR"/>
        </w:rPr>
      </w:pPr>
      <w:r w:rsidRPr="00A749D1">
        <w:rPr>
          <w:rFonts w:ascii="Arial Narrow" w:eastAsia="Times New Roman" w:hAnsi="Arial Narrow" w:cs="Arial"/>
          <w:b/>
          <w:lang w:eastAsia="pt-BR"/>
        </w:rPr>
        <w:t>2 -</w:t>
      </w:r>
      <w:r w:rsidRPr="00A749D1">
        <w:rPr>
          <w:rFonts w:ascii="Arial Narrow" w:eastAsia="Times New Roman" w:hAnsi="Arial Narrow" w:cs="Arial"/>
          <w:lang w:eastAsia="pt-BR"/>
        </w:rPr>
        <w:t xml:space="preserve"> Não serão aceitas inscrições fora do prazo e horários estipulados neste Edital.</w:t>
      </w:r>
    </w:p>
    <w:p w:rsidR="00A749D1" w:rsidRPr="00A749D1" w:rsidRDefault="00A749D1" w:rsidP="00A749D1">
      <w:pPr>
        <w:tabs>
          <w:tab w:val="left" w:pos="-31680"/>
          <w:tab w:val="left" w:pos="-31680"/>
          <w:tab w:val="left" w:pos="1418"/>
          <w:tab w:val="right" w:pos="5008"/>
          <w:tab w:val="right" w:pos="5575"/>
          <w:tab w:val="right" w:pos="5859"/>
          <w:tab w:val="left" w:pos="6993"/>
        </w:tabs>
        <w:spacing w:after="0" w:line="240" w:lineRule="auto"/>
        <w:ind w:firstLine="708"/>
        <w:jc w:val="both"/>
        <w:rPr>
          <w:rFonts w:ascii="Arial Narrow" w:eastAsia="Times New Roman" w:hAnsi="Arial Narrow" w:cs="Arial"/>
          <w:b/>
          <w:lang w:eastAsia="pt-BR"/>
        </w:rPr>
      </w:pPr>
    </w:p>
    <w:p w:rsidR="00A749D1" w:rsidRPr="00A749D1" w:rsidRDefault="00A749D1" w:rsidP="00A749D1">
      <w:pPr>
        <w:tabs>
          <w:tab w:val="left" w:pos="4253"/>
        </w:tabs>
        <w:spacing w:after="0" w:line="240" w:lineRule="auto"/>
        <w:ind w:firstLine="708"/>
        <w:jc w:val="both"/>
        <w:rPr>
          <w:rFonts w:ascii="Arial Narrow" w:eastAsia="Times New Roman" w:hAnsi="Arial Narrow" w:cs="Arial"/>
          <w:lang w:eastAsia="pt-BR"/>
        </w:rPr>
      </w:pPr>
      <w:r w:rsidRPr="00A749D1">
        <w:rPr>
          <w:rFonts w:ascii="Arial Narrow" w:eastAsia="Times New Roman" w:hAnsi="Arial Narrow" w:cs="Arial"/>
          <w:b/>
          <w:lang w:eastAsia="pt-BR"/>
        </w:rPr>
        <w:t xml:space="preserve">3 - </w:t>
      </w:r>
      <w:r w:rsidRPr="00A749D1">
        <w:rPr>
          <w:rFonts w:ascii="Arial Narrow" w:eastAsia="Times New Roman" w:hAnsi="Arial Narrow" w:cs="Arial"/>
          <w:lang w:eastAsia="pt-BR"/>
        </w:rPr>
        <w:t>A inscrição do candidato implicará no conhecimento prévio e a tácita aceitação das instruções e normas estabelecidas neste Edital.</w:t>
      </w:r>
    </w:p>
    <w:p w:rsidR="00A749D1" w:rsidRPr="00A749D1" w:rsidRDefault="00A749D1" w:rsidP="00A749D1">
      <w:pPr>
        <w:tabs>
          <w:tab w:val="left" w:pos="4253"/>
        </w:tabs>
        <w:spacing w:after="0" w:line="240" w:lineRule="auto"/>
        <w:ind w:firstLine="708"/>
        <w:jc w:val="both"/>
        <w:rPr>
          <w:rFonts w:ascii="Arial Narrow" w:eastAsia="Times New Roman" w:hAnsi="Arial Narrow" w:cs="Arial"/>
          <w:lang w:eastAsia="pt-BR"/>
        </w:rPr>
      </w:pPr>
    </w:p>
    <w:p w:rsidR="00A749D1" w:rsidRPr="00A749D1" w:rsidRDefault="00A749D1" w:rsidP="00A749D1">
      <w:pPr>
        <w:autoSpaceDE w:val="0"/>
        <w:spacing w:after="0" w:line="240" w:lineRule="auto"/>
        <w:ind w:firstLine="708"/>
        <w:jc w:val="both"/>
        <w:rPr>
          <w:rFonts w:ascii="Arial Narrow" w:eastAsia="Times New Roman" w:hAnsi="Arial Narrow" w:cs="Arial"/>
          <w:color w:val="FF0000"/>
          <w:lang w:eastAsia="pt-BR"/>
        </w:rPr>
      </w:pPr>
      <w:r w:rsidRPr="00A749D1">
        <w:rPr>
          <w:rFonts w:ascii="Arial Narrow" w:eastAsia="Times New Roman" w:hAnsi="Arial Narrow" w:cs="Arial"/>
          <w:b/>
          <w:lang w:eastAsia="pt-BR"/>
        </w:rPr>
        <w:t xml:space="preserve">4 - </w:t>
      </w:r>
      <w:r w:rsidRPr="00A749D1">
        <w:rPr>
          <w:rFonts w:ascii="Arial Narrow" w:eastAsia="Times New Roman" w:hAnsi="Arial Narrow" w:cs="Times New Roman"/>
          <w:bCs/>
          <w:lang w:eastAsia="pt-BR"/>
        </w:rPr>
        <w:t>O candidato será isento da taxa de inscrição.</w:t>
      </w:r>
    </w:p>
    <w:p w:rsidR="00A749D1" w:rsidRPr="00A749D1" w:rsidRDefault="00A749D1" w:rsidP="00A749D1">
      <w:pPr>
        <w:autoSpaceDE w:val="0"/>
        <w:spacing w:after="0" w:line="240" w:lineRule="auto"/>
        <w:rPr>
          <w:rFonts w:ascii="Arial" w:eastAsia="Times New Roman" w:hAnsi="Arial" w:cs="Arial"/>
          <w:b/>
          <w:color w:val="000000"/>
          <w:lang w:eastAsia="pt-BR"/>
        </w:rPr>
      </w:pPr>
    </w:p>
    <w:p w:rsidR="00A749D1" w:rsidRPr="00A749D1" w:rsidRDefault="00A749D1" w:rsidP="00A749D1">
      <w:pPr>
        <w:autoSpaceDE w:val="0"/>
        <w:spacing w:after="0" w:line="240" w:lineRule="auto"/>
        <w:ind w:firstLine="709"/>
        <w:jc w:val="both"/>
        <w:rPr>
          <w:rFonts w:ascii="Arial Narrow" w:eastAsia="Times New Roman" w:hAnsi="Arial Narrow" w:cs="Arial"/>
          <w:color w:val="000000"/>
          <w:lang w:eastAsia="pt-BR"/>
        </w:rPr>
      </w:pPr>
      <w:r w:rsidRPr="00A749D1">
        <w:rPr>
          <w:rFonts w:ascii="Arial Narrow" w:eastAsia="Times New Roman" w:hAnsi="Arial Narrow" w:cs="Arial"/>
          <w:b/>
          <w:color w:val="000000"/>
          <w:lang w:eastAsia="pt-BR"/>
        </w:rPr>
        <w:t>5 -</w:t>
      </w:r>
      <w:r w:rsidRPr="00A749D1">
        <w:rPr>
          <w:rFonts w:ascii="Arial Narrow" w:eastAsia="Times New Roman" w:hAnsi="Arial Narrow" w:cs="Arial"/>
          <w:color w:val="000000"/>
          <w:lang w:eastAsia="pt-BR"/>
        </w:rPr>
        <w:t xml:space="preserve"> Para inscrever-se no Processo Seletivo, o candidato deverá comparecer pessoalmente ao endereço e nos horários e prazos indicados no </w:t>
      </w:r>
      <w:r w:rsidRPr="00A749D1">
        <w:rPr>
          <w:rFonts w:ascii="Arial Narrow" w:eastAsia="Times New Roman" w:hAnsi="Arial Narrow" w:cs="Arial"/>
          <w:lang w:eastAsia="pt-BR"/>
        </w:rPr>
        <w:t xml:space="preserve">item </w:t>
      </w:r>
      <w:proofErr w:type="gramStart"/>
      <w:r w:rsidRPr="00A749D1">
        <w:rPr>
          <w:rFonts w:ascii="Arial Narrow" w:eastAsia="Times New Roman" w:hAnsi="Arial Narrow" w:cs="Arial"/>
          <w:lang w:eastAsia="pt-BR"/>
        </w:rPr>
        <w:t>1</w:t>
      </w:r>
      <w:proofErr w:type="gramEnd"/>
      <w:r w:rsidRPr="00A749D1">
        <w:rPr>
          <w:rFonts w:ascii="Arial Narrow" w:eastAsia="Times New Roman" w:hAnsi="Arial Narrow" w:cs="Arial"/>
          <w:color w:val="000000"/>
          <w:lang w:eastAsia="pt-BR"/>
        </w:rPr>
        <w:t>, ou por intermédio de procurador munido de instrumento público ou particular de mandato (com poderes especiais para realizar a sua inscrição no Processo Seletivo), apresentando, em ambos os casos, os seguintes documentos:</w:t>
      </w:r>
    </w:p>
    <w:p w:rsidR="00A749D1" w:rsidRPr="00A749D1" w:rsidRDefault="00A749D1" w:rsidP="00A749D1">
      <w:pPr>
        <w:autoSpaceDE w:val="0"/>
        <w:spacing w:after="0" w:line="240" w:lineRule="auto"/>
        <w:ind w:firstLine="709"/>
        <w:jc w:val="both"/>
        <w:rPr>
          <w:rFonts w:ascii="Arial Narrow" w:eastAsia="Times New Roman" w:hAnsi="Arial Narrow" w:cs="Arial"/>
          <w:color w:val="000000"/>
          <w:lang w:eastAsia="pt-BR"/>
        </w:rPr>
      </w:pPr>
    </w:p>
    <w:p w:rsidR="00A749D1" w:rsidRPr="00A749D1" w:rsidRDefault="00A749D1" w:rsidP="00A749D1">
      <w:pPr>
        <w:autoSpaceDE w:val="0"/>
        <w:spacing w:after="0" w:line="240" w:lineRule="auto"/>
        <w:ind w:firstLine="709"/>
        <w:jc w:val="both"/>
        <w:rPr>
          <w:rFonts w:ascii="Arial Narrow" w:eastAsia="Times New Roman" w:hAnsi="Arial Narrow" w:cs="Arial"/>
          <w:color w:val="000000"/>
          <w:lang w:eastAsia="pt-BR"/>
        </w:rPr>
      </w:pPr>
      <w:r w:rsidRPr="00A749D1">
        <w:rPr>
          <w:rFonts w:ascii="Arial Narrow" w:eastAsia="Times New Roman" w:hAnsi="Arial Narrow" w:cs="Arial"/>
          <w:b/>
          <w:color w:val="000000"/>
          <w:lang w:eastAsia="pt-BR"/>
        </w:rPr>
        <w:t>5.1 -</w:t>
      </w:r>
      <w:r w:rsidRPr="00A749D1">
        <w:rPr>
          <w:rFonts w:ascii="Arial Narrow" w:eastAsia="Times New Roman" w:hAnsi="Arial Narrow" w:cs="Arial"/>
          <w:color w:val="000000"/>
          <w:lang w:eastAsia="pt-BR"/>
        </w:rPr>
        <w:t xml:space="preserve"> Ficha de inscrição disponibilizada no ato, devidamente preenchida e assinada.</w:t>
      </w:r>
    </w:p>
    <w:p w:rsidR="00A749D1" w:rsidRPr="00A749D1" w:rsidRDefault="00A749D1" w:rsidP="00A749D1">
      <w:pPr>
        <w:autoSpaceDE w:val="0"/>
        <w:spacing w:after="0" w:line="240" w:lineRule="auto"/>
        <w:ind w:firstLine="709"/>
        <w:jc w:val="both"/>
        <w:rPr>
          <w:rFonts w:ascii="Arial Narrow" w:eastAsia="Times New Roman" w:hAnsi="Arial Narrow" w:cs="Arial"/>
          <w:color w:val="000000"/>
          <w:lang w:eastAsia="pt-BR"/>
        </w:rPr>
      </w:pPr>
    </w:p>
    <w:p w:rsidR="00A749D1" w:rsidRPr="00A749D1" w:rsidRDefault="00A749D1" w:rsidP="00A749D1">
      <w:pPr>
        <w:autoSpaceDE w:val="0"/>
        <w:spacing w:after="0" w:line="240" w:lineRule="auto"/>
        <w:ind w:firstLine="709"/>
        <w:jc w:val="both"/>
        <w:rPr>
          <w:rFonts w:ascii="Arial Narrow" w:eastAsia="Times New Roman" w:hAnsi="Arial Narrow" w:cs="Arial"/>
          <w:color w:val="000000"/>
          <w:lang w:eastAsia="pt-BR"/>
        </w:rPr>
      </w:pPr>
    </w:p>
    <w:p w:rsidR="00A749D1" w:rsidRPr="00A749D1" w:rsidRDefault="00A749D1" w:rsidP="00A749D1">
      <w:pPr>
        <w:autoSpaceDE w:val="0"/>
        <w:spacing w:after="0" w:line="240" w:lineRule="auto"/>
        <w:ind w:firstLine="709"/>
        <w:jc w:val="both"/>
        <w:rPr>
          <w:rFonts w:ascii="Arial Narrow" w:eastAsia="Times New Roman" w:hAnsi="Arial Narrow" w:cs="Arial"/>
          <w:color w:val="000000"/>
          <w:lang w:eastAsia="pt-BR"/>
        </w:rPr>
      </w:pPr>
      <w:r w:rsidRPr="00A749D1">
        <w:rPr>
          <w:rFonts w:ascii="Arial Narrow" w:eastAsia="Times New Roman" w:hAnsi="Arial Narrow" w:cs="Arial"/>
          <w:b/>
          <w:color w:val="000000"/>
          <w:lang w:eastAsia="pt-BR"/>
        </w:rPr>
        <w:t>5.2 -</w:t>
      </w:r>
      <w:r w:rsidRPr="00A749D1">
        <w:rPr>
          <w:rFonts w:ascii="Arial Narrow" w:eastAsia="Times New Roman" w:hAnsi="Arial Narrow" w:cs="Arial"/>
          <w:color w:val="000000"/>
          <w:lang w:eastAsia="pt-BR"/>
        </w:rPr>
        <w:t xml:space="preserve"> Cópia autenticada de documento de identidade oficial com foto, quais sejam: carteiras ou cédulas de identidades expedidas pelas Secretarias de Segurança Pública, pelas Forças Armadas, pela Polícia Militar, pelo Ministério das Relações Exteriores; Cédulas de Identidade fornecidas por Órgãos ou Conselhos de Classe que, por força de Lei Federal, valem como documento de identidade, como por exemplo, as da OAB, CREA, CRM, CRC, CREMERS, conselho de Enfermagem e técnico de enfermagem e </w:t>
      </w:r>
      <w:proofErr w:type="gramStart"/>
      <w:r w:rsidRPr="00A749D1">
        <w:rPr>
          <w:rFonts w:ascii="Arial Narrow" w:eastAsia="Times New Roman" w:hAnsi="Arial Narrow" w:cs="Arial"/>
          <w:color w:val="000000"/>
          <w:lang w:eastAsia="pt-BR"/>
        </w:rPr>
        <w:t>COREM,</w:t>
      </w:r>
      <w:proofErr w:type="gramEnd"/>
      <w:r w:rsidRPr="00A749D1">
        <w:rPr>
          <w:rFonts w:ascii="Arial Narrow" w:eastAsia="Times New Roman" w:hAnsi="Arial Narrow" w:cs="Arial"/>
          <w:color w:val="000000"/>
          <w:lang w:eastAsia="pt-BR"/>
        </w:rPr>
        <w:t xml:space="preserve"> etc.; Certificado de Reservista; Passaporte; Carteira de Trabalho e Previdência Social, bem como Carteira Nacional de Habilitação, no envelope lacrado.</w:t>
      </w:r>
    </w:p>
    <w:p w:rsidR="00A749D1" w:rsidRPr="00A749D1" w:rsidRDefault="00A749D1" w:rsidP="00A749D1">
      <w:pPr>
        <w:autoSpaceDE w:val="0"/>
        <w:spacing w:after="0" w:line="240" w:lineRule="auto"/>
        <w:ind w:firstLine="709"/>
        <w:jc w:val="both"/>
        <w:rPr>
          <w:rFonts w:ascii="Arial Narrow" w:eastAsia="Times New Roman" w:hAnsi="Arial Narrow" w:cs="Arial"/>
          <w:color w:val="000000"/>
          <w:lang w:eastAsia="pt-BR"/>
        </w:rPr>
      </w:pPr>
    </w:p>
    <w:p w:rsidR="00A749D1" w:rsidRPr="00A749D1" w:rsidRDefault="00A749D1" w:rsidP="00A749D1">
      <w:pPr>
        <w:autoSpaceDE w:val="0"/>
        <w:spacing w:after="0" w:line="240" w:lineRule="auto"/>
        <w:ind w:firstLine="709"/>
        <w:jc w:val="both"/>
        <w:rPr>
          <w:rFonts w:ascii="Arial Narrow" w:eastAsia="Times New Roman" w:hAnsi="Arial Narrow" w:cs="Arial"/>
          <w:color w:val="000000"/>
          <w:lang w:eastAsia="pt-BR"/>
        </w:rPr>
      </w:pPr>
      <w:r w:rsidRPr="00A749D1">
        <w:rPr>
          <w:rFonts w:ascii="Arial Narrow" w:eastAsia="Times New Roman" w:hAnsi="Arial Narrow" w:cs="Arial"/>
          <w:b/>
          <w:color w:val="000000"/>
          <w:lang w:eastAsia="pt-BR"/>
        </w:rPr>
        <w:t>5.3 –</w:t>
      </w:r>
      <w:r w:rsidRPr="00A749D1">
        <w:rPr>
          <w:rFonts w:ascii="Arial Narrow" w:eastAsia="Times New Roman" w:hAnsi="Arial Narrow" w:cs="Arial"/>
          <w:color w:val="000000"/>
          <w:lang w:eastAsia="pt-BR"/>
        </w:rPr>
        <w:t xml:space="preserve"> Currículo para comprovação de tempo de serviço no cargo em que tenha interesse.</w:t>
      </w:r>
    </w:p>
    <w:p w:rsidR="00A749D1" w:rsidRPr="00A749D1" w:rsidRDefault="00A749D1" w:rsidP="00A749D1">
      <w:pPr>
        <w:autoSpaceDE w:val="0"/>
        <w:spacing w:after="0" w:line="240" w:lineRule="auto"/>
        <w:ind w:firstLine="709"/>
        <w:jc w:val="both"/>
        <w:rPr>
          <w:rFonts w:ascii="Arial Narrow" w:eastAsia="Times New Roman" w:hAnsi="Arial Narrow" w:cs="Arial"/>
          <w:color w:val="000000"/>
          <w:lang w:eastAsia="pt-BR"/>
        </w:rPr>
      </w:pPr>
    </w:p>
    <w:p w:rsidR="00A749D1" w:rsidRPr="00A749D1" w:rsidRDefault="00A749D1" w:rsidP="00A749D1">
      <w:pPr>
        <w:autoSpaceDE w:val="0"/>
        <w:spacing w:after="0" w:line="240" w:lineRule="auto"/>
        <w:ind w:firstLine="709"/>
        <w:jc w:val="both"/>
        <w:rPr>
          <w:rFonts w:ascii="Arial Narrow" w:eastAsia="Times New Roman" w:hAnsi="Arial Narrow" w:cs="Arial"/>
          <w:color w:val="000000"/>
          <w:lang w:eastAsia="pt-BR"/>
        </w:rPr>
      </w:pPr>
      <w:r w:rsidRPr="00A749D1">
        <w:rPr>
          <w:rFonts w:ascii="Arial Narrow" w:eastAsia="Times New Roman" w:hAnsi="Arial Narrow" w:cs="Arial"/>
          <w:b/>
          <w:color w:val="000000"/>
          <w:lang w:eastAsia="pt-BR"/>
        </w:rPr>
        <w:t>5.4 –</w:t>
      </w:r>
      <w:r w:rsidRPr="00A749D1">
        <w:rPr>
          <w:rFonts w:ascii="Arial Narrow" w:eastAsia="Times New Roman" w:hAnsi="Arial Narrow" w:cs="Arial"/>
          <w:color w:val="000000"/>
          <w:lang w:eastAsia="pt-BR"/>
        </w:rPr>
        <w:t xml:space="preserve"> Certificados de cursos, seminários, simpósios que participou nos últimos </w:t>
      </w:r>
      <w:proofErr w:type="gramStart"/>
      <w:r w:rsidRPr="00A749D1">
        <w:rPr>
          <w:rFonts w:ascii="Arial Narrow" w:eastAsia="Times New Roman" w:hAnsi="Arial Narrow" w:cs="Arial"/>
          <w:color w:val="000000"/>
          <w:lang w:eastAsia="pt-BR"/>
        </w:rPr>
        <w:t>5</w:t>
      </w:r>
      <w:proofErr w:type="gramEnd"/>
      <w:r w:rsidRPr="00A749D1">
        <w:rPr>
          <w:rFonts w:ascii="Arial Narrow" w:eastAsia="Times New Roman" w:hAnsi="Arial Narrow" w:cs="Arial"/>
          <w:color w:val="000000"/>
          <w:lang w:eastAsia="pt-BR"/>
        </w:rPr>
        <w:t xml:space="preserve"> anos.</w:t>
      </w:r>
    </w:p>
    <w:p w:rsidR="00A749D1" w:rsidRPr="00A749D1" w:rsidRDefault="00A749D1" w:rsidP="00A749D1">
      <w:pPr>
        <w:autoSpaceDE w:val="0"/>
        <w:spacing w:after="0" w:line="240" w:lineRule="auto"/>
        <w:ind w:firstLine="709"/>
        <w:jc w:val="both"/>
        <w:rPr>
          <w:rFonts w:ascii="Arial Narrow" w:eastAsia="Times New Roman" w:hAnsi="Arial Narrow" w:cs="Arial"/>
          <w:color w:val="000000"/>
          <w:lang w:eastAsia="pt-BR"/>
        </w:rPr>
      </w:pPr>
    </w:p>
    <w:p w:rsidR="00A749D1" w:rsidRPr="00A749D1" w:rsidRDefault="00A749D1" w:rsidP="00A749D1">
      <w:pPr>
        <w:autoSpaceDE w:val="0"/>
        <w:spacing w:after="0" w:line="240" w:lineRule="auto"/>
        <w:ind w:firstLine="709"/>
        <w:jc w:val="both"/>
        <w:rPr>
          <w:rFonts w:ascii="Arial Narrow" w:eastAsia="Times New Roman" w:hAnsi="Arial Narrow" w:cs="Arial"/>
          <w:color w:val="000000"/>
          <w:lang w:eastAsia="pt-BR"/>
        </w:rPr>
      </w:pPr>
      <w:r w:rsidRPr="00A749D1">
        <w:rPr>
          <w:rFonts w:ascii="Arial Narrow" w:eastAsia="Times New Roman" w:hAnsi="Arial Narrow" w:cs="Arial"/>
          <w:b/>
          <w:color w:val="000000"/>
          <w:lang w:eastAsia="pt-BR"/>
        </w:rPr>
        <w:t>5.5 –</w:t>
      </w:r>
      <w:r w:rsidRPr="00A749D1">
        <w:rPr>
          <w:rFonts w:ascii="Arial Narrow" w:eastAsia="Times New Roman" w:hAnsi="Arial Narrow" w:cs="Arial"/>
          <w:color w:val="000000"/>
          <w:lang w:eastAsia="pt-BR"/>
        </w:rPr>
        <w:t xml:space="preserve"> Comprovação de Escolaridade.</w:t>
      </w:r>
    </w:p>
    <w:p w:rsidR="00A749D1" w:rsidRPr="00A749D1" w:rsidRDefault="00A749D1" w:rsidP="00A749D1">
      <w:pPr>
        <w:autoSpaceDE w:val="0"/>
        <w:autoSpaceDN w:val="0"/>
        <w:adjustRightInd w:val="0"/>
        <w:spacing w:after="0" w:line="240" w:lineRule="auto"/>
        <w:jc w:val="both"/>
        <w:rPr>
          <w:rFonts w:ascii="Arial Narrow" w:eastAsia="Times New Roman" w:hAnsi="Arial Narrow" w:cs="Times New Roman"/>
          <w:b/>
          <w:lang w:eastAsia="pt-BR"/>
        </w:rPr>
      </w:pPr>
    </w:p>
    <w:p w:rsidR="00A749D1" w:rsidRPr="00A749D1" w:rsidRDefault="00A749D1" w:rsidP="00A749D1">
      <w:pPr>
        <w:autoSpaceDE w:val="0"/>
        <w:autoSpaceDN w:val="0"/>
        <w:adjustRightInd w:val="0"/>
        <w:spacing w:after="0" w:line="240" w:lineRule="auto"/>
        <w:jc w:val="both"/>
        <w:rPr>
          <w:rFonts w:ascii="Arial Narrow" w:eastAsia="Times New Roman" w:hAnsi="Arial Narrow" w:cs="Times New Roman"/>
          <w:bCs/>
          <w:lang w:eastAsia="pt-BR"/>
        </w:rPr>
      </w:pPr>
      <w:r w:rsidRPr="00A749D1">
        <w:rPr>
          <w:rFonts w:ascii="Arial Narrow" w:eastAsia="Times New Roman" w:hAnsi="Arial Narrow" w:cs="Arial Narrow"/>
          <w:lang w:eastAsia="pt-BR"/>
        </w:rPr>
        <w:t xml:space="preserve"> </w:t>
      </w:r>
      <w:r w:rsidRPr="00A749D1">
        <w:rPr>
          <w:rFonts w:ascii="Arial Narrow" w:eastAsia="Times New Roman" w:hAnsi="Arial Narrow" w:cs="Arial Narrow"/>
          <w:lang w:eastAsia="pt-BR"/>
        </w:rPr>
        <w:tab/>
      </w:r>
      <w:r w:rsidRPr="00A749D1">
        <w:rPr>
          <w:rFonts w:ascii="Arial Narrow" w:eastAsia="Times New Roman" w:hAnsi="Arial Narrow" w:cs="Arial Narrow"/>
          <w:b/>
          <w:lang w:eastAsia="pt-BR"/>
        </w:rPr>
        <w:t>6</w:t>
      </w:r>
      <w:r w:rsidRPr="00A749D1">
        <w:rPr>
          <w:rFonts w:ascii="Arial Narrow" w:eastAsia="Times New Roman" w:hAnsi="Arial Narrow" w:cs="Times New Roman"/>
          <w:b/>
          <w:lang w:eastAsia="pt-BR"/>
        </w:rPr>
        <w:t xml:space="preserve"> - </w:t>
      </w:r>
      <w:r w:rsidRPr="00A749D1">
        <w:rPr>
          <w:rFonts w:ascii="Arial Narrow" w:eastAsia="Times New Roman" w:hAnsi="Arial Narrow" w:cs="Times New Roman"/>
          <w:bCs/>
          <w:lang w:eastAsia="pt-BR"/>
        </w:rPr>
        <w:t>Não será permitida a inscrição para mais de uma função.</w:t>
      </w:r>
    </w:p>
    <w:p w:rsidR="00A749D1" w:rsidRPr="00A749D1" w:rsidRDefault="00A749D1" w:rsidP="00A749D1">
      <w:pPr>
        <w:spacing w:after="0" w:line="240" w:lineRule="auto"/>
        <w:rPr>
          <w:rFonts w:ascii="Arial Narrow" w:eastAsia="Times New Roman" w:hAnsi="Arial Narrow" w:cs="Times New Roman"/>
          <w:lang w:eastAsia="pt-BR"/>
        </w:rPr>
      </w:pPr>
    </w:p>
    <w:p w:rsidR="00A749D1" w:rsidRPr="00A749D1" w:rsidRDefault="00A749D1" w:rsidP="00A749D1">
      <w:pPr>
        <w:spacing w:after="0" w:line="240" w:lineRule="auto"/>
        <w:jc w:val="center"/>
        <w:rPr>
          <w:rFonts w:ascii="Arial Narrow" w:eastAsia="Times New Roman" w:hAnsi="Arial Narrow" w:cs="Times New Roman"/>
          <w:b/>
          <w:lang w:eastAsia="pt-BR"/>
        </w:rPr>
      </w:pPr>
      <w:r w:rsidRPr="00A749D1">
        <w:rPr>
          <w:rFonts w:ascii="Arial Narrow" w:eastAsia="Times New Roman" w:hAnsi="Arial Narrow" w:cs="Times New Roman"/>
          <w:b/>
          <w:lang w:eastAsia="pt-BR"/>
        </w:rPr>
        <w:t>CAPÍTULO IV</w:t>
      </w:r>
    </w:p>
    <w:p w:rsidR="00A749D1" w:rsidRPr="00A749D1" w:rsidRDefault="00A749D1" w:rsidP="00A749D1">
      <w:pPr>
        <w:spacing w:after="0" w:line="240" w:lineRule="auto"/>
        <w:rPr>
          <w:rFonts w:ascii="Times New Roman" w:eastAsia="Times New Roman" w:hAnsi="Times New Roman" w:cs="Times New Roman"/>
          <w:sz w:val="20"/>
          <w:szCs w:val="20"/>
          <w:lang w:eastAsia="pt-BR"/>
        </w:rPr>
      </w:pPr>
    </w:p>
    <w:p w:rsidR="00A749D1" w:rsidRPr="00A749D1" w:rsidRDefault="00A749D1" w:rsidP="00A749D1">
      <w:pPr>
        <w:autoSpaceDE w:val="0"/>
        <w:spacing w:after="0" w:line="240" w:lineRule="auto"/>
        <w:rPr>
          <w:rFonts w:ascii="Arial Narrow" w:eastAsia="Times New Roman" w:hAnsi="Arial Narrow" w:cs="Arial"/>
          <w:b/>
          <w:color w:val="000000"/>
          <w:lang w:eastAsia="pt-BR"/>
        </w:rPr>
      </w:pPr>
      <w:r w:rsidRPr="00A749D1">
        <w:rPr>
          <w:rFonts w:ascii="Arial Narrow" w:eastAsia="Times New Roman" w:hAnsi="Arial Narrow" w:cs="Arial"/>
          <w:b/>
          <w:color w:val="000000"/>
          <w:lang w:eastAsia="pt-BR"/>
        </w:rPr>
        <w:t>Homologação das Inscrições</w:t>
      </w:r>
    </w:p>
    <w:p w:rsidR="00A749D1" w:rsidRPr="00A749D1" w:rsidRDefault="00A749D1" w:rsidP="00A749D1">
      <w:pPr>
        <w:autoSpaceDE w:val="0"/>
        <w:spacing w:after="0" w:line="240" w:lineRule="auto"/>
        <w:jc w:val="center"/>
        <w:rPr>
          <w:rFonts w:ascii="Arial" w:eastAsia="Times New Roman" w:hAnsi="Arial" w:cs="Arial"/>
          <w:b/>
          <w:color w:val="000000"/>
          <w:sz w:val="20"/>
          <w:szCs w:val="20"/>
          <w:lang w:eastAsia="pt-BR"/>
        </w:rPr>
      </w:pPr>
    </w:p>
    <w:p w:rsidR="00A749D1" w:rsidRDefault="00A749D1" w:rsidP="00FC4C9B">
      <w:pPr>
        <w:autoSpaceDE w:val="0"/>
        <w:spacing w:after="0" w:line="240" w:lineRule="auto"/>
        <w:ind w:firstLine="709"/>
        <w:jc w:val="both"/>
        <w:rPr>
          <w:rFonts w:ascii="Arial Narrow" w:eastAsia="Times New Roman" w:hAnsi="Arial Narrow" w:cs="Arial"/>
          <w:color w:val="000000"/>
          <w:lang w:eastAsia="pt-BR"/>
        </w:rPr>
      </w:pPr>
      <w:r w:rsidRPr="00A749D1">
        <w:rPr>
          <w:rFonts w:ascii="Arial Narrow" w:eastAsia="Times New Roman" w:hAnsi="Arial Narrow" w:cs="Arial"/>
          <w:b/>
          <w:color w:val="000000"/>
          <w:lang w:eastAsia="pt-BR"/>
        </w:rPr>
        <w:t>1 -</w:t>
      </w:r>
      <w:r w:rsidRPr="00A749D1">
        <w:rPr>
          <w:rFonts w:ascii="Arial Narrow" w:eastAsia="Times New Roman" w:hAnsi="Arial Narrow" w:cs="Arial"/>
          <w:color w:val="000000"/>
          <w:lang w:eastAsia="pt-BR"/>
        </w:rPr>
        <w:t xml:space="preserve"> Encerrado o prazo fixado pelo </w:t>
      </w:r>
      <w:r w:rsidRPr="00A749D1">
        <w:rPr>
          <w:rFonts w:ascii="Arial Narrow" w:eastAsia="Times New Roman" w:hAnsi="Arial Narrow" w:cs="Arial"/>
          <w:lang w:eastAsia="pt-BR"/>
        </w:rPr>
        <w:t xml:space="preserve">item </w:t>
      </w:r>
      <w:proofErr w:type="gramStart"/>
      <w:r w:rsidRPr="00A749D1">
        <w:rPr>
          <w:rFonts w:ascii="Arial Narrow" w:eastAsia="Times New Roman" w:hAnsi="Arial Narrow" w:cs="Arial"/>
          <w:lang w:eastAsia="pt-BR"/>
        </w:rPr>
        <w:t>1</w:t>
      </w:r>
      <w:proofErr w:type="gramEnd"/>
      <w:r w:rsidRPr="00A749D1">
        <w:rPr>
          <w:rFonts w:ascii="Arial Narrow" w:eastAsia="Times New Roman" w:hAnsi="Arial Narrow" w:cs="Arial"/>
          <w:lang w:eastAsia="pt-BR"/>
        </w:rPr>
        <w:t>, do Capítulo III</w:t>
      </w:r>
      <w:r w:rsidRPr="00A749D1">
        <w:rPr>
          <w:rFonts w:ascii="Arial Narrow" w:eastAsia="Times New Roman" w:hAnsi="Arial Narrow" w:cs="Arial"/>
          <w:color w:val="000000"/>
          <w:lang w:eastAsia="pt-BR"/>
        </w:rPr>
        <w:t xml:space="preserve">, será publicado no </w:t>
      </w:r>
      <w:r w:rsidRPr="00A749D1">
        <w:rPr>
          <w:rFonts w:ascii="Arial Narrow" w:eastAsia="Times New Roman" w:hAnsi="Arial Narrow" w:cs="Arial"/>
          <w:lang w:eastAsia="pt-BR"/>
        </w:rPr>
        <w:t xml:space="preserve">Quadro Mural de Publicações e Avisos </w:t>
      </w:r>
      <w:r w:rsidRPr="00A749D1">
        <w:rPr>
          <w:rFonts w:ascii="Arial Narrow" w:eastAsia="Times New Roman" w:hAnsi="Arial Narrow" w:cs="Arial"/>
          <w:color w:val="000000"/>
          <w:lang w:eastAsia="pt-BR"/>
        </w:rPr>
        <w:t>da Prefeitura Municipal no prazo de um dia, edital contendo a relação nominal dos candidatos que tiveram suas inscrições homologadas.</w:t>
      </w:r>
    </w:p>
    <w:p w:rsidR="00FC4C9B" w:rsidRDefault="00FC4C9B" w:rsidP="00FC4C9B">
      <w:pPr>
        <w:autoSpaceDE w:val="0"/>
        <w:spacing w:after="0" w:line="240" w:lineRule="auto"/>
        <w:ind w:firstLine="709"/>
        <w:jc w:val="both"/>
        <w:rPr>
          <w:rFonts w:ascii="Arial Narrow" w:eastAsia="Times New Roman" w:hAnsi="Arial Narrow" w:cs="Arial"/>
          <w:color w:val="000000"/>
          <w:lang w:eastAsia="pt-BR"/>
        </w:rPr>
      </w:pPr>
    </w:p>
    <w:p w:rsidR="00FC4C9B" w:rsidRPr="00FC4C9B" w:rsidRDefault="00FC4C9B" w:rsidP="00FC4C9B">
      <w:pPr>
        <w:autoSpaceDE w:val="0"/>
        <w:spacing w:after="0" w:line="240" w:lineRule="auto"/>
        <w:ind w:firstLine="709"/>
        <w:jc w:val="both"/>
        <w:rPr>
          <w:rFonts w:ascii="Arial Narrow" w:eastAsia="Times New Roman" w:hAnsi="Arial Narrow" w:cs="Arial"/>
          <w:color w:val="000000"/>
          <w:lang w:eastAsia="pt-BR"/>
        </w:rPr>
      </w:pPr>
    </w:p>
    <w:p w:rsidR="00A749D1" w:rsidRPr="00A749D1" w:rsidRDefault="00A749D1" w:rsidP="00A749D1">
      <w:pPr>
        <w:autoSpaceDE w:val="0"/>
        <w:spacing w:after="0" w:line="240" w:lineRule="auto"/>
        <w:ind w:firstLine="709"/>
        <w:jc w:val="both"/>
        <w:rPr>
          <w:rFonts w:ascii="Arial Narrow" w:eastAsia="Times New Roman" w:hAnsi="Arial Narrow" w:cs="Arial"/>
          <w:color w:val="000000"/>
          <w:lang w:eastAsia="pt-BR"/>
        </w:rPr>
      </w:pPr>
      <w:r w:rsidRPr="00A749D1">
        <w:rPr>
          <w:rFonts w:ascii="Arial Narrow" w:eastAsia="Times New Roman" w:hAnsi="Arial Narrow" w:cs="Arial"/>
          <w:b/>
          <w:color w:val="000000"/>
          <w:lang w:eastAsia="pt-BR"/>
        </w:rPr>
        <w:t>2 -</w:t>
      </w:r>
      <w:r w:rsidRPr="00A749D1">
        <w:rPr>
          <w:rFonts w:ascii="Arial Narrow" w:eastAsia="Times New Roman" w:hAnsi="Arial Narrow" w:cs="Arial"/>
          <w:color w:val="000000"/>
          <w:lang w:eastAsia="pt-BR"/>
        </w:rPr>
        <w:t xml:space="preserve"> Os candidatos que não tiverem as suas inscrições homologadas poderão interpor recursos escritos – Anexo II, no prazo de um dia, mediante a apresentação das razões que ampararem a sua irresignação. </w:t>
      </w:r>
    </w:p>
    <w:p w:rsidR="000F2266" w:rsidRPr="00A749D1" w:rsidRDefault="000F2266" w:rsidP="00A749D1">
      <w:pPr>
        <w:autoSpaceDE w:val="0"/>
        <w:spacing w:after="0" w:line="240" w:lineRule="auto"/>
        <w:ind w:firstLine="709"/>
        <w:jc w:val="both"/>
        <w:rPr>
          <w:rFonts w:ascii="Arial Narrow" w:eastAsia="Times New Roman" w:hAnsi="Arial Narrow" w:cs="Arial"/>
          <w:b/>
          <w:color w:val="000000"/>
          <w:lang w:eastAsia="pt-BR"/>
        </w:rPr>
      </w:pPr>
    </w:p>
    <w:p w:rsidR="00A749D1" w:rsidRPr="00A749D1" w:rsidRDefault="00A749D1" w:rsidP="00A749D1">
      <w:pPr>
        <w:autoSpaceDE w:val="0"/>
        <w:spacing w:after="0" w:line="240" w:lineRule="auto"/>
        <w:ind w:firstLine="709"/>
        <w:jc w:val="both"/>
        <w:rPr>
          <w:rFonts w:ascii="Arial Narrow" w:eastAsia="Times New Roman" w:hAnsi="Arial Narrow" w:cs="Arial"/>
          <w:color w:val="000000"/>
          <w:lang w:eastAsia="pt-BR"/>
        </w:rPr>
      </w:pPr>
      <w:r w:rsidRPr="00A749D1">
        <w:rPr>
          <w:rFonts w:ascii="Arial Narrow" w:eastAsia="Times New Roman" w:hAnsi="Arial Narrow" w:cs="Arial"/>
          <w:b/>
          <w:color w:val="000000"/>
          <w:lang w:eastAsia="pt-BR"/>
        </w:rPr>
        <w:t>2.1 -</w:t>
      </w:r>
      <w:r w:rsidRPr="00A749D1">
        <w:rPr>
          <w:rFonts w:ascii="Arial Narrow" w:eastAsia="Times New Roman" w:hAnsi="Arial Narrow" w:cs="Arial"/>
          <w:color w:val="000000"/>
          <w:lang w:eastAsia="pt-BR"/>
        </w:rPr>
        <w:t xml:space="preserve"> No prazo de um dia, o recurso será </w:t>
      </w:r>
      <w:proofErr w:type="gramStart"/>
      <w:r w:rsidRPr="00A749D1">
        <w:rPr>
          <w:rFonts w:ascii="Arial Narrow" w:eastAsia="Times New Roman" w:hAnsi="Arial Narrow" w:cs="Arial"/>
          <w:color w:val="000000"/>
          <w:lang w:eastAsia="pt-BR"/>
        </w:rPr>
        <w:t>apreciado</w:t>
      </w:r>
      <w:proofErr w:type="gramEnd"/>
      <w:r w:rsidRPr="00A749D1">
        <w:rPr>
          <w:rFonts w:ascii="Arial Narrow" w:eastAsia="Times New Roman" w:hAnsi="Arial Narrow" w:cs="Arial"/>
          <w:color w:val="000000"/>
          <w:lang w:eastAsia="pt-BR"/>
        </w:rPr>
        <w:t xml:space="preserve"> pela comissão do processo seletivo, que poderá reconsiderar sua decisão, </w:t>
      </w:r>
      <w:r w:rsidRPr="00A749D1">
        <w:rPr>
          <w:rFonts w:ascii="Arial Narrow" w:eastAsia="Times New Roman" w:hAnsi="Arial Narrow" w:cs="Arial"/>
          <w:lang w:eastAsia="pt-BR"/>
        </w:rPr>
        <w:t>hipótese na qual o nome do candidato passará a constar no rol de inscrições homologadas.</w:t>
      </w:r>
    </w:p>
    <w:p w:rsidR="00A749D1" w:rsidRPr="00A749D1" w:rsidRDefault="00A749D1" w:rsidP="00A749D1">
      <w:pPr>
        <w:autoSpaceDE w:val="0"/>
        <w:spacing w:after="0" w:line="240" w:lineRule="auto"/>
        <w:ind w:firstLine="709"/>
        <w:jc w:val="both"/>
        <w:rPr>
          <w:rFonts w:ascii="Arial Narrow" w:eastAsia="Times New Roman" w:hAnsi="Arial Narrow" w:cs="Arial"/>
          <w:color w:val="000000"/>
          <w:lang w:eastAsia="pt-BR"/>
        </w:rPr>
      </w:pPr>
    </w:p>
    <w:p w:rsidR="00A749D1" w:rsidRPr="00A749D1" w:rsidRDefault="00A749D1" w:rsidP="00A749D1">
      <w:pPr>
        <w:autoSpaceDE w:val="0"/>
        <w:spacing w:after="0" w:line="240" w:lineRule="auto"/>
        <w:ind w:firstLine="709"/>
        <w:jc w:val="both"/>
        <w:rPr>
          <w:rFonts w:ascii="Arial Narrow" w:eastAsia="Times New Roman" w:hAnsi="Arial Narrow" w:cs="Arial"/>
          <w:color w:val="000000"/>
          <w:lang w:eastAsia="pt-BR"/>
        </w:rPr>
      </w:pPr>
      <w:r w:rsidRPr="00A749D1">
        <w:rPr>
          <w:rFonts w:ascii="Arial Narrow" w:eastAsia="Times New Roman" w:hAnsi="Arial Narrow" w:cs="Arial"/>
          <w:b/>
          <w:bCs/>
          <w:color w:val="000000"/>
          <w:lang w:eastAsia="pt-BR"/>
        </w:rPr>
        <w:t>2.2 -</w:t>
      </w:r>
      <w:r w:rsidRPr="00A749D1">
        <w:rPr>
          <w:rFonts w:ascii="Arial Narrow" w:eastAsia="Times New Roman" w:hAnsi="Arial Narrow" w:cs="Arial"/>
          <w:color w:val="000000"/>
          <w:lang w:eastAsia="pt-BR"/>
        </w:rPr>
        <w:t xml:space="preserve"> Sendo mantida a decisão pela comissão, o recurso será encaminhado ao Prefeito Municipal para julgamento, no prazo de um dia, cuja decisão deverá ser motivada.</w:t>
      </w:r>
    </w:p>
    <w:p w:rsidR="00A749D1" w:rsidRPr="00A749D1" w:rsidRDefault="00A749D1" w:rsidP="00A749D1">
      <w:pPr>
        <w:autoSpaceDE w:val="0"/>
        <w:spacing w:after="0" w:line="240" w:lineRule="auto"/>
        <w:ind w:firstLine="709"/>
        <w:jc w:val="both"/>
        <w:rPr>
          <w:rFonts w:ascii="Arial Narrow" w:eastAsia="Times New Roman" w:hAnsi="Arial Narrow" w:cs="Arial"/>
          <w:color w:val="000000"/>
          <w:lang w:eastAsia="pt-BR"/>
        </w:rPr>
      </w:pPr>
    </w:p>
    <w:p w:rsidR="00A749D1" w:rsidRPr="00A749D1" w:rsidRDefault="00A749D1" w:rsidP="00A749D1">
      <w:pPr>
        <w:autoSpaceDE w:val="0"/>
        <w:spacing w:after="0" w:line="240" w:lineRule="auto"/>
        <w:ind w:firstLine="709"/>
        <w:jc w:val="both"/>
        <w:rPr>
          <w:rFonts w:ascii="Arial Narrow" w:eastAsia="Times New Roman" w:hAnsi="Arial Narrow" w:cs="Arial"/>
          <w:lang w:eastAsia="pt-BR"/>
        </w:rPr>
      </w:pPr>
      <w:r w:rsidRPr="00A749D1">
        <w:rPr>
          <w:rFonts w:ascii="Arial Narrow" w:eastAsia="Times New Roman" w:hAnsi="Arial Narrow" w:cs="Arial"/>
          <w:b/>
          <w:bCs/>
          <w:color w:val="000000"/>
          <w:lang w:eastAsia="pt-BR"/>
        </w:rPr>
        <w:t xml:space="preserve">2.3 - </w:t>
      </w:r>
      <w:r w:rsidRPr="00A749D1">
        <w:rPr>
          <w:rFonts w:ascii="Arial Narrow" w:eastAsia="Times New Roman" w:hAnsi="Arial Narrow" w:cs="Arial"/>
          <w:lang w:eastAsia="pt-BR"/>
        </w:rPr>
        <w:t xml:space="preserve">A lista final de inscrições homologadas será publicada na forma do item </w:t>
      </w:r>
      <w:proofErr w:type="gramStart"/>
      <w:r w:rsidRPr="00A749D1">
        <w:rPr>
          <w:rFonts w:ascii="Arial Narrow" w:eastAsia="Times New Roman" w:hAnsi="Arial Narrow" w:cs="Arial"/>
          <w:lang w:eastAsia="pt-BR"/>
        </w:rPr>
        <w:t>1</w:t>
      </w:r>
      <w:proofErr w:type="gramEnd"/>
      <w:r w:rsidRPr="00A749D1">
        <w:rPr>
          <w:rFonts w:ascii="Arial Narrow" w:eastAsia="Times New Roman" w:hAnsi="Arial Narrow" w:cs="Arial"/>
          <w:lang w:eastAsia="pt-BR"/>
        </w:rPr>
        <w:t>, no prazo de um dia, após a decisão dos recursos.</w:t>
      </w:r>
    </w:p>
    <w:p w:rsidR="00A749D1" w:rsidRPr="00A749D1" w:rsidRDefault="00A749D1" w:rsidP="00A749D1">
      <w:pPr>
        <w:spacing w:after="0" w:line="240" w:lineRule="auto"/>
        <w:rPr>
          <w:rFonts w:ascii="Times New Roman" w:eastAsia="Times New Roman" w:hAnsi="Times New Roman" w:cs="Times New Roman"/>
          <w:sz w:val="20"/>
          <w:szCs w:val="20"/>
          <w:lang w:eastAsia="pt-BR"/>
        </w:rPr>
      </w:pPr>
    </w:p>
    <w:p w:rsidR="00A749D1" w:rsidRPr="00A749D1" w:rsidRDefault="00A749D1" w:rsidP="00A749D1">
      <w:pPr>
        <w:keepNext/>
        <w:spacing w:after="0" w:line="240" w:lineRule="auto"/>
        <w:jc w:val="center"/>
        <w:outlineLvl w:val="5"/>
        <w:rPr>
          <w:rFonts w:ascii="Arial Narrow" w:eastAsia="Times New Roman" w:hAnsi="Arial Narrow" w:cs="Times New Roman"/>
          <w:b/>
          <w:lang w:eastAsia="pt-BR"/>
        </w:rPr>
      </w:pPr>
      <w:r w:rsidRPr="00A749D1">
        <w:rPr>
          <w:rFonts w:ascii="Arial Narrow" w:eastAsia="Times New Roman" w:hAnsi="Arial Narrow" w:cs="Times New Roman"/>
          <w:b/>
          <w:lang w:eastAsia="pt-BR"/>
        </w:rPr>
        <w:t>CAPÍTULO V</w:t>
      </w:r>
    </w:p>
    <w:p w:rsidR="00A749D1" w:rsidRPr="00A749D1" w:rsidRDefault="00A749D1" w:rsidP="00A749D1">
      <w:pPr>
        <w:tabs>
          <w:tab w:val="left" w:pos="1785"/>
        </w:tabs>
        <w:spacing w:after="0" w:line="240" w:lineRule="auto"/>
        <w:rPr>
          <w:rFonts w:ascii="Arial Narrow" w:eastAsia="Times New Roman" w:hAnsi="Arial Narrow" w:cs="Times New Roman"/>
          <w:b/>
          <w:i/>
          <w:lang w:eastAsia="pt-BR"/>
        </w:rPr>
      </w:pPr>
    </w:p>
    <w:p w:rsidR="00A749D1" w:rsidRPr="00A749D1" w:rsidRDefault="00A749D1" w:rsidP="00A749D1">
      <w:pPr>
        <w:spacing w:after="0" w:line="240" w:lineRule="auto"/>
        <w:jc w:val="both"/>
        <w:rPr>
          <w:rFonts w:ascii="Arial Narrow" w:eastAsia="Times New Roman" w:hAnsi="Arial Narrow" w:cs="Times New Roman"/>
          <w:b/>
          <w:lang w:eastAsia="pt-BR"/>
        </w:rPr>
      </w:pPr>
      <w:r w:rsidRPr="00A749D1">
        <w:rPr>
          <w:rFonts w:ascii="Arial Narrow" w:eastAsia="Times New Roman" w:hAnsi="Arial Narrow" w:cs="Times New Roman"/>
          <w:b/>
          <w:lang w:eastAsia="pt-BR"/>
        </w:rPr>
        <w:t>Da Análise de Documentos e Currículos</w:t>
      </w:r>
      <w:proofErr w:type="gramStart"/>
      <w:r w:rsidRPr="00A749D1">
        <w:rPr>
          <w:rFonts w:ascii="Arial Narrow" w:eastAsia="Times New Roman" w:hAnsi="Arial Narrow" w:cs="Times New Roman"/>
          <w:b/>
          <w:lang w:eastAsia="pt-BR"/>
        </w:rPr>
        <w:t xml:space="preserve">  </w:t>
      </w:r>
      <w:proofErr w:type="gramEnd"/>
      <w:r w:rsidRPr="00A749D1">
        <w:rPr>
          <w:rFonts w:ascii="Arial Narrow" w:eastAsia="Times New Roman" w:hAnsi="Arial Narrow" w:cs="Times New Roman"/>
          <w:b/>
          <w:lang w:eastAsia="pt-BR"/>
        </w:rPr>
        <w:t>e Certificados.</w:t>
      </w:r>
    </w:p>
    <w:p w:rsidR="00A749D1" w:rsidRPr="00A749D1" w:rsidRDefault="00A749D1" w:rsidP="00A749D1">
      <w:pPr>
        <w:spacing w:after="0" w:line="240" w:lineRule="auto"/>
        <w:ind w:firstLine="720"/>
        <w:jc w:val="both"/>
        <w:rPr>
          <w:rFonts w:ascii="Arial Narrow" w:eastAsia="Times New Roman" w:hAnsi="Arial Narrow" w:cs="Times New Roman"/>
          <w:b/>
          <w:lang w:eastAsia="pt-BR"/>
        </w:rPr>
      </w:pPr>
    </w:p>
    <w:p w:rsidR="00A749D1" w:rsidRPr="00A749D1" w:rsidRDefault="00A749D1" w:rsidP="00A749D1">
      <w:pPr>
        <w:spacing w:after="0" w:line="240" w:lineRule="auto"/>
        <w:ind w:firstLine="709"/>
        <w:jc w:val="both"/>
        <w:rPr>
          <w:rFonts w:ascii="Arial Narrow" w:eastAsia="Times New Roman" w:hAnsi="Arial Narrow" w:cs="Times New Roman"/>
          <w:lang w:eastAsia="pt-BR"/>
        </w:rPr>
      </w:pPr>
      <w:r w:rsidRPr="00A749D1">
        <w:rPr>
          <w:rFonts w:ascii="Arial Narrow" w:eastAsia="Times New Roman" w:hAnsi="Arial Narrow" w:cs="Times New Roman"/>
          <w:b/>
          <w:bCs/>
          <w:lang w:eastAsia="pt-BR"/>
        </w:rPr>
        <w:t>1 -</w:t>
      </w:r>
      <w:r w:rsidRPr="00A749D1">
        <w:rPr>
          <w:rFonts w:ascii="Arial Narrow" w:eastAsia="Times New Roman" w:hAnsi="Arial Narrow" w:cs="Times New Roman"/>
          <w:lang w:eastAsia="pt-BR"/>
        </w:rPr>
        <w:t xml:space="preserve"> O candidato deverá apresentar os comprovantes de documentações os originais e cópias autenticados por órgão competente ou funcionário que receberá a inscrição que o autentique no ato da inscrição.</w:t>
      </w:r>
    </w:p>
    <w:p w:rsidR="00A749D1" w:rsidRPr="00A749D1" w:rsidRDefault="00A749D1" w:rsidP="00A749D1">
      <w:pPr>
        <w:spacing w:after="0" w:line="240" w:lineRule="auto"/>
        <w:ind w:firstLine="709"/>
        <w:jc w:val="both"/>
        <w:rPr>
          <w:rFonts w:ascii="Arial Narrow" w:eastAsia="Times New Roman" w:hAnsi="Arial Narrow" w:cs="Times New Roman"/>
          <w:lang w:eastAsia="pt-BR"/>
        </w:rPr>
      </w:pPr>
      <w:r w:rsidRPr="00A749D1">
        <w:rPr>
          <w:rFonts w:ascii="Arial Narrow" w:eastAsia="Times New Roman" w:hAnsi="Arial Narrow" w:cs="Times New Roman"/>
          <w:b/>
          <w:lang w:eastAsia="pt-BR"/>
        </w:rPr>
        <w:t>2 –</w:t>
      </w:r>
      <w:r w:rsidRPr="00A749D1">
        <w:rPr>
          <w:rFonts w:ascii="Arial Narrow" w:eastAsia="Times New Roman" w:hAnsi="Arial Narrow" w:cs="Times New Roman"/>
          <w:lang w:eastAsia="pt-BR"/>
        </w:rPr>
        <w:t xml:space="preserve"> A Homologação dos Inscritos dar – se – á</w:t>
      </w:r>
      <w:r>
        <w:rPr>
          <w:rFonts w:ascii="Arial Narrow" w:eastAsia="Times New Roman" w:hAnsi="Arial Narrow" w:cs="Times New Roman"/>
          <w:lang w:eastAsia="pt-BR"/>
        </w:rPr>
        <w:t xml:space="preserve"> no dia 21/08</w:t>
      </w:r>
      <w:r w:rsidRPr="00A749D1">
        <w:rPr>
          <w:rFonts w:ascii="Arial Narrow" w:eastAsia="Times New Roman" w:hAnsi="Arial Narrow" w:cs="Times New Roman"/>
          <w:lang w:eastAsia="pt-BR"/>
        </w:rPr>
        <w:t>/2016</w:t>
      </w:r>
    </w:p>
    <w:p w:rsidR="00A749D1" w:rsidRPr="00A749D1" w:rsidRDefault="00A749D1" w:rsidP="00A749D1">
      <w:pPr>
        <w:spacing w:after="0" w:line="240" w:lineRule="auto"/>
        <w:ind w:firstLine="709"/>
        <w:jc w:val="both"/>
        <w:rPr>
          <w:rFonts w:ascii="Arial Narrow" w:eastAsia="Times New Roman" w:hAnsi="Arial Narrow" w:cs="Times New Roman"/>
          <w:lang w:eastAsia="pt-BR"/>
        </w:rPr>
      </w:pPr>
      <w:r w:rsidRPr="00A749D1">
        <w:rPr>
          <w:rFonts w:ascii="Arial Narrow" w:eastAsia="Times New Roman" w:hAnsi="Arial Narrow" w:cs="Times New Roman"/>
          <w:b/>
          <w:lang w:eastAsia="pt-BR"/>
        </w:rPr>
        <w:t>3 –</w:t>
      </w:r>
      <w:r w:rsidRPr="00A749D1">
        <w:rPr>
          <w:rFonts w:ascii="Arial Narrow" w:eastAsia="Times New Roman" w:hAnsi="Arial Narrow" w:cs="Times New Roman"/>
          <w:lang w:eastAsia="pt-BR"/>
        </w:rPr>
        <w:t xml:space="preserve"> Os recursos da homologação de inscritos dar – se – á</w:t>
      </w:r>
      <w:r>
        <w:rPr>
          <w:rFonts w:ascii="Arial Narrow" w:eastAsia="Times New Roman" w:hAnsi="Arial Narrow" w:cs="Times New Roman"/>
          <w:lang w:eastAsia="pt-BR"/>
        </w:rPr>
        <w:t xml:space="preserve"> dia 22/08</w:t>
      </w:r>
      <w:r w:rsidRPr="00A749D1">
        <w:rPr>
          <w:rFonts w:ascii="Arial Narrow" w:eastAsia="Times New Roman" w:hAnsi="Arial Narrow" w:cs="Times New Roman"/>
          <w:lang w:eastAsia="pt-BR"/>
        </w:rPr>
        <w:t>/2016</w:t>
      </w:r>
    </w:p>
    <w:p w:rsidR="00A749D1" w:rsidRPr="00A749D1" w:rsidRDefault="00A749D1" w:rsidP="00A749D1">
      <w:pPr>
        <w:spacing w:after="0" w:line="240" w:lineRule="auto"/>
        <w:ind w:firstLine="709"/>
        <w:jc w:val="both"/>
        <w:rPr>
          <w:rFonts w:ascii="Arial Narrow" w:eastAsia="Times New Roman" w:hAnsi="Arial Narrow" w:cs="Times New Roman"/>
          <w:lang w:eastAsia="pt-BR"/>
        </w:rPr>
      </w:pPr>
      <w:r w:rsidRPr="00A749D1">
        <w:rPr>
          <w:rFonts w:ascii="Arial Narrow" w:eastAsia="Times New Roman" w:hAnsi="Arial Narrow" w:cs="Times New Roman"/>
          <w:b/>
          <w:lang w:eastAsia="pt-BR"/>
        </w:rPr>
        <w:t>4 –</w:t>
      </w:r>
      <w:r w:rsidRPr="00A749D1">
        <w:rPr>
          <w:rFonts w:ascii="Arial Narrow" w:eastAsia="Times New Roman" w:hAnsi="Arial Narrow" w:cs="Times New Roman"/>
          <w:lang w:eastAsia="pt-BR"/>
        </w:rPr>
        <w:t xml:space="preserve"> Análises</w:t>
      </w:r>
      <w:r>
        <w:rPr>
          <w:rFonts w:ascii="Arial Narrow" w:eastAsia="Times New Roman" w:hAnsi="Arial Narrow" w:cs="Times New Roman"/>
          <w:lang w:eastAsia="pt-BR"/>
        </w:rPr>
        <w:t xml:space="preserve"> dos recursos e decisão dia 22/08</w:t>
      </w:r>
      <w:r w:rsidRPr="00A749D1">
        <w:rPr>
          <w:rFonts w:ascii="Arial Narrow" w:eastAsia="Times New Roman" w:hAnsi="Arial Narrow" w:cs="Times New Roman"/>
          <w:lang w:eastAsia="pt-BR"/>
        </w:rPr>
        <w:t>/2016</w:t>
      </w:r>
    </w:p>
    <w:p w:rsidR="00A749D1" w:rsidRPr="00A749D1" w:rsidRDefault="00A749D1" w:rsidP="00A749D1">
      <w:pPr>
        <w:spacing w:after="0" w:line="240" w:lineRule="auto"/>
        <w:ind w:firstLine="709"/>
        <w:jc w:val="both"/>
        <w:rPr>
          <w:rFonts w:ascii="Arial Narrow" w:eastAsia="Times New Roman" w:hAnsi="Arial Narrow" w:cs="Times New Roman"/>
          <w:bCs/>
          <w:lang w:eastAsia="pt-BR"/>
        </w:rPr>
      </w:pPr>
      <w:r w:rsidRPr="00A749D1">
        <w:rPr>
          <w:rFonts w:ascii="Arial Narrow" w:eastAsia="Times New Roman" w:hAnsi="Arial Narrow" w:cs="Times New Roman"/>
          <w:b/>
          <w:bCs/>
          <w:lang w:eastAsia="pt-BR"/>
        </w:rPr>
        <w:t xml:space="preserve">5 - </w:t>
      </w:r>
      <w:r w:rsidRPr="00A749D1">
        <w:rPr>
          <w:rFonts w:ascii="Arial Narrow" w:eastAsia="Times New Roman" w:hAnsi="Arial Narrow" w:cs="Times New Roman"/>
          <w:bCs/>
          <w:lang w:eastAsia="pt-BR"/>
        </w:rPr>
        <w:t>A análise de documentos, currículos e títulos será</w:t>
      </w:r>
      <w:proofErr w:type="gramStart"/>
      <w:r w:rsidRPr="00A749D1">
        <w:rPr>
          <w:rFonts w:ascii="Arial Narrow" w:eastAsia="Times New Roman" w:hAnsi="Arial Narrow" w:cs="Times New Roman"/>
          <w:bCs/>
          <w:lang w:eastAsia="pt-BR"/>
        </w:rPr>
        <w:t xml:space="preserve">  </w:t>
      </w:r>
      <w:proofErr w:type="gramEnd"/>
      <w:r w:rsidRPr="00A749D1">
        <w:rPr>
          <w:rFonts w:ascii="Arial Narrow" w:eastAsia="Times New Roman" w:hAnsi="Arial Narrow" w:cs="Times New Roman"/>
          <w:bCs/>
          <w:lang w:eastAsia="pt-BR"/>
        </w:rPr>
        <w:t xml:space="preserve">no dia </w:t>
      </w:r>
      <w:r>
        <w:rPr>
          <w:rFonts w:ascii="Arial Narrow" w:eastAsia="Times New Roman" w:hAnsi="Arial Narrow" w:cs="Times New Roman"/>
          <w:bCs/>
          <w:lang w:eastAsia="pt-BR"/>
        </w:rPr>
        <w:t>23</w:t>
      </w:r>
      <w:r w:rsidRPr="00A749D1">
        <w:rPr>
          <w:rFonts w:ascii="Arial Narrow" w:eastAsia="Times New Roman" w:hAnsi="Arial Narrow" w:cs="Times New Roman"/>
          <w:bCs/>
          <w:lang w:eastAsia="pt-BR"/>
        </w:rPr>
        <w:t>/0</w:t>
      </w:r>
      <w:r>
        <w:rPr>
          <w:rFonts w:ascii="Arial Narrow" w:eastAsia="Times New Roman" w:hAnsi="Arial Narrow" w:cs="Times New Roman"/>
          <w:bCs/>
          <w:lang w:eastAsia="pt-BR"/>
        </w:rPr>
        <w:t>8</w:t>
      </w:r>
      <w:r w:rsidRPr="00A749D1">
        <w:rPr>
          <w:rFonts w:ascii="Arial Narrow" w:eastAsia="Times New Roman" w:hAnsi="Arial Narrow" w:cs="Times New Roman"/>
          <w:bCs/>
          <w:lang w:eastAsia="pt-BR"/>
        </w:rPr>
        <w:t xml:space="preserve">/2016.  </w:t>
      </w:r>
    </w:p>
    <w:p w:rsidR="00A749D1" w:rsidRPr="00A749D1" w:rsidRDefault="00A749D1" w:rsidP="00A749D1">
      <w:pPr>
        <w:spacing w:after="0" w:line="240" w:lineRule="auto"/>
        <w:ind w:firstLine="709"/>
        <w:jc w:val="both"/>
        <w:rPr>
          <w:rFonts w:ascii="Arial Narrow" w:eastAsia="Times New Roman" w:hAnsi="Arial Narrow" w:cs="Times New Roman"/>
          <w:lang w:eastAsia="pt-BR"/>
        </w:rPr>
      </w:pPr>
      <w:r w:rsidRPr="00A749D1">
        <w:rPr>
          <w:rFonts w:ascii="Arial Narrow" w:eastAsia="Times New Roman" w:hAnsi="Arial Narrow" w:cs="Times New Roman"/>
          <w:b/>
          <w:lang w:eastAsia="pt-BR"/>
        </w:rPr>
        <w:t>6 –</w:t>
      </w:r>
      <w:r w:rsidRPr="00A749D1">
        <w:rPr>
          <w:rFonts w:ascii="Arial Narrow" w:eastAsia="Times New Roman" w:hAnsi="Arial Narrow" w:cs="Times New Roman"/>
          <w:lang w:eastAsia="pt-BR"/>
        </w:rPr>
        <w:t xml:space="preserve"> Os recursos da homologação dos documentos, currículos e títulos </w:t>
      </w:r>
      <w:proofErr w:type="gramStart"/>
      <w:r w:rsidRPr="00A749D1">
        <w:rPr>
          <w:rFonts w:ascii="Arial Narrow" w:eastAsia="Times New Roman" w:hAnsi="Arial Narrow" w:cs="Times New Roman"/>
          <w:lang w:eastAsia="pt-BR"/>
        </w:rPr>
        <w:t>a</w:t>
      </w:r>
      <w:proofErr w:type="gramEnd"/>
      <w:r w:rsidRPr="00A749D1">
        <w:rPr>
          <w:rFonts w:ascii="Arial Narrow" w:eastAsia="Times New Roman" w:hAnsi="Arial Narrow" w:cs="Times New Roman"/>
          <w:lang w:eastAsia="pt-BR"/>
        </w:rPr>
        <w:t xml:space="preserve"> decisã</w:t>
      </w:r>
      <w:r>
        <w:rPr>
          <w:rFonts w:ascii="Arial Narrow" w:eastAsia="Times New Roman" w:hAnsi="Arial Narrow" w:cs="Times New Roman"/>
          <w:lang w:eastAsia="pt-BR"/>
        </w:rPr>
        <w:t>o da análise dar – se – a dia 26/08</w:t>
      </w:r>
      <w:r w:rsidRPr="00A749D1">
        <w:rPr>
          <w:rFonts w:ascii="Arial Narrow" w:eastAsia="Times New Roman" w:hAnsi="Arial Narrow" w:cs="Times New Roman"/>
          <w:lang w:eastAsia="pt-BR"/>
        </w:rPr>
        <w:t>/2016.</w:t>
      </w:r>
    </w:p>
    <w:p w:rsidR="00A749D1" w:rsidRPr="00A749D1" w:rsidRDefault="00A749D1" w:rsidP="00A749D1">
      <w:pPr>
        <w:spacing w:after="0" w:line="240" w:lineRule="auto"/>
        <w:ind w:firstLine="709"/>
        <w:jc w:val="both"/>
        <w:rPr>
          <w:rFonts w:ascii="Arial Narrow" w:eastAsia="Times New Roman" w:hAnsi="Arial Narrow" w:cs="Times New Roman"/>
          <w:lang w:eastAsia="pt-BR"/>
        </w:rPr>
      </w:pPr>
      <w:r w:rsidRPr="00A749D1">
        <w:rPr>
          <w:rFonts w:ascii="Arial Narrow" w:eastAsia="Times New Roman" w:hAnsi="Arial Narrow" w:cs="Times New Roman"/>
          <w:b/>
          <w:lang w:eastAsia="pt-BR"/>
        </w:rPr>
        <w:t>7 –</w:t>
      </w:r>
      <w:r w:rsidRPr="00A749D1">
        <w:rPr>
          <w:rFonts w:ascii="Arial Narrow" w:eastAsia="Times New Roman" w:hAnsi="Arial Narrow" w:cs="Times New Roman"/>
          <w:lang w:eastAsia="pt-BR"/>
        </w:rPr>
        <w:t xml:space="preserve"> Resultado final </w:t>
      </w:r>
      <w:proofErr w:type="gramStart"/>
      <w:r w:rsidRPr="00A749D1">
        <w:rPr>
          <w:rFonts w:ascii="Arial Narrow" w:eastAsia="Times New Roman" w:hAnsi="Arial Narrow" w:cs="Times New Roman"/>
          <w:lang w:eastAsia="pt-BR"/>
        </w:rPr>
        <w:t>deste processo dar</w:t>
      </w:r>
      <w:proofErr w:type="gramEnd"/>
      <w:r w:rsidRPr="00A749D1">
        <w:rPr>
          <w:rFonts w:ascii="Arial Narrow" w:eastAsia="Times New Roman" w:hAnsi="Arial Narrow" w:cs="Times New Roman"/>
          <w:lang w:eastAsia="pt-BR"/>
        </w:rPr>
        <w:t xml:space="preserve"> – se – á</w:t>
      </w:r>
      <w:r>
        <w:rPr>
          <w:rFonts w:ascii="Arial Narrow" w:eastAsia="Times New Roman" w:hAnsi="Arial Narrow" w:cs="Times New Roman"/>
          <w:lang w:eastAsia="pt-BR"/>
        </w:rPr>
        <w:t xml:space="preserve"> dia 27/08</w:t>
      </w:r>
      <w:r w:rsidRPr="00A749D1">
        <w:rPr>
          <w:rFonts w:ascii="Arial Narrow" w:eastAsia="Times New Roman" w:hAnsi="Arial Narrow" w:cs="Times New Roman"/>
          <w:lang w:eastAsia="pt-BR"/>
        </w:rPr>
        <w:t>/2016.</w:t>
      </w:r>
    </w:p>
    <w:p w:rsidR="00A749D1" w:rsidRPr="00A749D1" w:rsidRDefault="00A749D1" w:rsidP="00A749D1">
      <w:pPr>
        <w:spacing w:after="0" w:line="240" w:lineRule="auto"/>
        <w:ind w:firstLine="709"/>
        <w:jc w:val="both"/>
        <w:rPr>
          <w:rFonts w:ascii="Arial Narrow" w:eastAsia="Times New Roman" w:hAnsi="Arial Narrow" w:cs="Times New Roman"/>
          <w:lang w:eastAsia="pt-BR"/>
        </w:rPr>
      </w:pPr>
    </w:p>
    <w:p w:rsidR="00A749D1" w:rsidRPr="00A749D1" w:rsidRDefault="00A749D1" w:rsidP="00A749D1">
      <w:pPr>
        <w:keepNext/>
        <w:spacing w:after="0" w:line="240" w:lineRule="auto"/>
        <w:jc w:val="center"/>
        <w:outlineLvl w:val="6"/>
        <w:rPr>
          <w:rFonts w:ascii="Arial Narrow" w:eastAsia="Times New Roman" w:hAnsi="Arial Narrow" w:cs="Times New Roman"/>
          <w:b/>
          <w:bCs/>
          <w:iCs/>
          <w:lang w:eastAsia="pt-BR"/>
        </w:rPr>
      </w:pPr>
      <w:proofErr w:type="gramStart"/>
      <w:r w:rsidRPr="00A749D1">
        <w:rPr>
          <w:rFonts w:ascii="Arial Narrow" w:eastAsia="Times New Roman" w:hAnsi="Arial Narrow" w:cs="Times New Roman"/>
          <w:b/>
          <w:bCs/>
          <w:iCs/>
          <w:lang w:eastAsia="pt-BR"/>
        </w:rPr>
        <w:t>CAPÍTULO VI</w:t>
      </w:r>
      <w:proofErr w:type="gramEnd"/>
    </w:p>
    <w:p w:rsidR="00A749D1" w:rsidRPr="00A749D1" w:rsidRDefault="00A749D1" w:rsidP="00A749D1">
      <w:pPr>
        <w:spacing w:after="0" w:line="240" w:lineRule="auto"/>
        <w:jc w:val="both"/>
        <w:rPr>
          <w:rFonts w:ascii="Arial Narrow" w:eastAsia="Times New Roman" w:hAnsi="Arial Narrow" w:cs="Times New Roman"/>
          <w:b/>
          <w:lang w:eastAsia="pt-BR"/>
        </w:rPr>
      </w:pPr>
      <w:r w:rsidRPr="00A749D1">
        <w:rPr>
          <w:rFonts w:ascii="Arial Narrow" w:eastAsia="Times New Roman" w:hAnsi="Arial Narrow" w:cs="Times New Roman"/>
          <w:b/>
          <w:lang w:eastAsia="pt-BR"/>
        </w:rPr>
        <w:t xml:space="preserve">Das Pontuações </w:t>
      </w:r>
    </w:p>
    <w:p w:rsidR="00A749D1" w:rsidRPr="00A749D1" w:rsidRDefault="00A749D1" w:rsidP="00A749D1">
      <w:pPr>
        <w:spacing w:after="0" w:line="240" w:lineRule="auto"/>
        <w:ind w:firstLine="709"/>
        <w:jc w:val="both"/>
        <w:rPr>
          <w:rFonts w:ascii="Arial Narrow" w:eastAsia="Times New Roman" w:hAnsi="Arial Narrow" w:cs="Times New Roman"/>
          <w:b/>
          <w:bCs/>
          <w:lang w:eastAsia="pt-BR"/>
        </w:rPr>
      </w:pPr>
    </w:p>
    <w:p w:rsidR="00A749D1" w:rsidRPr="00A749D1" w:rsidRDefault="00A749D1" w:rsidP="00A749D1">
      <w:pPr>
        <w:spacing w:after="0" w:line="240" w:lineRule="auto"/>
        <w:ind w:firstLine="709"/>
        <w:jc w:val="both"/>
        <w:rPr>
          <w:rFonts w:ascii="Arial Narrow" w:eastAsia="Times New Roman" w:hAnsi="Arial Narrow" w:cs="Times New Roman"/>
          <w:lang w:eastAsia="pt-BR"/>
        </w:rPr>
      </w:pPr>
      <w:r w:rsidRPr="00A749D1">
        <w:rPr>
          <w:rFonts w:ascii="Arial Narrow" w:eastAsia="Times New Roman" w:hAnsi="Arial Narrow" w:cs="Times New Roman"/>
          <w:b/>
          <w:bCs/>
          <w:lang w:eastAsia="pt-BR"/>
        </w:rPr>
        <w:t>1 -</w:t>
      </w:r>
      <w:r w:rsidRPr="00A749D1">
        <w:rPr>
          <w:rFonts w:ascii="Arial Narrow" w:eastAsia="Times New Roman" w:hAnsi="Arial Narrow" w:cs="Times New Roman"/>
          <w:lang w:eastAsia="pt-BR"/>
        </w:rPr>
        <w:t xml:space="preserve"> O Processo Seletivo n° 00</w:t>
      </w:r>
      <w:r>
        <w:rPr>
          <w:rFonts w:ascii="Arial Narrow" w:eastAsia="Times New Roman" w:hAnsi="Arial Narrow" w:cs="Times New Roman"/>
          <w:lang w:eastAsia="pt-BR"/>
        </w:rPr>
        <w:t>3</w:t>
      </w:r>
      <w:r w:rsidRPr="00A749D1">
        <w:rPr>
          <w:rFonts w:ascii="Arial Narrow" w:eastAsia="Times New Roman" w:hAnsi="Arial Narrow" w:cs="Times New Roman"/>
          <w:lang w:eastAsia="pt-BR"/>
        </w:rPr>
        <w:t>/2016 constará da seguinte análise de pontuação:</w:t>
      </w:r>
    </w:p>
    <w:p w:rsidR="00A749D1" w:rsidRPr="00A749D1" w:rsidRDefault="00A749D1" w:rsidP="00A749D1">
      <w:pPr>
        <w:spacing w:after="0" w:line="240" w:lineRule="auto"/>
        <w:jc w:val="both"/>
        <w:rPr>
          <w:rFonts w:ascii="Arial Narrow" w:eastAsia="Times New Roman" w:hAnsi="Arial Narrow" w:cs="Times New Roman"/>
          <w:lang w:eastAsia="pt-BR"/>
        </w:rPr>
      </w:pPr>
      <w:r w:rsidRPr="00A749D1">
        <w:rPr>
          <w:rFonts w:ascii="Arial Narrow" w:eastAsia="Times New Roman" w:hAnsi="Arial Narrow" w:cs="Times New Roman"/>
          <w:lang w:eastAsia="pt-BR"/>
        </w:rPr>
        <w:t>100 pontos, assim divididos:</w:t>
      </w:r>
    </w:p>
    <w:p w:rsidR="000F2266" w:rsidRDefault="000F2266" w:rsidP="00A749D1">
      <w:pPr>
        <w:spacing w:after="240" w:line="240" w:lineRule="auto"/>
        <w:ind w:firstLine="851"/>
        <w:rPr>
          <w:rFonts w:ascii="Arial Narrow" w:hAnsi="Arial Narrow"/>
          <w:i/>
        </w:rPr>
      </w:pPr>
    </w:p>
    <w:p w:rsidR="00A749D1" w:rsidRPr="00A749D1" w:rsidRDefault="00A749D1" w:rsidP="00A749D1">
      <w:pPr>
        <w:spacing w:after="240" w:line="240" w:lineRule="auto"/>
        <w:ind w:firstLine="851"/>
        <w:rPr>
          <w:rFonts w:ascii="Arial Narrow" w:hAnsi="Arial Narrow"/>
          <w:i/>
        </w:rPr>
      </w:pPr>
      <w:r w:rsidRPr="00A749D1">
        <w:rPr>
          <w:rFonts w:ascii="Arial Narrow" w:hAnsi="Arial Narrow"/>
          <w:i/>
        </w:rPr>
        <w:t>Grade de pontuação de títulos:</w:t>
      </w:r>
    </w:p>
    <w:tbl>
      <w:tblPr>
        <w:tblStyle w:val="Tabelacomgrade1"/>
        <w:tblpPr w:leftFromText="141" w:rightFromText="141" w:vertAnchor="text" w:horzAnchor="margin" w:tblpY="146"/>
        <w:tblW w:w="9923" w:type="dxa"/>
        <w:tblLook w:val="04A0" w:firstRow="1" w:lastRow="0" w:firstColumn="1" w:lastColumn="0" w:noHBand="0" w:noVBand="1"/>
      </w:tblPr>
      <w:tblGrid>
        <w:gridCol w:w="3686"/>
        <w:gridCol w:w="993"/>
        <w:gridCol w:w="1417"/>
        <w:gridCol w:w="2410"/>
        <w:gridCol w:w="1417"/>
      </w:tblGrid>
      <w:tr w:rsidR="00A749D1" w:rsidRPr="00A749D1" w:rsidTr="00A749D1">
        <w:tc>
          <w:tcPr>
            <w:tcW w:w="3686" w:type="dxa"/>
            <w:vAlign w:val="center"/>
          </w:tcPr>
          <w:p w:rsidR="00A749D1" w:rsidRPr="00A749D1" w:rsidRDefault="00A749D1" w:rsidP="00A749D1">
            <w:pPr>
              <w:jc w:val="center"/>
              <w:rPr>
                <w:rFonts w:ascii="Arial Narrow" w:hAnsi="Arial Narrow"/>
                <w:b/>
                <w:i/>
              </w:rPr>
            </w:pPr>
            <w:r w:rsidRPr="00A749D1">
              <w:rPr>
                <w:rFonts w:ascii="Arial Narrow" w:hAnsi="Arial Narrow"/>
                <w:b/>
                <w:i/>
              </w:rPr>
              <w:t>Item</w:t>
            </w:r>
          </w:p>
        </w:tc>
        <w:tc>
          <w:tcPr>
            <w:tcW w:w="993" w:type="dxa"/>
            <w:vAlign w:val="center"/>
          </w:tcPr>
          <w:p w:rsidR="00A749D1" w:rsidRPr="00A749D1" w:rsidRDefault="00A749D1" w:rsidP="00A749D1">
            <w:pPr>
              <w:jc w:val="center"/>
              <w:rPr>
                <w:rFonts w:ascii="Arial Narrow" w:hAnsi="Arial Narrow"/>
                <w:b/>
                <w:i/>
              </w:rPr>
            </w:pPr>
            <w:r w:rsidRPr="00A749D1">
              <w:rPr>
                <w:rFonts w:ascii="Arial Narrow" w:hAnsi="Arial Narrow"/>
                <w:b/>
                <w:i/>
              </w:rPr>
              <w:t>Títulos por item</w:t>
            </w:r>
          </w:p>
        </w:tc>
        <w:tc>
          <w:tcPr>
            <w:tcW w:w="1417" w:type="dxa"/>
            <w:vAlign w:val="center"/>
          </w:tcPr>
          <w:p w:rsidR="00A749D1" w:rsidRPr="00A749D1" w:rsidRDefault="00A749D1" w:rsidP="00A749D1">
            <w:pPr>
              <w:jc w:val="center"/>
              <w:rPr>
                <w:rFonts w:ascii="Arial Narrow" w:hAnsi="Arial Narrow"/>
                <w:b/>
                <w:i/>
              </w:rPr>
            </w:pPr>
            <w:r w:rsidRPr="00A749D1">
              <w:rPr>
                <w:rFonts w:ascii="Arial Narrow" w:hAnsi="Arial Narrow"/>
                <w:b/>
                <w:i/>
              </w:rPr>
              <w:t>Pontuação máxima por item</w:t>
            </w:r>
          </w:p>
        </w:tc>
        <w:tc>
          <w:tcPr>
            <w:tcW w:w="2410" w:type="dxa"/>
            <w:vAlign w:val="center"/>
          </w:tcPr>
          <w:p w:rsidR="00A749D1" w:rsidRPr="00A749D1" w:rsidRDefault="00A749D1" w:rsidP="00A749D1">
            <w:pPr>
              <w:jc w:val="center"/>
              <w:rPr>
                <w:rFonts w:ascii="Arial Narrow" w:hAnsi="Arial Narrow"/>
                <w:b/>
                <w:i/>
              </w:rPr>
            </w:pPr>
            <w:r w:rsidRPr="00A749D1">
              <w:rPr>
                <w:rFonts w:ascii="Arial Narrow" w:hAnsi="Arial Narrow"/>
                <w:b/>
                <w:i/>
              </w:rPr>
              <w:t>Títulos</w:t>
            </w:r>
          </w:p>
        </w:tc>
        <w:tc>
          <w:tcPr>
            <w:tcW w:w="1417" w:type="dxa"/>
            <w:vAlign w:val="center"/>
          </w:tcPr>
          <w:p w:rsidR="00A749D1" w:rsidRPr="00A749D1" w:rsidRDefault="00A749D1" w:rsidP="00A749D1">
            <w:pPr>
              <w:jc w:val="center"/>
              <w:rPr>
                <w:rFonts w:ascii="Arial Narrow" w:hAnsi="Arial Narrow"/>
                <w:b/>
                <w:i/>
              </w:rPr>
            </w:pPr>
            <w:r w:rsidRPr="00A749D1">
              <w:rPr>
                <w:rFonts w:ascii="Arial Narrow" w:hAnsi="Arial Narrow"/>
                <w:b/>
                <w:i/>
              </w:rPr>
              <w:t>Pontuação por título</w:t>
            </w:r>
          </w:p>
        </w:tc>
      </w:tr>
      <w:tr w:rsidR="00A749D1" w:rsidRPr="00A749D1" w:rsidTr="00A749D1">
        <w:trPr>
          <w:trHeight w:val="302"/>
        </w:trPr>
        <w:tc>
          <w:tcPr>
            <w:tcW w:w="3686" w:type="dxa"/>
            <w:vMerge w:val="restart"/>
            <w:vAlign w:val="center"/>
          </w:tcPr>
          <w:p w:rsidR="00A749D1" w:rsidRPr="00A749D1" w:rsidRDefault="00A749D1" w:rsidP="00A749D1">
            <w:pPr>
              <w:rPr>
                <w:rFonts w:ascii="Arial Narrow" w:hAnsi="Arial Narrow"/>
                <w:i/>
              </w:rPr>
            </w:pPr>
            <w:r w:rsidRPr="00A749D1">
              <w:rPr>
                <w:rFonts w:ascii="Arial Narrow" w:hAnsi="Arial Narrow"/>
                <w:b/>
                <w:i/>
              </w:rPr>
              <w:t>1.</w:t>
            </w:r>
            <w:r w:rsidRPr="00A749D1">
              <w:rPr>
                <w:rFonts w:ascii="Arial Narrow" w:hAnsi="Arial Narrow"/>
                <w:i/>
              </w:rPr>
              <w:t xml:space="preserve"> Pós-Graduação (Curso concluído).</w:t>
            </w:r>
          </w:p>
        </w:tc>
        <w:tc>
          <w:tcPr>
            <w:tcW w:w="993" w:type="dxa"/>
            <w:vAlign w:val="center"/>
          </w:tcPr>
          <w:p w:rsidR="00A749D1" w:rsidRPr="00A749D1" w:rsidRDefault="00A749D1" w:rsidP="00A749D1">
            <w:pPr>
              <w:jc w:val="center"/>
              <w:rPr>
                <w:rFonts w:ascii="Arial Narrow" w:hAnsi="Arial Narrow"/>
                <w:i/>
              </w:rPr>
            </w:pPr>
            <w:r w:rsidRPr="00A749D1">
              <w:rPr>
                <w:rFonts w:ascii="Arial Narrow" w:hAnsi="Arial Narrow"/>
                <w:i/>
              </w:rPr>
              <w:t>01</w:t>
            </w:r>
          </w:p>
        </w:tc>
        <w:tc>
          <w:tcPr>
            <w:tcW w:w="1417" w:type="dxa"/>
            <w:vAlign w:val="center"/>
          </w:tcPr>
          <w:p w:rsidR="00A749D1" w:rsidRPr="00A749D1" w:rsidRDefault="00A749D1" w:rsidP="00A749D1">
            <w:pPr>
              <w:jc w:val="center"/>
              <w:rPr>
                <w:rFonts w:ascii="Arial Narrow" w:hAnsi="Arial Narrow"/>
                <w:i/>
              </w:rPr>
            </w:pPr>
            <w:r w:rsidRPr="00A749D1">
              <w:rPr>
                <w:rFonts w:ascii="Arial Narrow" w:hAnsi="Arial Narrow"/>
                <w:i/>
              </w:rPr>
              <w:t>15</w:t>
            </w:r>
          </w:p>
        </w:tc>
        <w:tc>
          <w:tcPr>
            <w:tcW w:w="2410" w:type="dxa"/>
            <w:vAlign w:val="center"/>
          </w:tcPr>
          <w:p w:rsidR="00A749D1" w:rsidRPr="00A749D1" w:rsidRDefault="00A749D1" w:rsidP="00A749D1">
            <w:pPr>
              <w:jc w:val="center"/>
              <w:rPr>
                <w:rFonts w:ascii="Arial Narrow" w:hAnsi="Arial Narrow"/>
                <w:i/>
              </w:rPr>
            </w:pPr>
            <w:r w:rsidRPr="00A749D1">
              <w:rPr>
                <w:rFonts w:ascii="Arial Narrow" w:hAnsi="Arial Narrow"/>
                <w:i/>
              </w:rPr>
              <w:t>DOUTORADO</w:t>
            </w:r>
          </w:p>
        </w:tc>
        <w:tc>
          <w:tcPr>
            <w:tcW w:w="1417" w:type="dxa"/>
            <w:vAlign w:val="center"/>
          </w:tcPr>
          <w:p w:rsidR="00A749D1" w:rsidRPr="00A749D1" w:rsidRDefault="00A749D1" w:rsidP="00A749D1">
            <w:pPr>
              <w:jc w:val="center"/>
              <w:rPr>
                <w:rFonts w:ascii="Arial Narrow" w:hAnsi="Arial Narrow"/>
                <w:i/>
              </w:rPr>
            </w:pPr>
            <w:r w:rsidRPr="00A749D1">
              <w:rPr>
                <w:rFonts w:ascii="Arial Narrow" w:hAnsi="Arial Narrow"/>
                <w:i/>
              </w:rPr>
              <w:t>15</w:t>
            </w:r>
          </w:p>
        </w:tc>
      </w:tr>
      <w:tr w:rsidR="00A749D1" w:rsidRPr="00A749D1" w:rsidTr="00A749D1">
        <w:trPr>
          <w:trHeight w:val="300"/>
        </w:trPr>
        <w:tc>
          <w:tcPr>
            <w:tcW w:w="3686" w:type="dxa"/>
            <w:vMerge/>
            <w:vAlign w:val="center"/>
          </w:tcPr>
          <w:p w:rsidR="00A749D1" w:rsidRPr="00A749D1" w:rsidRDefault="00A749D1" w:rsidP="00A749D1">
            <w:pPr>
              <w:rPr>
                <w:rFonts w:ascii="Arial Narrow" w:hAnsi="Arial Narrow"/>
                <w:i/>
              </w:rPr>
            </w:pPr>
          </w:p>
        </w:tc>
        <w:tc>
          <w:tcPr>
            <w:tcW w:w="993" w:type="dxa"/>
            <w:vAlign w:val="center"/>
          </w:tcPr>
          <w:p w:rsidR="00A749D1" w:rsidRPr="00A749D1" w:rsidRDefault="00A749D1" w:rsidP="00A749D1">
            <w:pPr>
              <w:jc w:val="center"/>
              <w:rPr>
                <w:rFonts w:ascii="Arial Narrow" w:hAnsi="Arial Narrow"/>
                <w:i/>
              </w:rPr>
            </w:pPr>
            <w:r w:rsidRPr="00A749D1">
              <w:rPr>
                <w:rFonts w:ascii="Arial Narrow" w:hAnsi="Arial Narrow"/>
                <w:i/>
              </w:rPr>
              <w:t>01</w:t>
            </w:r>
          </w:p>
        </w:tc>
        <w:tc>
          <w:tcPr>
            <w:tcW w:w="1417" w:type="dxa"/>
            <w:vAlign w:val="center"/>
          </w:tcPr>
          <w:p w:rsidR="00A749D1" w:rsidRPr="00A749D1" w:rsidRDefault="00A749D1" w:rsidP="00A749D1">
            <w:pPr>
              <w:jc w:val="center"/>
              <w:rPr>
                <w:rFonts w:ascii="Arial Narrow" w:hAnsi="Arial Narrow"/>
                <w:i/>
              </w:rPr>
            </w:pPr>
            <w:r w:rsidRPr="00A749D1">
              <w:rPr>
                <w:rFonts w:ascii="Arial Narrow" w:hAnsi="Arial Narrow"/>
                <w:i/>
              </w:rPr>
              <w:t>10</w:t>
            </w:r>
          </w:p>
        </w:tc>
        <w:tc>
          <w:tcPr>
            <w:tcW w:w="2410" w:type="dxa"/>
            <w:vAlign w:val="center"/>
          </w:tcPr>
          <w:p w:rsidR="00A749D1" w:rsidRPr="00A749D1" w:rsidRDefault="00A749D1" w:rsidP="00A749D1">
            <w:pPr>
              <w:jc w:val="center"/>
              <w:rPr>
                <w:rFonts w:ascii="Arial Narrow" w:hAnsi="Arial Narrow"/>
                <w:i/>
              </w:rPr>
            </w:pPr>
            <w:r w:rsidRPr="00A749D1">
              <w:rPr>
                <w:rFonts w:ascii="Arial Narrow" w:hAnsi="Arial Narrow"/>
                <w:i/>
              </w:rPr>
              <w:t>MESTRADO</w:t>
            </w:r>
          </w:p>
        </w:tc>
        <w:tc>
          <w:tcPr>
            <w:tcW w:w="1417" w:type="dxa"/>
            <w:vAlign w:val="center"/>
          </w:tcPr>
          <w:p w:rsidR="00A749D1" w:rsidRPr="00A749D1" w:rsidRDefault="00A749D1" w:rsidP="00A749D1">
            <w:pPr>
              <w:jc w:val="center"/>
              <w:rPr>
                <w:rFonts w:ascii="Arial Narrow" w:hAnsi="Arial Narrow"/>
                <w:i/>
              </w:rPr>
            </w:pPr>
            <w:r w:rsidRPr="00A749D1">
              <w:rPr>
                <w:rFonts w:ascii="Arial Narrow" w:hAnsi="Arial Narrow"/>
                <w:i/>
              </w:rPr>
              <w:t>10</w:t>
            </w:r>
          </w:p>
        </w:tc>
      </w:tr>
      <w:tr w:rsidR="00A749D1" w:rsidRPr="00A749D1" w:rsidTr="00A749D1">
        <w:trPr>
          <w:trHeight w:val="300"/>
        </w:trPr>
        <w:tc>
          <w:tcPr>
            <w:tcW w:w="3686" w:type="dxa"/>
            <w:vMerge/>
            <w:vAlign w:val="center"/>
          </w:tcPr>
          <w:p w:rsidR="00A749D1" w:rsidRPr="00A749D1" w:rsidRDefault="00A749D1" w:rsidP="00A749D1">
            <w:pPr>
              <w:rPr>
                <w:rFonts w:ascii="Arial Narrow" w:hAnsi="Arial Narrow"/>
                <w:i/>
              </w:rPr>
            </w:pPr>
          </w:p>
        </w:tc>
        <w:tc>
          <w:tcPr>
            <w:tcW w:w="993" w:type="dxa"/>
            <w:vAlign w:val="center"/>
          </w:tcPr>
          <w:p w:rsidR="00A749D1" w:rsidRPr="00A749D1" w:rsidRDefault="00A749D1" w:rsidP="00A749D1">
            <w:pPr>
              <w:jc w:val="center"/>
              <w:rPr>
                <w:rFonts w:ascii="Arial Narrow" w:hAnsi="Arial Narrow"/>
                <w:i/>
              </w:rPr>
            </w:pPr>
            <w:r w:rsidRPr="00A749D1">
              <w:rPr>
                <w:rFonts w:ascii="Arial Narrow" w:hAnsi="Arial Narrow"/>
                <w:i/>
              </w:rPr>
              <w:t>01</w:t>
            </w:r>
          </w:p>
        </w:tc>
        <w:tc>
          <w:tcPr>
            <w:tcW w:w="1417" w:type="dxa"/>
            <w:vAlign w:val="center"/>
          </w:tcPr>
          <w:p w:rsidR="00A749D1" w:rsidRPr="00A749D1" w:rsidRDefault="00A749D1" w:rsidP="00A749D1">
            <w:pPr>
              <w:jc w:val="center"/>
              <w:rPr>
                <w:rFonts w:ascii="Arial Narrow" w:hAnsi="Arial Narrow"/>
                <w:i/>
              </w:rPr>
            </w:pPr>
            <w:r w:rsidRPr="00A749D1">
              <w:rPr>
                <w:rFonts w:ascii="Arial Narrow" w:hAnsi="Arial Narrow"/>
                <w:i/>
              </w:rPr>
              <w:t>05</w:t>
            </w:r>
          </w:p>
        </w:tc>
        <w:tc>
          <w:tcPr>
            <w:tcW w:w="2410" w:type="dxa"/>
            <w:vAlign w:val="center"/>
          </w:tcPr>
          <w:p w:rsidR="00A749D1" w:rsidRPr="00A749D1" w:rsidRDefault="00A749D1" w:rsidP="00A749D1">
            <w:pPr>
              <w:jc w:val="center"/>
              <w:rPr>
                <w:rFonts w:ascii="Arial Narrow" w:hAnsi="Arial Narrow"/>
                <w:i/>
              </w:rPr>
            </w:pPr>
            <w:r w:rsidRPr="00A749D1">
              <w:rPr>
                <w:rFonts w:ascii="Arial Narrow" w:hAnsi="Arial Narrow"/>
                <w:i/>
              </w:rPr>
              <w:t>ESPECILIZAÇÃO</w:t>
            </w:r>
          </w:p>
        </w:tc>
        <w:tc>
          <w:tcPr>
            <w:tcW w:w="1417" w:type="dxa"/>
            <w:vAlign w:val="center"/>
          </w:tcPr>
          <w:p w:rsidR="00A749D1" w:rsidRPr="00A749D1" w:rsidRDefault="00A749D1" w:rsidP="00A749D1">
            <w:pPr>
              <w:jc w:val="center"/>
              <w:rPr>
                <w:rFonts w:ascii="Arial Narrow" w:hAnsi="Arial Narrow"/>
                <w:i/>
              </w:rPr>
            </w:pPr>
            <w:r w:rsidRPr="00A749D1">
              <w:rPr>
                <w:rFonts w:ascii="Arial Narrow" w:hAnsi="Arial Narrow"/>
                <w:i/>
              </w:rPr>
              <w:t>05</w:t>
            </w:r>
          </w:p>
        </w:tc>
      </w:tr>
      <w:tr w:rsidR="00A749D1" w:rsidRPr="00A749D1" w:rsidTr="00A749D1">
        <w:trPr>
          <w:trHeight w:val="984"/>
        </w:trPr>
        <w:tc>
          <w:tcPr>
            <w:tcW w:w="3686" w:type="dxa"/>
            <w:vAlign w:val="center"/>
          </w:tcPr>
          <w:p w:rsidR="00A749D1" w:rsidRPr="00A749D1" w:rsidRDefault="00A749D1" w:rsidP="00A749D1">
            <w:pPr>
              <w:rPr>
                <w:rFonts w:ascii="Arial Narrow" w:hAnsi="Arial Narrow"/>
                <w:i/>
              </w:rPr>
            </w:pPr>
            <w:r w:rsidRPr="00A749D1">
              <w:rPr>
                <w:rFonts w:ascii="Arial Narrow" w:hAnsi="Arial Narrow"/>
                <w:b/>
                <w:i/>
              </w:rPr>
              <w:t>2.</w:t>
            </w:r>
            <w:r w:rsidRPr="00A749D1">
              <w:rPr>
                <w:rFonts w:ascii="Arial Narrow" w:hAnsi="Arial Narrow"/>
                <w:i/>
              </w:rPr>
              <w:t xml:space="preserve"> Graduação - Curso Superior e/ou Licenciatura Plena (concluído) – </w:t>
            </w:r>
            <w:r w:rsidRPr="00A749D1">
              <w:rPr>
                <w:rFonts w:ascii="Arial Narrow" w:hAnsi="Arial Narrow"/>
                <w:b/>
                <w:i/>
              </w:rPr>
              <w:t>EXCETO o de exigência/requisito para o cargo.</w:t>
            </w:r>
          </w:p>
        </w:tc>
        <w:tc>
          <w:tcPr>
            <w:tcW w:w="993" w:type="dxa"/>
            <w:vAlign w:val="center"/>
          </w:tcPr>
          <w:p w:rsidR="00A749D1" w:rsidRPr="00A749D1" w:rsidRDefault="00A749D1" w:rsidP="00A749D1">
            <w:pPr>
              <w:jc w:val="center"/>
              <w:rPr>
                <w:rFonts w:ascii="Arial Narrow" w:hAnsi="Arial Narrow"/>
                <w:i/>
              </w:rPr>
            </w:pPr>
            <w:r w:rsidRPr="00A749D1">
              <w:rPr>
                <w:rFonts w:ascii="Arial Narrow" w:hAnsi="Arial Narrow"/>
                <w:i/>
              </w:rPr>
              <w:t>01</w:t>
            </w:r>
          </w:p>
        </w:tc>
        <w:tc>
          <w:tcPr>
            <w:tcW w:w="1417" w:type="dxa"/>
            <w:vAlign w:val="center"/>
          </w:tcPr>
          <w:p w:rsidR="00A749D1" w:rsidRPr="00A749D1" w:rsidRDefault="00A749D1" w:rsidP="00A749D1">
            <w:pPr>
              <w:jc w:val="center"/>
              <w:rPr>
                <w:rFonts w:ascii="Arial Narrow" w:hAnsi="Arial Narrow"/>
                <w:i/>
              </w:rPr>
            </w:pPr>
            <w:r w:rsidRPr="00A749D1">
              <w:rPr>
                <w:rFonts w:ascii="Arial Narrow" w:hAnsi="Arial Narrow"/>
                <w:i/>
              </w:rPr>
              <w:t>05</w:t>
            </w:r>
          </w:p>
        </w:tc>
        <w:tc>
          <w:tcPr>
            <w:tcW w:w="3827" w:type="dxa"/>
            <w:gridSpan w:val="2"/>
            <w:vAlign w:val="center"/>
          </w:tcPr>
          <w:p w:rsidR="00A749D1" w:rsidRPr="00A749D1" w:rsidRDefault="00A749D1" w:rsidP="00A749D1">
            <w:pPr>
              <w:jc w:val="center"/>
              <w:rPr>
                <w:rFonts w:ascii="Arial Narrow" w:hAnsi="Arial Narrow"/>
                <w:i/>
              </w:rPr>
            </w:pPr>
            <w:r w:rsidRPr="00A749D1">
              <w:rPr>
                <w:rFonts w:ascii="Arial Narrow" w:hAnsi="Arial Narrow"/>
                <w:i/>
              </w:rPr>
              <w:t>----------------------------------------</w:t>
            </w:r>
          </w:p>
        </w:tc>
      </w:tr>
      <w:tr w:rsidR="00A749D1" w:rsidRPr="00A749D1" w:rsidTr="00A749D1">
        <w:trPr>
          <w:trHeight w:val="482"/>
        </w:trPr>
        <w:tc>
          <w:tcPr>
            <w:tcW w:w="3686" w:type="dxa"/>
            <w:vMerge w:val="restart"/>
            <w:vAlign w:val="center"/>
          </w:tcPr>
          <w:p w:rsidR="00A749D1" w:rsidRPr="00A749D1" w:rsidRDefault="00A749D1" w:rsidP="00A749D1">
            <w:pPr>
              <w:rPr>
                <w:rFonts w:ascii="Arial Narrow" w:hAnsi="Arial Narrow"/>
                <w:i/>
              </w:rPr>
            </w:pPr>
            <w:r w:rsidRPr="00A749D1">
              <w:rPr>
                <w:rFonts w:ascii="Arial Narrow" w:hAnsi="Arial Narrow"/>
                <w:b/>
                <w:i/>
              </w:rPr>
              <w:t>3.</w:t>
            </w:r>
            <w:r w:rsidRPr="00A749D1">
              <w:rPr>
                <w:rFonts w:ascii="Arial Narrow" w:hAnsi="Arial Narrow"/>
                <w:i/>
              </w:rPr>
              <w:t xml:space="preserve"> Participação em cursos, seminários, simpósios, congressos, oficinas, workshops, jornadas, desde que </w:t>
            </w:r>
            <w:r w:rsidRPr="00A749D1">
              <w:rPr>
                <w:rFonts w:ascii="Arial Narrow" w:hAnsi="Arial Narrow"/>
                <w:i/>
              </w:rPr>
              <w:lastRenderedPageBreak/>
              <w:t>relacionados com o cargo de inscrição.</w:t>
            </w:r>
          </w:p>
          <w:p w:rsidR="00A749D1" w:rsidRPr="00A749D1" w:rsidRDefault="00A749D1" w:rsidP="00A749D1">
            <w:pPr>
              <w:rPr>
                <w:rFonts w:ascii="Arial Narrow" w:hAnsi="Arial Narrow"/>
                <w:i/>
              </w:rPr>
            </w:pPr>
          </w:p>
          <w:p w:rsidR="00A749D1" w:rsidRPr="00A749D1" w:rsidRDefault="00A749D1" w:rsidP="00A749D1">
            <w:pPr>
              <w:rPr>
                <w:rFonts w:ascii="Arial Narrow" w:hAnsi="Arial Narrow"/>
                <w:i/>
              </w:rPr>
            </w:pPr>
            <w:r w:rsidRPr="00A749D1">
              <w:rPr>
                <w:rFonts w:ascii="Arial Narrow" w:hAnsi="Arial Narrow"/>
                <w:b/>
                <w:i/>
              </w:rPr>
              <w:t>3.1.</w:t>
            </w:r>
            <w:r w:rsidRPr="00A749D1">
              <w:rPr>
                <w:rFonts w:ascii="Arial Narrow" w:hAnsi="Arial Narrow"/>
                <w:i/>
              </w:rPr>
              <w:t xml:space="preserve"> Serão considerados os títulos com data de início da realização do evento dentro </w:t>
            </w:r>
            <w:r w:rsidRPr="00A749D1">
              <w:rPr>
                <w:rFonts w:ascii="Arial Narrow" w:hAnsi="Arial Narrow"/>
                <w:b/>
                <w:i/>
                <w:u w:val="single"/>
              </w:rPr>
              <w:t>dos últimos cinco anos</w:t>
            </w:r>
            <w:r w:rsidRPr="00A749D1">
              <w:rPr>
                <w:rFonts w:ascii="Arial Narrow" w:hAnsi="Arial Narrow"/>
                <w:i/>
              </w:rPr>
              <w:t xml:space="preserve"> contados da data de encerramento do período para entrega dos títulos.</w:t>
            </w:r>
          </w:p>
        </w:tc>
        <w:tc>
          <w:tcPr>
            <w:tcW w:w="993" w:type="dxa"/>
            <w:vMerge w:val="restart"/>
            <w:vAlign w:val="center"/>
          </w:tcPr>
          <w:p w:rsidR="00A749D1" w:rsidRPr="00A749D1" w:rsidRDefault="00A749D1" w:rsidP="00A749D1">
            <w:pPr>
              <w:jc w:val="center"/>
              <w:rPr>
                <w:rFonts w:ascii="Arial Narrow" w:hAnsi="Arial Narrow"/>
                <w:i/>
              </w:rPr>
            </w:pPr>
            <w:r w:rsidRPr="00A749D1">
              <w:rPr>
                <w:rFonts w:ascii="Arial Narrow" w:hAnsi="Arial Narrow"/>
                <w:i/>
              </w:rPr>
              <w:lastRenderedPageBreak/>
              <w:t>10</w:t>
            </w:r>
          </w:p>
        </w:tc>
        <w:tc>
          <w:tcPr>
            <w:tcW w:w="1417" w:type="dxa"/>
            <w:vMerge w:val="restart"/>
            <w:vAlign w:val="center"/>
          </w:tcPr>
          <w:p w:rsidR="00A749D1" w:rsidRPr="00A749D1" w:rsidRDefault="00A749D1" w:rsidP="00A749D1">
            <w:pPr>
              <w:jc w:val="center"/>
              <w:rPr>
                <w:rFonts w:ascii="Arial Narrow" w:hAnsi="Arial Narrow"/>
                <w:i/>
              </w:rPr>
            </w:pPr>
            <w:r w:rsidRPr="00A749D1">
              <w:rPr>
                <w:rFonts w:ascii="Arial Narrow" w:hAnsi="Arial Narrow"/>
                <w:i/>
              </w:rPr>
              <w:t>25</w:t>
            </w:r>
          </w:p>
        </w:tc>
        <w:tc>
          <w:tcPr>
            <w:tcW w:w="2410" w:type="dxa"/>
            <w:vAlign w:val="center"/>
          </w:tcPr>
          <w:p w:rsidR="00A749D1" w:rsidRPr="00A749D1" w:rsidRDefault="00A749D1" w:rsidP="00A749D1">
            <w:pPr>
              <w:rPr>
                <w:rFonts w:ascii="Arial Narrow" w:hAnsi="Arial Narrow"/>
                <w:i/>
              </w:rPr>
            </w:pPr>
            <w:r w:rsidRPr="00A749D1">
              <w:rPr>
                <w:rFonts w:ascii="Arial Narrow" w:hAnsi="Arial Narrow"/>
                <w:i/>
              </w:rPr>
              <w:t>I. Até 20 horas</w:t>
            </w:r>
          </w:p>
        </w:tc>
        <w:tc>
          <w:tcPr>
            <w:tcW w:w="1417" w:type="dxa"/>
          </w:tcPr>
          <w:p w:rsidR="00A749D1" w:rsidRPr="00A749D1" w:rsidRDefault="00A749D1" w:rsidP="00A749D1">
            <w:pPr>
              <w:rPr>
                <w:rFonts w:ascii="Arial Narrow" w:hAnsi="Arial Narrow"/>
                <w:i/>
              </w:rPr>
            </w:pPr>
            <w:r w:rsidRPr="00A749D1">
              <w:rPr>
                <w:rFonts w:ascii="Arial Narrow" w:hAnsi="Arial Narrow"/>
                <w:i/>
              </w:rPr>
              <w:t>2,5</w:t>
            </w:r>
          </w:p>
        </w:tc>
      </w:tr>
      <w:tr w:rsidR="00A749D1" w:rsidRPr="00A749D1" w:rsidTr="00A749D1">
        <w:trPr>
          <w:trHeight w:val="482"/>
        </w:trPr>
        <w:tc>
          <w:tcPr>
            <w:tcW w:w="3686" w:type="dxa"/>
            <w:vMerge/>
          </w:tcPr>
          <w:p w:rsidR="00A749D1" w:rsidRPr="00A749D1" w:rsidRDefault="00A749D1" w:rsidP="00A749D1">
            <w:pPr>
              <w:rPr>
                <w:rFonts w:ascii="Arial Narrow" w:hAnsi="Arial Narrow"/>
                <w:i/>
              </w:rPr>
            </w:pPr>
          </w:p>
        </w:tc>
        <w:tc>
          <w:tcPr>
            <w:tcW w:w="993" w:type="dxa"/>
            <w:vMerge/>
            <w:vAlign w:val="center"/>
          </w:tcPr>
          <w:p w:rsidR="00A749D1" w:rsidRPr="00A749D1" w:rsidRDefault="00A749D1" w:rsidP="00A749D1">
            <w:pPr>
              <w:jc w:val="center"/>
              <w:rPr>
                <w:rFonts w:ascii="Arial Narrow" w:hAnsi="Arial Narrow"/>
                <w:i/>
              </w:rPr>
            </w:pPr>
          </w:p>
        </w:tc>
        <w:tc>
          <w:tcPr>
            <w:tcW w:w="1417" w:type="dxa"/>
            <w:vMerge/>
            <w:vAlign w:val="center"/>
          </w:tcPr>
          <w:p w:rsidR="00A749D1" w:rsidRPr="00A749D1" w:rsidRDefault="00A749D1" w:rsidP="00A749D1">
            <w:pPr>
              <w:jc w:val="center"/>
              <w:rPr>
                <w:rFonts w:ascii="Arial Narrow" w:hAnsi="Arial Narrow"/>
                <w:i/>
              </w:rPr>
            </w:pPr>
          </w:p>
        </w:tc>
        <w:tc>
          <w:tcPr>
            <w:tcW w:w="2410" w:type="dxa"/>
            <w:vAlign w:val="center"/>
          </w:tcPr>
          <w:p w:rsidR="00A749D1" w:rsidRPr="00A749D1" w:rsidRDefault="00A749D1" w:rsidP="00A749D1">
            <w:pPr>
              <w:rPr>
                <w:rFonts w:ascii="Arial Narrow" w:hAnsi="Arial Narrow"/>
                <w:i/>
              </w:rPr>
            </w:pPr>
            <w:r w:rsidRPr="00A749D1">
              <w:rPr>
                <w:rFonts w:ascii="Arial Narrow" w:hAnsi="Arial Narrow"/>
                <w:i/>
              </w:rPr>
              <w:t>II. De 21 a 60 horas</w:t>
            </w:r>
          </w:p>
        </w:tc>
        <w:tc>
          <w:tcPr>
            <w:tcW w:w="1417" w:type="dxa"/>
          </w:tcPr>
          <w:p w:rsidR="00A749D1" w:rsidRPr="00A749D1" w:rsidRDefault="00A749D1" w:rsidP="00A749D1">
            <w:pPr>
              <w:rPr>
                <w:rFonts w:ascii="Arial Narrow" w:hAnsi="Arial Narrow"/>
                <w:i/>
              </w:rPr>
            </w:pPr>
            <w:r w:rsidRPr="00A749D1">
              <w:rPr>
                <w:rFonts w:ascii="Arial Narrow" w:hAnsi="Arial Narrow"/>
                <w:i/>
              </w:rPr>
              <w:t>04</w:t>
            </w:r>
          </w:p>
        </w:tc>
      </w:tr>
      <w:tr w:rsidR="00A749D1" w:rsidRPr="00A749D1" w:rsidTr="00A749D1">
        <w:trPr>
          <w:trHeight w:val="482"/>
        </w:trPr>
        <w:tc>
          <w:tcPr>
            <w:tcW w:w="3686" w:type="dxa"/>
            <w:vMerge/>
          </w:tcPr>
          <w:p w:rsidR="00A749D1" w:rsidRPr="00A749D1" w:rsidRDefault="00A749D1" w:rsidP="00A749D1">
            <w:pPr>
              <w:rPr>
                <w:rFonts w:ascii="Arial Narrow" w:hAnsi="Arial Narrow"/>
                <w:i/>
              </w:rPr>
            </w:pPr>
          </w:p>
        </w:tc>
        <w:tc>
          <w:tcPr>
            <w:tcW w:w="993" w:type="dxa"/>
            <w:vMerge/>
            <w:vAlign w:val="center"/>
          </w:tcPr>
          <w:p w:rsidR="00A749D1" w:rsidRPr="00A749D1" w:rsidRDefault="00A749D1" w:rsidP="00A749D1">
            <w:pPr>
              <w:jc w:val="center"/>
              <w:rPr>
                <w:rFonts w:ascii="Arial Narrow" w:hAnsi="Arial Narrow"/>
                <w:i/>
              </w:rPr>
            </w:pPr>
          </w:p>
        </w:tc>
        <w:tc>
          <w:tcPr>
            <w:tcW w:w="1417" w:type="dxa"/>
            <w:vMerge/>
            <w:vAlign w:val="center"/>
          </w:tcPr>
          <w:p w:rsidR="00A749D1" w:rsidRPr="00A749D1" w:rsidRDefault="00A749D1" w:rsidP="00A749D1">
            <w:pPr>
              <w:jc w:val="center"/>
              <w:rPr>
                <w:rFonts w:ascii="Arial Narrow" w:hAnsi="Arial Narrow"/>
                <w:i/>
              </w:rPr>
            </w:pPr>
          </w:p>
        </w:tc>
        <w:tc>
          <w:tcPr>
            <w:tcW w:w="2410" w:type="dxa"/>
            <w:vAlign w:val="center"/>
          </w:tcPr>
          <w:p w:rsidR="00A749D1" w:rsidRPr="00A749D1" w:rsidRDefault="00A749D1" w:rsidP="00A749D1">
            <w:pPr>
              <w:rPr>
                <w:rFonts w:ascii="Arial Narrow" w:hAnsi="Arial Narrow"/>
                <w:i/>
              </w:rPr>
            </w:pPr>
            <w:r w:rsidRPr="00A749D1">
              <w:rPr>
                <w:rFonts w:ascii="Arial Narrow" w:hAnsi="Arial Narrow"/>
                <w:i/>
              </w:rPr>
              <w:t>III. De 61 a 100 horas</w:t>
            </w:r>
          </w:p>
        </w:tc>
        <w:tc>
          <w:tcPr>
            <w:tcW w:w="1417" w:type="dxa"/>
          </w:tcPr>
          <w:p w:rsidR="00A749D1" w:rsidRPr="00A749D1" w:rsidRDefault="00A749D1" w:rsidP="00A749D1">
            <w:pPr>
              <w:rPr>
                <w:rFonts w:ascii="Arial Narrow" w:hAnsi="Arial Narrow"/>
                <w:i/>
              </w:rPr>
            </w:pPr>
            <w:r w:rsidRPr="00A749D1">
              <w:rPr>
                <w:rFonts w:ascii="Arial Narrow" w:hAnsi="Arial Narrow"/>
                <w:i/>
              </w:rPr>
              <w:t>06</w:t>
            </w:r>
          </w:p>
        </w:tc>
      </w:tr>
      <w:tr w:rsidR="00A749D1" w:rsidRPr="00A749D1" w:rsidTr="00A749D1">
        <w:trPr>
          <w:trHeight w:val="482"/>
        </w:trPr>
        <w:tc>
          <w:tcPr>
            <w:tcW w:w="3686" w:type="dxa"/>
            <w:vMerge/>
          </w:tcPr>
          <w:p w:rsidR="00A749D1" w:rsidRPr="00A749D1" w:rsidRDefault="00A749D1" w:rsidP="00A749D1">
            <w:pPr>
              <w:rPr>
                <w:rFonts w:ascii="Arial Narrow" w:hAnsi="Arial Narrow"/>
                <w:i/>
              </w:rPr>
            </w:pPr>
          </w:p>
        </w:tc>
        <w:tc>
          <w:tcPr>
            <w:tcW w:w="993" w:type="dxa"/>
            <w:vMerge/>
            <w:vAlign w:val="center"/>
          </w:tcPr>
          <w:p w:rsidR="00A749D1" w:rsidRPr="00A749D1" w:rsidRDefault="00A749D1" w:rsidP="00A749D1">
            <w:pPr>
              <w:jc w:val="center"/>
              <w:rPr>
                <w:rFonts w:ascii="Arial Narrow" w:hAnsi="Arial Narrow"/>
                <w:i/>
              </w:rPr>
            </w:pPr>
          </w:p>
        </w:tc>
        <w:tc>
          <w:tcPr>
            <w:tcW w:w="1417" w:type="dxa"/>
            <w:vMerge/>
            <w:vAlign w:val="center"/>
          </w:tcPr>
          <w:p w:rsidR="00A749D1" w:rsidRPr="00A749D1" w:rsidRDefault="00A749D1" w:rsidP="00A749D1">
            <w:pPr>
              <w:jc w:val="center"/>
              <w:rPr>
                <w:rFonts w:ascii="Arial Narrow" w:hAnsi="Arial Narrow"/>
                <w:i/>
              </w:rPr>
            </w:pPr>
          </w:p>
        </w:tc>
        <w:tc>
          <w:tcPr>
            <w:tcW w:w="2410" w:type="dxa"/>
            <w:vAlign w:val="center"/>
          </w:tcPr>
          <w:p w:rsidR="00A749D1" w:rsidRPr="00A749D1" w:rsidRDefault="00A749D1" w:rsidP="00A749D1">
            <w:pPr>
              <w:rPr>
                <w:rFonts w:ascii="Arial Narrow" w:hAnsi="Arial Narrow"/>
                <w:i/>
              </w:rPr>
            </w:pPr>
            <w:r w:rsidRPr="00A749D1">
              <w:rPr>
                <w:rFonts w:ascii="Arial Narrow" w:hAnsi="Arial Narrow"/>
                <w:i/>
              </w:rPr>
              <w:t>IV. De 101 a 200 horas</w:t>
            </w:r>
          </w:p>
        </w:tc>
        <w:tc>
          <w:tcPr>
            <w:tcW w:w="1417" w:type="dxa"/>
          </w:tcPr>
          <w:p w:rsidR="00A749D1" w:rsidRPr="00A749D1" w:rsidRDefault="00A749D1" w:rsidP="00A749D1">
            <w:pPr>
              <w:rPr>
                <w:rFonts w:ascii="Arial Narrow" w:hAnsi="Arial Narrow"/>
                <w:i/>
              </w:rPr>
            </w:pPr>
            <w:r w:rsidRPr="00A749D1">
              <w:rPr>
                <w:rFonts w:ascii="Arial Narrow" w:hAnsi="Arial Narrow"/>
                <w:i/>
              </w:rPr>
              <w:t>08</w:t>
            </w:r>
          </w:p>
        </w:tc>
      </w:tr>
      <w:tr w:rsidR="00A749D1" w:rsidRPr="00A749D1" w:rsidTr="00A749D1">
        <w:trPr>
          <w:trHeight w:val="967"/>
        </w:trPr>
        <w:tc>
          <w:tcPr>
            <w:tcW w:w="3686" w:type="dxa"/>
            <w:vMerge/>
          </w:tcPr>
          <w:p w:rsidR="00A749D1" w:rsidRPr="00A749D1" w:rsidRDefault="00A749D1" w:rsidP="00A749D1">
            <w:pPr>
              <w:rPr>
                <w:rFonts w:ascii="Arial Narrow" w:hAnsi="Arial Narrow"/>
                <w:i/>
              </w:rPr>
            </w:pPr>
          </w:p>
        </w:tc>
        <w:tc>
          <w:tcPr>
            <w:tcW w:w="993" w:type="dxa"/>
            <w:vMerge/>
            <w:vAlign w:val="center"/>
          </w:tcPr>
          <w:p w:rsidR="00A749D1" w:rsidRPr="00A749D1" w:rsidRDefault="00A749D1" w:rsidP="00A749D1">
            <w:pPr>
              <w:jc w:val="center"/>
              <w:rPr>
                <w:rFonts w:ascii="Arial Narrow" w:hAnsi="Arial Narrow"/>
                <w:i/>
              </w:rPr>
            </w:pPr>
          </w:p>
        </w:tc>
        <w:tc>
          <w:tcPr>
            <w:tcW w:w="1417" w:type="dxa"/>
            <w:vMerge/>
            <w:vAlign w:val="center"/>
          </w:tcPr>
          <w:p w:rsidR="00A749D1" w:rsidRPr="00A749D1" w:rsidRDefault="00A749D1" w:rsidP="00A749D1">
            <w:pPr>
              <w:jc w:val="center"/>
              <w:rPr>
                <w:rFonts w:ascii="Arial Narrow" w:hAnsi="Arial Narrow"/>
                <w:i/>
              </w:rPr>
            </w:pPr>
          </w:p>
        </w:tc>
        <w:tc>
          <w:tcPr>
            <w:tcW w:w="2410" w:type="dxa"/>
            <w:vAlign w:val="center"/>
          </w:tcPr>
          <w:p w:rsidR="00A749D1" w:rsidRPr="00A749D1" w:rsidRDefault="00A749D1" w:rsidP="00A749D1">
            <w:pPr>
              <w:rPr>
                <w:rFonts w:ascii="Arial Narrow" w:hAnsi="Arial Narrow"/>
                <w:i/>
              </w:rPr>
            </w:pPr>
            <w:r w:rsidRPr="00A749D1">
              <w:rPr>
                <w:rFonts w:ascii="Arial Narrow" w:hAnsi="Arial Narrow"/>
                <w:i/>
              </w:rPr>
              <w:t xml:space="preserve">V. Acima de 201 </w:t>
            </w:r>
            <w:proofErr w:type="gramStart"/>
            <w:r w:rsidRPr="00A749D1">
              <w:rPr>
                <w:rFonts w:ascii="Arial Narrow" w:hAnsi="Arial Narrow"/>
                <w:i/>
              </w:rPr>
              <w:t>horas</w:t>
            </w:r>
            <w:proofErr w:type="gramEnd"/>
          </w:p>
        </w:tc>
        <w:tc>
          <w:tcPr>
            <w:tcW w:w="1417" w:type="dxa"/>
          </w:tcPr>
          <w:p w:rsidR="00A749D1" w:rsidRPr="00A749D1" w:rsidRDefault="00A749D1" w:rsidP="00A749D1">
            <w:pPr>
              <w:rPr>
                <w:rFonts w:ascii="Arial Narrow" w:hAnsi="Arial Narrow"/>
                <w:i/>
              </w:rPr>
            </w:pPr>
            <w:r w:rsidRPr="00A749D1">
              <w:rPr>
                <w:rFonts w:ascii="Arial Narrow" w:hAnsi="Arial Narrow"/>
                <w:i/>
              </w:rPr>
              <w:t>10</w:t>
            </w:r>
          </w:p>
        </w:tc>
      </w:tr>
      <w:tr w:rsidR="00A749D1" w:rsidRPr="00A749D1" w:rsidTr="00A749D1">
        <w:tc>
          <w:tcPr>
            <w:tcW w:w="3686" w:type="dxa"/>
          </w:tcPr>
          <w:p w:rsidR="00A749D1" w:rsidRPr="00A749D1" w:rsidRDefault="00A749D1" w:rsidP="00A749D1">
            <w:pPr>
              <w:jc w:val="center"/>
              <w:rPr>
                <w:rFonts w:ascii="Arial Narrow" w:hAnsi="Arial Narrow"/>
                <w:b/>
                <w:i/>
              </w:rPr>
            </w:pPr>
            <w:r w:rsidRPr="00A749D1">
              <w:rPr>
                <w:rFonts w:ascii="Arial Narrow" w:hAnsi="Arial Narrow"/>
                <w:b/>
                <w:i/>
              </w:rPr>
              <w:t>TOTAL</w:t>
            </w:r>
          </w:p>
        </w:tc>
        <w:tc>
          <w:tcPr>
            <w:tcW w:w="993" w:type="dxa"/>
            <w:vAlign w:val="center"/>
          </w:tcPr>
          <w:p w:rsidR="00A749D1" w:rsidRPr="00A749D1" w:rsidRDefault="00A749D1" w:rsidP="00A749D1">
            <w:pPr>
              <w:jc w:val="center"/>
              <w:rPr>
                <w:rFonts w:ascii="Arial Narrow" w:hAnsi="Arial Narrow"/>
                <w:i/>
              </w:rPr>
            </w:pPr>
            <w:r w:rsidRPr="00A749D1">
              <w:rPr>
                <w:rFonts w:ascii="Arial Narrow" w:hAnsi="Arial Narrow"/>
                <w:i/>
              </w:rPr>
              <w:t>-------</w:t>
            </w:r>
          </w:p>
        </w:tc>
        <w:tc>
          <w:tcPr>
            <w:tcW w:w="1417" w:type="dxa"/>
            <w:vAlign w:val="center"/>
          </w:tcPr>
          <w:p w:rsidR="00A749D1" w:rsidRPr="00A749D1" w:rsidRDefault="00A749D1" w:rsidP="00A749D1">
            <w:pPr>
              <w:jc w:val="center"/>
              <w:rPr>
                <w:rFonts w:ascii="Arial Narrow" w:hAnsi="Arial Narrow"/>
                <w:b/>
                <w:i/>
              </w:rPr>
            </w:pPr>
            <w:r w:rsidRPr="00A749D1">
              <w:rPr>
                <w:rFonts w:ascii="Arial Narrow" w:hAnsi="Arial Narrow"/>
                <w:b/>
                <w:i/>
              </w:rPr>
              <w:t>60</w:t>
            </w:r>
          </w:p>
        </w:tc>
        <w:tc>
          <w:tcPr>
            <w:tcW w:w="2410" w:type="dxa"/>
          </w:tcPr>
          <w:p w:rsidR="00A749D1" w:rsidRPr="00A749D1" w:rsidRDefault="00A749D1" w:rsidP="00A749D1">
            <w:pPr>
              <w:jc w:val="center"/>
              <w:rPr>
                <w:rFonts w:ascii="Arial Narrow" w:hAnsi="Arial Narrow"/>
                <w:i/>
              </w:rPr>
            </w:pPr>
            <w:r w:rsidRPr="00A749D1">
              <w:rPr>
                <w:rFonts w:ascii="Arial Narrow" w:hAnsi="Arial Narrow"/>
                <w:i/>
              </w:rPr>
              <w:t>-------------------</w:t>
            </w:r>
          </w:p>
        </w:tc>
        <w:tc>
          <w:tcPr>
            <w:tcW w:w="1417" w:type="dxa"/>
          </w:tcPr>
          <w:p w:rsidR="00A749D1" w:rsidRPr="00A749D1" w:rsidRDefault="00A749D1" w:rsidP="00A749D1">
            <w:pPr>
              <w:jc w:val="center"/>
              <w:rPr>
                <w:rFonts w:ascii="Arial Narrow" w:hAnsi="Arial Narrow"/>
                <w:i/>
              </w:rPr>
            </w:pPr>
            <w:r w:rsidRPr="00A749D1">
              <w:rPr>
                <w:rFonts w:ascii="Arial Narrow" w:hAnsi="Arial Narrow"/>
                <w:i/>
              </w:rPr>
              <w:t>-----------</w:t>
            </w:r>
          </w:p>
        </w:tc>
      </w:tr>
      <w:tr w:rsidR="00A749D1" w:rsidRPr="00A749D1" w:rsidTr="00A749D1">
        <w:trPr>
          <w:trHeight w:val="3742"/>
        </w:trPr>
        <w:tc>
          <w:tcPr>
            <w:tcW w:w="9923" w:type="dxa"/>
            <w:gridSpan w:val="5"/>
            <w:vAlign w:val="center"/>
          </w:tcPr>
          <w:p w:rsidR="00A749D1" w:rsidRPr="00A749D1" w:rsidRDefault="00A749D1" w:rsidP="00A749D1">
            <w:pPr>
              <w:jc w:val="both"/>
              <w:rPr>
                <w:rFonts w:ascii="Arial Narrow" w:hAnsi="Arial Narrow"/>
                <w:i/>
              </w:rPr>
            </w:pPr>
            <w:r w:rsidRPr="00A749D1">
              <w:rPr>
                <w:rFonts w:ascii="Arial Narrow" w:hAnsi="Arial Narrow"/>
                <w:b/>
                <w:i/>
              </w:rPr>
              <w:t>4.</w:t>
            </w:r>
            <w:r w:rsidRPr="00A749D1">
              <w:rPr>
                <w:rFonts w:ascii="Arial Narrow" w:hAnsi="Arial Narrow"/>
                <w:i/>
              </w:rPr>
              <w:t xml:space="preserve"> Para comprovação de conclusão de curso de Pós-Graduação, em nível de Especialização, será aceita a cópia do certificado, expedido e registrado por instituição reconhecida pelo MEC, com carga horária mínima de 360 horas. Caso ainda não possua o certificado, será aceito documento que comprove a conclusão do curso (atestado/declaração), expedido por instituição reconhecida pelo MEC, acompanhado do histórico escolar do candidato, no qual conste o número de créditos obtidos, as disciplinas em que foi aprovado e as respectivas menções, o resultado dos exames e do julgamento da monografia/trabalho de conclusão. </w:t>
            </w:r>
          </w:p>
          <w:p w:rsidR="00A749D1" w:rsidRPr="00A749D1" w:rsidRDefault="00A749D1" w:rsidP="00A749D1">
            <w:pPr>
              <w:jc w:val="both"/>
              <w:rPr>
                <w:rFonts w:ascii="Arial Narrow" w:hAnsi="Arial Narrow"/>
                <w:i/>
              </w:rPr>
            </w:pPr>
          </w:p>
          <w:p w:rsidR="00A749D1" w:rsidRPr="00A749D1" w:rsidRDefault="00A749D1" w:rsidP="00A749D1">
            <w:pPr>
              <w:jc w:val="both"/>
              <w:rPr>
                <w:rFonts w:ascii="Arial Narrow" w:hAnsi="Arial Narrow"/>
                <w:i/>
              </w:rPr>
            </w:pPr>
            <w:r w:rsidRPr="00A749D1">
              <w:rPr>
                <w:rFonts w:ascii="Arial Narrow" w:hAnsi="Arial Narrow"/>
                <w:b/>
                <w:i/>
              </w:rPr>
              <w:t>4.1.</w:t>
            </w:r>
            <w:r w:rsidRPr="00A749D1">
              <w:rPr>
                <w:rFonts w:ascii="Arial Narrow" w:hAnsi="Arial Narrow"/>
                <w:i/>
              </w:rPr>
              <w:t xml:space="preserve"> Para comprovação de conclusão de curso de Pós-Graduação, em nível de Mestrado ou Doutorado, será aceita a cópia do diploma, expedido e registrado por instituição reconhecida pelo MEC. Caso ainda não possua o diploma, será aceito documento que comprove a conclusão do curso (atestado/certificado/declaração), expedido por instituição reconhecida pelo MEC, acompanhado do histórico escolar do candidato, no qual conste o número de créditos obtidos, as disciplinas em que foi aprovado e as respectivas menções, o resultado dos exames e do julgamento da dissertação ou tese.</w:t>
            </w:r>
          </w:p>
        </w:tc>
      </w:tr>
      <w:tr w:rsidR="00A749D1" w:rsidRPr="00A749D1" w:rsidTr="00A749D1">
        <w:trPr>
          <w:trHeight w:val="1839"/>
        </w:trPr>
        <w:tc>
          <w:tcPr>
            <w:tcW w:w="9923" w:type="dxa"/>
            <w:gridSpan w:val="5"/>
            <w:vAlign w:val="center"/>
          </w:tcPr>
          <w:p w:rsidR="00A749D1" w:rsidRPr="00A749D1" w:rsidRDefault="00A749D1" w:rsidP="00A749D1">
            <w:pPr>
              <w:jc w:val="both"/>
              <w:rPr>
                <w:rFonts w:ascii="Arial Narrow" w:hAnsi="Arial Narrow"/>
                <w:i/>
              </w:rPr>
            </w:pPr>
            <w:r w:rsidRPr="00A749D1">
              <w:rPr>
                <w:rFonts w:ascii="Arial Narrow" w:hAnsi="Arial Narrow"/>
                <w:b/>
                <w:i/>
              </w:rPr>
              <w:t>5.</w:t>
            </w:r>
            <w:r w:rsidRPr="00A749D1">
              <w:rPr>
                <w:rFonts w:ascii="Arial Narrow" w:hAnsi="Arial Narrow"/>
                <w:i/>
              </w:rPr>
              <w:t xml:space="preserve"> Para comprovação do item </w:t>
            </w:r>
            <w:proofErr w:type="gramStart"/>
            <w:r w:rsidRPr="00A749D1">
              <w:rPr>
                <w:rFonts w:ascii="Arial Narrow" w:hAnsi="Arial Narrow"/>
                <w:i/>
              </w:rPr>
              <w:t>2</w:t>
            </w:r>
            <w:proofErr w:type="gramEnd"/>
            <w:r w:rsidRPr="00A749D1">
              <w:rPr>
                <w:rFonts w:ascii="Arial Narrow" w:hAnsi="Arial Narrow"/>
                <w:i/>
              </w:rPr>
              <w:t>, será aceita a cópia do diploma ou certificado de conclusão do curso. Caso ainda não possua o diploma/certificado de conclusão, será aceito documento que comprove a conclusão do curso (atestado/declaração), expedido por instituição reconhecida pelo MEC, ou, ainda, o histórico escolar no qual conste a conclusão do curso, o número de créditos obtidos, as disciplinas em que foi aprovado e as respectivas menções. Não serão pontuados boletim de matrícula, atestados de frequência ou outro documento que não atenda o expresso anteriormente.</w:t>
            </w:r>
          </w:p>
        </w:tc>
      </w:tr>
      <w:tr w:rsidR="00A749D1" w:rsidRPr="00A749D1" w:rsidTr="00A749D1">
        <w:trPr>
          <w:trHeight w:val="1271"/>
        </w:trPr>
        <w:tc>
          <w:tcPr>
            <w:tcW w:w="9923" w:type="dxa"/>
            <w:gridSpan w:val="5"/>
            <w:vAlign w:val="center"/>
          </w:tcPr>
          <w:p w:rsidR="00A749D1" w:rsidRPr="00A749D1" w:rsidRDefault="00A749D1" w:rsidP="00A749D1">
            <w:pPr>
              <w:jc w:val="both"/>
              <w:rPr>
                <w:rFonts w:ascii="Arial Narrow" w:hAnsi="Arial Narrow"/>
                <w:i/>
              </w:rPr>
            </w:pPr>
            <w:r w:rsidRPr="00A749D1">
              <w:rPr>
                <w:rFonts w:ascii="Arial Narrow" w:hAnsi="Arial Narrow"/>
                <w:b/>
                <w:i/>
              </w:rPr>
              <w:t>6</w:t>
            </w:r>
            <w:r w:rsidRPr="00A749D1">
              <w:rPr>
                <w:rFonts w:ascii="Arial Narrow" w:hAnsi="Arial Narrow"/>
                <w:i/>
              </w:rPr>
              <w:t xml:space="preserve">. Além de observados os demais requisitos, nos itens </w:t>
            </w:r>
            <w:proofErr w:type="gramStart"/>
            <w:r w:rsidRPr="00A749D1">
              <w:rPr>
                <w:rFonts w:ascii="Arial Narrow" w:hAnsi="Arial Narrow"/>
                <w:i/>
              </w:rPr>
              <w:t>1</w:t>
            </w:r>
            <w:proofErr w:type="gramEnd"/>
            <w:r w:rsidRPr="00A749D1">
              <w:rPr>
                <w:rFonts w:ascii="Arial Narrow" w:hAnsi="Arial Narrow"/>
                <w:i/>
              </w:rPr>
              <w:t xml:space="preserve"> e 2, NÃO serão pontuados os títulos: </w:t>
            </w:r>
          </w:p>
          <w:p w:rsidR="00A749D1" w:rsidRPr="00A749D1" w:rsidRDefault="00A749D1" w:rsidP="00A749D1">
            <w:pPr>
              <w:jc w:val="both"/>
              <w:rPr>
                <w:rFonts w:ascii="Arial Narrow" w:hAnsi="Arial Narrow"/>
                <w:i/>
              </w:rPr>
            </w:pPr>
            <w:r w:rsidRPr="00A749D1">
              <w:rPr>
                <w:rFonts w:ascii="Arial Narrow" w:hAnsi="Arial Narrow"/>
                <w:i/>
              </w:rPr>
              <w:t xml:space="preserve">a) De exigência/requisito para o cargo; </w:t>
            </w:r>
          </w:p>
          <w:p w:rsidR="00A749D1" w:rsidRPr="00A749D1" w:rsidRDefault="00A749D1" w:rsidP="00A749D1">
            <w:pPr>
              <w:jc w:val="both"/>
              <w:rPr>
                <w:rFonts w:ascii="Arial Narrow" w:hAnsi="Arial Narrow"/>
                <w:i/>
              </w:rPr>
            </w:pPr>
            <w:r w:rsidRPr="00A749D1">
              <w:rPr>
                <w:rFonts w:ascii="Arial Narrow" w:hAnsi="Arial Narrow"/>
                <w:i/>
              </w:rPr>
              <w:t xml:space="preserve">b) De cursos não concluídos; </w:t>
            </w:r>
          </w:p>
          <w:p w:rsidR="00A749D1" w:rsidRPr="00A749D1" w:rsidRDefault="00A749D1" w:rsidP="00A749D1">
            <w:pPr>
              <w:jc w:val="both"/>
              <w:rPr>
                <w:rFonts w:ascii="Arial Narrow" w:hAnsi="Arial Narrow"/>
                <w:i/>
              </w:rPr>
            </w:pPr>
            <w:r w:rsidRPr="00A749D1">
              <w:rPr>
                <w:rFonts w:ascii="Arial Narrow" w:hAnsi="Arial Narrow"/>
                <w:i/>
              </w:rPr>
              <w:t>c) Que excederem a quantidade máxima de títulos estipulada por item, conforme grade.</w:t>
            </w:r>
          </w:p>
        </w:tc>
      </w:tr>
      <w:tr w:rsidR="00A749D1" w:rsidRPr="00A749D1" w:rsidTr="00A749D1">
        <w:trPr>
          <w:trHeight w:val="3526"/>
        </w:trPr>
        <w:tc>
          <w:tcPr>
            <w:tcW w:w="9923" w:type="dxa"/>
            <w:gridSpan w:val="5"/>
            <w:vAlign w:val="center"/>
          </w:tcPr>
          <w:p w:rsidR="00A749D1" w:rsidRPr="00A749D1" w:rsidRDefault="00A749D1" w:rsidP="00A749D1">
            <w:pPr>
              <w:jc w:val="both"/>
              <w:rPr>
                <w:rFonts w:ascii="Arial Narrow" w:hAnsi="Arial Narrow"/>
                <w:i/>
              </w:rPr>
            </w:pPr>
            <w:r w:rsidRPr="00A749D1">
              <w:rPr>
                <w:rFonts w:ascii="Arial Narrow" w:hAnsi="Arial Narrow"/>
                <w:b/>
                <w:i/>
              </w:rPr>
              <w:t>7.</w:t>
            </w:r>
            <w:r w:rsidRPr="00A749D1">
              <w:rPr>
                <w:rFonts w:ascii="Arial Narrow" w:hAnsi="Arial Narrow"/>
                <w:i/>
              </w:rPr>
              <w:t xml:space="preserve"> Além de observados os demais requisitos, no item </w:t>
            </w:r>
            <w:proofErr w:type="gramStart"/>
            <w:r w:rsidRPr="00A749D1">
              <w:rPr>
                <w:rFonts w:ascii="Arial Narrow" w:hAnsi="Arial Narrow"/>
                <w:i/>
              </w:rPr>
              <w:t>3</w:t>
            </w:r>
            <w:proofErr w:type="gramEnd"/>
            <w:r w:rsidRPr="00A749D1">
              <w:rPr>
                <w:rFonts w:ascii="Arial Narrow" w:hAnsi="Arial Narrow"/>
                <w:i/>
              </w:rPr>
              <w:t>, NÃO serão pontuados os títulos:</w:t>
            </w:r>
          </w:p>
          <w:p w:rsidR="00A749D1" w:rsidRPr="00A749D1" w:rsidRDefault="00A749D1" w:rsidP="00A749D1">
            <w:pPr>
              <w:jc w:val="both"/>
              <w:rPr>
                <w:rFonts w:ascii="Arial Narrow" w:hAnsi="Arial Narrow"/>
                <w:i/>
              </w:rPr>
            </w:pPr>
            <w:r w:rsidRPr="00A749D1">
              <w:rPr>
                <w:rFonts w:ascii="Arial Narrow" w:hAnsi="Arial Narrow"/>
                <w:i/>
              </w:rPr>
              <w:t xml:space="preserve">a) Sem descrição do período de realização (data de início e fim); </w:t>
            </w:r>
          </w:p>
          <w:p w:rsidR="00A749D1" w:rsidRPr="00A749D1" w:rsidRDefault="00A749D1" w:rsidP="00A749D1">
            <w:pPr>
              <w:jc w:val="both"/>
              <w:rPr>
                <w:rFonts w:ascii="Arial Narrow" w:hAnsi="Arial Narrow"/>
                <w:i/>
              </w:rPr>
            </w:pPr>
            <w:r w:rsidRPr="00A749D1">
              <w:rPr>
                <w:rFonts w:ascii="Arial Narrow" w:hAnsi="Arial Narrow"/>
                <w:i/>
              </w:rPr>
              <w:t xml:space="preserve">b) Sem descrição da respectiva carga horária; </w:t>
            </w:r>
          </w:p>
          <w:p w:rsidR="00A749D1" w:rsidRPr="00A749D1" w:rsidRDefault="00A749D1" w:rsidP="00A749D1">
            <w:pPr>
              <w:jc w:val="both"/>
              <w:rPr>
                <w:rFonts w:ascii="Arial Narrow" w:hAnsi="Arial Narrow"/>
                <w:i/>
              </w:rPr>
            </w:pPr>
            <w:r w:rsidRPr="00A749D1">
              <w:rPr>
                <w:rFonts w:ascii="Arial Narrow" w:hAnsi="Arial Narrow"/>
                <w:i/>
              </w:rPr>
              <w:t xml:space="preserve">c) Iniciados fora do prazo; </w:t>
            </w:r>
          </w:p>
          <w:p w:rsidR="00A749D1" w:rsidRPr="00A749D1" w:rsidRDefault="00A749D1" w:rsidP="00A749D1">
            <w:pPr>
              <w:jc w:val="both"/>
              <w:rPr>
                <w:rFonts w:ascii="Arial Narrow" w:hAnsi="Arial Narrow"/>
                <w:i/>
              </w:rPr>
            </w:pPr>
            <w:r w:rsidRPr="00A749D1">
              <w:rPr>
                <w:rFonts w:ascii="Arial Narrow" w:hAnsi="Arial Narrow"/>
                <w:i/>
              </w:rPr>
              <w:t xml:space="preserve">d) Sem conteúdo especificado e/ou caso não se possa aferir a relação com o cargo, salvo exceções previstas no tópico “b” do item </w:t>
            </w:r>
            <w:proofErr w:type="gramStart"/>
            <w:r w:rsidRPr="00A749D1">
              <w:rPr>
                <w:rFonts w:ascii="Arial Narrow" w:hAnsi="Arial Narrow"/>
                <w:i/>
              </w:rPr>
              <w:t>3</w:t>
            </w:r>
            <w:proofErr w:type="gramEnd"/>
            <w:r w:rsidRPr="00A749D1">
              <w:rPr>
                <w:rFonts w:ascii="Arial Narrow" w:hAnsi="Arial Narrow"/>
                <w:i/>
              </w:rPr>
              <w:t xml:space="preserve">; </w:t>
            </w:r>
          </w:p>
          <w:p w:rsidR="00A749D1" w:rsidRPr="00A749D1" w:rsidRDefault="00A749D1" w:rsidP="00A749D1">
            <w:pPr>
              <w:jc w:val="both"/>
              <w:rPr>
                <w:rFonts w:ascii="Arial Narrow" w:hAnsi="Arial Narrow"/>
                <w:i/>
              </w:rPr>
            </w:pPr>
            <w:r w:rsidRPr="00A749D1">
              <w:rPr>
                <w:rFonts w:ascii="Arial Narrow" w:hAnsi="Arial Narrow"/>
                <w:i/>
              </w:rPr>
              <w:t xml:space="preserve">e) De formação de nível Médio, Técnico (Médio, Pós-Médio); </w:t>
            </w:r>
          </w:p>
          <w:p w:rsidR="00A749D1" w:rsidRPr="00A749D1" w:rsidRDefault="00A749D1" w:rsidP="00A749D1">
            <w:pPr>
              <w:jc w:val="both"/>
              <w:rPr>
                <w:rFonts w:ascii="Arial Narrow" w:hAnsi="Arial Narrow"/>
                <w:i/>
              </w:rPr>
            </w:pPr>
            <w:r w:rsidRPr="00A749D1">
              <w:rPr>
                <w:rFonts w:ascii="Arial Narrow" w:hAnsi="Arial Narrow"/>
                <w:i/>
              </w:rPr>
              <w:t xml:space="preserve">f) Relativos a tempo de serviço público ou privado; </w:t>
            </w:r>
          </w:p>
          <w:p w:rsidR="00A749D1" w:rsidRPr="00A749D1" w:rsidRDefault="00A749D1" w:rsidP="00A749D1">
            <w:pPr>
              <w:jc w:val="both"/>
              <w:rPr>
                <w:rFonts w:ascii="Arial Narrow" w:hAnsi="Arial Narrow"/>
                <w:i/>
              </w:rPr>
            </w:pPr>
            <w:r w:rsidRPr="00A749D1">
              <w:rPr>
                <w:rFonts w:ascii="Arial Narrow" w:hAnsi="Arial Narrow"/>
                <w:i/>
              </w:rPr>
              <w:t xml:space="preserve">g) De cursos preparatórios; </w:t>
            </w:r>
          </w:p>
          <w:p w:rsidR="00A749D1" w:rsidRPr="00A749D1" w:rsidRDefault="00A749D1" w:rsidP="00A749D1">
            <w:pPr>
              <w:jc w:val="both"/>
              <w:rPr>
                <w:rFonts w:ascii="Arial Narrow" w:hAnsi="Arial Narrow"/>
                <w:i/>
              </w:rPr>
            </w:pPr>
            <w:r w:rsidRPr="00A749D1">
              <w:rPr>
                <w:rFonts w:ascii="Arial Narrow" w:hAnsi="Arial Narrow"/>
                <w:i/>
              </w:rPr>
              <w:t xml:space="preserve">h) De disciplinas que fazem parte do programa curricular dos cursos de formação (Ensino Técnico, Graduação e Pós-Graduação); </w:t>
            </w:r>
          </w:p>
          <w:p w:rsidR="00A749D1" w:rsidRPr="00A749D1" w:rsidRDefault="00A749D1" w:rsidP="00A749D1">
            <w:pPr>
              <w:jc w:val="both"/>
              <w:rPr>
                <w:rFonts w:ascii="Arial Narrow" w:hAnsi="Arial Narrow"/>
                <w:i/>
              </w:rPr>
            </w:pPr>
            <w:r w:rsidRPr="00A749D1">
              <w:rPr>
                <w:rFonts w:ascii="Arial Narrow" w:hAnsi="Arial Narrow"/>
                <w:i/>
              </w:rPr>
              <w:t xml:space="preserve">i) De cursos não concluídos; </w:t>
            </w:r>
          </w:p>
          <w:p w:rsidR="00A749D1" w:rsidRPr="00A749D1" w:rsidRDefault="00A749D1" w:rsidP="00A749D1">
            <w:pPr>
              <w:jc w:val="both"/>
              <w:rPr>
                <w:rFonts w:ascii="Arial Narrow" w:hAnsi="Arial Narrow"/>
                <w:i/>
              </w:rPr>
            </w:pPr>
            <w:r w:rsidRPr="00A749D1">
              <w:rPr>
                <w:rFonts w:ascii="Arial Narrow" w:hAnsi="Arial Narrow"/>
                <w:i/>
              </w:rPr>
              <w:t>j) Que excederem a quantidade máxima de títulos estipulada para este item, conforme grade.</w:t>
            </w:r>
          </w:p>
        </w:tc>
      </w:tr>
      <w:tr w:rsidR="00A749D1" w:rsidRPr="00A749D1" w:rsidTr="00A749D1">
        <w:trPr>
          <w:trHeight w:val="975"/>
        </w:trPr>
        <w:tc>
          <w:tcPr>
            <w:tcW w:w="9923" w:type="dxa"/>
            <w:gridSpan w:val="5"/>
            <w:vAlign w:val="center"/>
          </w:tcPr>
          <w:p w:rsidR="00A749D1" w:rsidRPr="00A749D1" w:rsidRDefault="00A749D1" w:rsidP="00A749D1">
            <w:pPr>
              <w:jc w:val="both"/>
              <w:rPr>
                <w:rFonts w:ascii="Arial Narrow" w:hAnsi="Arial Narrow"/>
                <w:i/>
              </w:rPr>
            </w:pPr>
            <w:r w:rsidRPr="00A749D1">
              <w:rPr>
                <w:rFonts w:ascii="Arial Narrow" w:hAnsi="Arial Narrow"/>
                <w:b/>
                <w:i/>
              </w:rPr>
              <w:lastRenderedPageBreak/>
              <w:t>8.</w:t>
            </w:r>
            <w:r w:rsidRPr="00A749D1">
              <w:rPr>
                <w:rFonts w:ascii="Arial Narrow" w:hAnsi="Arial Narrow"/>
                <w:i/>
              </w:rPr>
              <w:t xml:space="preserve"> Os comprovantes/títulos em Língua Estrangeira somente serão considerados quando traduzidos para a Língua Portuguesa por tradutor juramentado e, no caso de Graduação e Pós-Graduação, da revalidação de acordo com a Lei Federal nº 9.394/96, EXCETO para os casos previstos no Decreto Federal nº 5.518/</w:t>
            </w:r>
            <w:proofErr w:type="gramStart"/>
            <w:r w:rsidRPr="00A749D1">
              <w:rPr>
                <w:rFonts w:ascii="Arial Narrow" w:hAnsi="Arial Narrow"/>
                <w:i/>
              </w:rPr>
              <w:t>05</w:t>
            </w:r>
            <w:proofErr w:type="gramEnd"/>
          </w:p>
        </w:tc>
      </w:tr>
    </w:tbl>
    <w:p w:rsidR="00A749D1" w:rsidRPr="00A749D1" w:rsidRDefault="00A749D1" w:rsidP="00A749D1">
      <w:pPr>
        <w:rPr>
          <w:rFonts w:ascii="Arial Narrow" w:hAnsi="Arial Narrow"/>
          <w:i/>
        </w:rPr>
      </w:pPr>
    </w:p>
    <w:p w:rsidR="00A749D1" w:rsidRPr="00A749D1" w:rsidRDefault="00A749D1" w:rsidP="00A749D1">
      <w:pPr>
        <w:rPr>
          <w:rFonts w:ascii="Arial Narrow" w:hAnsi="Arial Narrow"/>
          <w:i/>
        </w:rPr>
      </w:pPr>
      <w:r w:rsidRPr="00A749D1">
        <w:rPr>
          <w:rFonts w:ascii="Arial Narrow" w:hAnsi="Arial Narrow"/>
          <w:i/>
        </w:rPr>
        <w:t>1.2 – Grade de pontuação para experiência profissional:</w:t>
      </w:r>
    </w:p>
    <w:tbl>
      <w:tblPr>
        <w:tblStyle w:val="Tabelacomgrade1"/>
        <w:tblW w:w="0" w:type="auto"/>
        <w:tblLayout w:type="fixed"/>
        <w:tblLook w:val="04A0" w:firstRow="1" w:lastRow="0" w:firstColumn="1" w:lastColumn="0" w:noHBand="0" w:noVBand="1"/>
      </w:tblPr>
      <w:tblGrid>
        <w:gridCol w:w="3794"/>
        <w:gridCol w:w="2835"/>
        <w:gridCol w:w="1843"/>
        <w:gridCol w:w="1417"/>
      </w:tblGrid>
      <w:tr w:rsidR="00A749D1" w:rsidRPr="00A749D1" w:rsidTr="00A749D1">
        <w:tc>
          <w:tcPr>
            <w:tcW w:w="3794" w:type="dxa"/>
            <w:vAlign w:val="center"/>
          </w:tcPr>
          <w:p w:rsidR="00A749D1" w:rsidRPr="00A749D1" w:rsidRDefault="00A749D1" w:rsidP="00A749D1">
            <w:pPr>
              <w:jc w:val="center"/>
              <w:rPr>
                <w:rFonts w:ascii="Arial Narrow" w:hAnsi="Arial Narrow"/>
                <w:b/>
                <w:i/>
              </w:rPr>
            </w:pPr>
            <w:r w:rsidRPr="00A749D1">
              <w:rPr>
                <w:rFonts w:ascii="Arial Narrow" w:hAnsi="Arial Narrow"/>
                <w:b/>
                <w:i/>
              </w:rPr>
              <w:t>Item</w:t>
            </w:r>
          </w:p>
        </w:tc>
        <w:tc>
          <w:tcPr>
            <w:tcW w:w="2835" w:type="dxa"/>
            <w:vAlign w:val="center"/>
          </w:tcPr>
          <w:p w:rsidR="00A749D1" w:rsidRPr="00A749D1" w:rsidRDefault="00A749D1" w:rsidP="00A749D1">
            <w:pPr>
              <w:jc w:val="center"/>
              <w:rPr>
                <w:rFonts w:ascii="Arial Narrow" w:hAnsi="Arial Narrow"/>
                <w:b/>
                <w:i/>
              </w:rPr>
            </w:pPr>
            <w:r w:rsidRPr="00A749D1">
              <w:rPr>
                <w:rFonts w:ascii="Arial Narrow" w:hAnsi="Arial Narrow"/>
                <w:b/>
                <w:i/>
              </w:rPr>
              <w:t>Pontuação</w:t>
            </w:r>
          </w:p>
        </w:tc>
        <w:tc>
          <w:tcPr>
            <w:tcW w:w="1843" w:type="dxa"/>
            <w:vAlign w:val="center"/>
          </w:tcPr>
          <w:p w:rsidR="00A749D1" w:rsidRPr="00A749D1" w:rsidRDefault="00A749D1" w:rsidP="00A749D1">
            <w:pPr>
              <w:jc w:val="center"/>
              <w:rPr>
                <w:rFonts w:ascii="Arial Narrow" w:hAnsi="Arial Narrow"/>
                <w:b/>
                <w:i/>
              </w:rPr>
            </w:pPr>
            <w:r w:rsidRPr="00A749D1">
              <w:rPr>
                <w:rFonts w:ascii="Arial Narrow" w:hAnsi="Arial Narrow"/>
                <w:b/>
                <w:i/>
              </w:rPr>
              <w:t>Período máximo</w:t>
            </w:r>
          </w:p>
        </w:tc>
        <w:tc>
          <w:tcPr>
            <w:tcW w:w="1417" w:type="dxa"/>
            <w:vAlign w:val="center"/>
          </w:tcPr>
          <w:p w:rsidR="00A749D1" w:rsidRPr="00A749D1" w:rsidRDefault="00A749D1" w:rsidP="00A749D1">
            <w:pPr>
              <w:jc w:val="center"/>
              <w:rPr>
                <w:rFonts w:ascii="Arial Narrow" w:hAnsi="Arial Narrow"/>
                <w:b/>
                <w:i/>
              </w:rPr>
            </w:pPr>
            <w:r w:rsidRPr="00A749D1">
              <w:rPr>
                <w:rFonts w:ascii="Arial Narrow" w:hAnsi="Arial Narrow"/>
                <w:b/>
                <w:i/>
              </w:rPr>
              <w:t>Pontuação máxima</w:t>
            </w:r>
          </w:p>
        </w:tc>
      </w:tr>
      <w:tr w:rsidR="00A749D1" w:rsidRPr="00A749D1" w:rsidTr="00A749D1">
        <w:trPr>
          <w:trHeight w:val="727"/>
        </w:trPr>
        <w:tc>
          <w:tcPr>
            <w:tcW w:w="3794" w:type="dxa"/>
            <w:vAlign w:val="center"/>
          </w:tcPr>
          <w:p w:rsidR="00A749D1" w:rsidRPr="00A749D1" w:rsidRDefault="00A749D1" w:rsidP="00A749D1">
            <w:pPr>
              <w:jc w:val="center"/>
              <w:rPr>
                <w:rFonts w:ascii="Arial Narrow" w:hAnsi="Arial Narrow"/>
                <w:i/>
              </w:rPr>
            </w:pPr>
            <w:r w:rsidRPr="00A749D1">
              <w:rPr>
                <w:rFonts w:ascii="Arial Narrow" w:hAnsi="Arial Narrow"/>
                <w:i/>
              </w:rPr>
              <w:t>Tempo de experiência profissional relacionada ao cargo pretendido.</w:t>
            </w:r>
          </w:p>
        </w:tc>
        <w:tc>
          <w:tcPr>
            <w:tcW w:w="2835" w:type="dxa"/>
            <w:vAlign w:val="center"/>
          </w:tcPr>
          <w:p w:rsidR="00A749D1" w:rsidRPr="00A749D1" w:rsidRDefault="00A749D1" w:rsidP="00A749D1">
            <w:pPr>
              <w:jc w:val="center"/>
              <w:rPr>
                <w:rFonts w:ascii="Arial Narrow" w:hAnsi="Arial Narrow"/>
                <w:i/>
              </w:rPr>
            </w:pPr>
            <w:r w:rsidRPr="00A749D1">
              <w:rPr>
                <w:rFonts w:ascii="Arial Narrow" w:hAnsi="Arial Narrow"/>
                <w:i/>
              </w:rPr>
              <w:t>02 pontos por ano completo.</w:t>
            </w:r>
          </w:p>
        </w:tc>
        <w:tc>
          <w:tcPr>
            <w:tcW w:w="1843" w:type="dxa"/>
            <w:vAlign w:val="center"/>
          </w:tcPr>
          <w:p w:rsidR="00A749D1" w:rsidRPr="00A749D1" w:rsidRDefault="00A749D1" w:rsidP="00A749D1">
            <w:pPr>
              <w:jc w:val="center"/>
              <w:rPr>
                <w:rFonts w:ascii="Arial Narrow" w:hAnsi="Arial Narrow"/>
                <w:i/>
              </w:rPr>
            </w:pPr>
            <w:r w:rsidRPr="00A749D1">
              <w:rPr>
                <w:rFonts w:ascii="Arial Narrow" w:hAnsi="Arial Narrow"/>
                <w:i/>
              </w:rPr>
              <w:t>20 anos</w:t>
            </w:r>
          </w:p>
        </w:tc>
        <w:tc>
          <w:tcPr>
            <w:tcW w:w="1417" w:type="dxa"/>
            <w:vMerge w:val="restart"/>
            <w:vAlign w:val="center"/>
          </w:tcPr>
          <w:p w:rsidR="00A749D1" w:rsidRPr="00A749D1" w:rsidRDefault="00A749D1" w:rsidP="00A749D1">
            <w:pPr>
              <w:jc w:val="center"/>
              <w:rPr>
                <w:rFonts w:ascii="Arial Narrow" w:hAnsi="Arial Narrow"/>
                <w:i/>
              </w:rPr>
            </w:pPr>
            <w:r w:rsidRPr="00A749D1">
              <w:rPr>
                <w:rFonts w:ascii="Arial Narrow" w:hAnsi="Arial Narrow"/>
                <w:i/>
              </w:rPr>
              <w:t>40</w:t>
            </w:r>
          </w:p>
        </w:tc>
      </w:tr>
      <w:tr w:rsidR="00A749D1" w:rsidRPr="00A749D1" w:rsidTr="00A749D1">
        <w:trPr>
          <w:trHeight w:val="695"/>
        </w:trPr>
        <w:tc>
          <w:tcPr>
            <w:tcW w:w="3794" w:type="dxa"/>
            <w:vAlign w:val="center"/>
          </w:tcPr>
          <w:p w:rsidR="00A749D1" w:rsidRPr="00A749D1" w:rsidRDefault="00A749D1" w:rsidP="00A749D1">
            <w:pPr>
              <w:jc w:val="center"/>
              <w:rPr>
                <w:rFonts w:ascii="Arial Narrow" w:hAnsi="Arial Narrow"/>
                <w:i/>
              </w:rPr>
            </w:pPr>
            <w:r w:rsidRPr="00A749D1">
              <w:rPr>
                <w:rFonts w:ascii="Arial Narrow" w:hAnsi="Arial Narrow"/>
                <w:i/>
              </w:rPr>
              <w:t xml:space="preserve">Tempo de experiência em </w:t>
            </w:r>
            <w:r w:rsidRPr="00A749D1">
              <w:rPr>
                <w:rFonts w:ascii="Arial Narrow" w:hAnsi="Arial Narrow"/>
                <w:b/>
                <w:i/>
              </w:rPr>
              <w:t>estágios</w:t>
            </w:r>
            <w:r w:rsidRPr="00A749D1">
              <w:rPr>
                <w:rFonts w:ascii="Arial Narrow" w:hAnsi="Arial Narrow"/>
                <w:i/>
              </w:rPr>
              <w:t xml:space="preserve"> realizados, relacionada ao cargo pretendido.</w:t>
            </w:r>
          </w:p>
        </w:tc>
        <w:tc>
          <w:tcPr>
            <w:tcW w:w="2835" w:type="dxa"/>
            <w:vAlign w:val="center"/>
          </w:tcPr>
          <w:p w:rsidR="00A749D1" w:rsidRPr="00A749D1" w:rsidRDefault="00A749D1" w:rsidP="00A749D1">
            <w:pPr>
              <w:jc w:val="center"/>
              <w:rPr>
                <w:rFonts w:ascii="Arial Narrow" w:hAnsi="Arial Narrow"/>
                <w:i/>
              </w:rPr>
            </w:pPr>
            <w:proofErr w:type="gramStart"/>
            <w:r w:rsidRPr="00A749D1">
              <w:rPr>
                <w:rFonts w:ascii="Arial Narrow" w:hAnsi="Arial Narrow"/>
                <w:i/>
              </w:rPr>
              <w:t>01 pontos</w:t>
            </w:r>
            <w:proofErr w:type="gramEnd"/>
            <w:r w:rsidRPr="00A749D1">
              <w:rPr>
                <w:rFonts w:ascii="Arial Narrow" w:hAnsi="Arial Narrow"/>
                <w:i/>
              </w:rPr>
              <w:t xml:space="preserve"> por ano completo.</w:t>
            </w:r>
          </w:p>
        </w:tc>
        <w:tc>
          <w:tcPr>
            <w:tcW w:w="1843" w:type="dxa"/>
            <w:vAlign w:val="center"/>
          </w:tcPr>
          <w:p w:rsidR="00A749D1" w:rsidRPr="00A749D1" w:rsidRDefault="00A749D1" w:rsidP="00A749D1">
            <w:pPr>
              <w:jc w:val="center"/>
              <w:rPr>
                <w:rFonts w:ascii="Arial Narrow" w:hAnsi="Arial Narrow"/>
                <w:i/>
              </w:rPr>
            </w:pPr>
            <w:r w:rsidRPr="00A749D1">
              <w:rPr>
                <w:rFonts w:ascii="Arial Narrow" w:hAnsi="Arial Narrow"/>
                <w:i/>
              </w:rPr>
              <w:t>04 anos</w:t>
            </w:r>
          </w:p>
        </w:tc>
        <w:tc>
          <w:tcPr>
            <w:tcW w:w="1417" w:type="dxa"/>
            <w:vMerge/>
          </w:tcPr>
          <w:p w:rsidR="00A749D1" w:rsidRPr="00A749D1" w:rsidRDefault="00A749D1" w:rsidP="00A749D1">
            <w:pPr>
              <w:rPr>
                <w:rFonts w:ascii="Arial Narrow" w:hAnsi="Arial Narrow"/>
                <w:i/>
              </w:rPr>
            </w:pPr>
          </w:p>
        </w:tc>
      </w:tr>
      <w:tr w:rsidR="00A749D1" w:rsidRPr="00A749D1" w:rsidTr="00A749D1">
        <w:trPr>
          <w:trHeight w:val="2689"/>
        </w:trPr>
        <w:tc>
          <w:tcPr>
            <w:tcW w:w="9889" w:type="dxa"/>
            <w:gridSpan w:val="4"/>
            <w:vAlign w:val="center"/>
          </w:tcPr>
          <w:p w:rsidR="00A749D1" w:rsidRPr="00A749D1" w:rsidRDefault="00A749D1" w:rsidP="00A749D1">
            <w:pPr>
              <w:jc w:val="both"/>
              <w:rPr>
                <w:rFonts w:ascii="Arial Narrow" w:hAnsi="Arial Narrow"/>
                <w:i/>
              </w:rPr>
            </w:pPr>
            <w:r w:rsidRPr="00A749D1">
              <w:rPr>
                <w:rFonts w:ascii="Arial Narrow" w:hAnsi="Arial Narrow"/>
                <w:i/>
              </w:rPr>
              <w:t>Serão consideradas como comprovantes de experiências profissionais cópias autenticadas em cartório ou por servidor da Prefeitura Municipal de Salto do Jacuí:</w:t>
            </w:r>
          </w:p>
          <w:p w:rsidR="00A749D1" w:rsidRPr="00A749D1" w:rsidRDefault="00A749D1" w:rsidP="00A749D1">
            <w:pPr>
              <w:jc w:val="both"/>
              <w:rPr>
                <w:rFonts w:ascii="Arial Narrow" w:hAnsi="Arial Narrow"/>
                <w:i/>
              </w:rPr>
            </w:pPr>
            <w:r w:rsidRPr="00A749D1">
              <w:rPr>
                <w:rFonts w:ascii="Arial Narrow" w:hAnsi="Arial Narrow"/>
                <w:b/>
                <w:i/>
              </w:rPr>
              <w:t>a)</w:t>
            </w:r>
            <w:r w:rsidRPr="00A749D1">
              <w:rPr>
                <w:rFonts w:ascii="Arial Narrow" w:hAnsi="Arial Narrow"/>
                <w:i/>
              </w:rPr>
              <w:t xml:space="preserve"> Carteira de Trabalho. </w:t>
            </w:r>
          </w:p>
          <w:p w:rsidR="00A749D1" w:rsidRPr="00A749D1" w:rsidRDefault="00A749D1" w:rsidP="00A749D1">
            <w:pPr>
              <w:jc w:val="both"/>
              <w:rPr>
                <w:rFonts w:ascii="Arial Narrow" w:hAnsi="Arial Narrow"/>
                <w:i/>
              </w:rPr>
            </w:pPr>
            <w:r w:rsidRPr="00A749D1">
              <w:rPr>
                <w:rFonts w:ascii="Arial Narrow" w:hAnsi="Arial Narrow"/>
                <w:b/>
                <w:i/>
              </w:rPr>
              <w:t xml:space="preserve">b) </w:t>
            </w:r>
            <w:r w:rsidRPr="00A749D1">
              <w:rPr>
                <w:rFonts w:ascii="Arial Narrow" w:hAnsi="Arial Narrow"/>
                <w:i/>
              </w:rPr>
              <w:t>Contrato Individual de Prestação de Serviço somente serão considerado se acompanhados de Declaração da empresa informando o período efetivamente trabalhado, bem como a descrição das atividades, desde que sejam compatíveis com as atividades do cargo para o qual concorre. A Declaração deverá ser emitida em papel timbrado, contendo o CNPJ, identificação do responsável da empresa (com número do CPF), o cargo e firma reconhecida da assinatura em cartório, em se tratando de empresa privada.</w:t>
            </w:r>
          </w:p>
          <w:p w:rsidR="00A749D1" w:rsidRPr="00A749D1" w:rsidRDefault="00A749D1" w:rsidP="00A749D1">
            <w:pPr>
              <w:jc w:val="both"/>
              <w:rPr>
                <w:rFonts w:ascii="Arial Narrow" w:hAnsi="Arial Narrow"/>
                <w:i/>
              </w:rPr>
            </w:pPr>
            <w:r w:rsidRPr="00A749D1">
              <w:rPr>
                <w:rFonts w:ascii="Arial Narrow" w:hAnsi="Arial Narrow"/>
                <w:b/>
                <w:i/>
              </w:rPr>
              <w:t>c)</w:t>
            </w:r>
            <w:r w:rsidRPr="00A749D1">
              <w:rPr>
                <w:rFonts w:ascii="Arial Narrow" w:hAnsi="Arial Narrow"/>
                <w:i/>
              </w:rPr>
              <w:t xml:space="preserve"> Portarias de nomeação, no caso de ente público.</w:t>
            </w:r>
          </w:p>
          <w:p w:rsidR="00A749D1" w:rsidRPr="00A749D1" w:rsidRDefault="00A749D1" w:rsidP="00A749D1">
            <w:pPr>
              <w:jc w:val="both"/>
              <w:rPr>
                <w:rFonts w:ascii="Arial Narrow" w:hAnsi="Arial Narrow"/>
                <w:i/>
              </w:rPr>
            </w:pPr>
            <w:r w:rsidRPr="00A749D1">
              <w:rPr>
                <w:rFonts w:ascii="Arial Narrow" w:hAnsi="Arial Narrow"/>
                <w:b/>
                <w:i/>
              </w:rPr>
              <w:t>d)</w:t>
            </w:r>
            <w:r w:rsidRPr="00A749D1">
              <w:rPr>
                <w:rFonts w:ascii="Arial Narrow" w:hAnsi="Arial Narrow"/>
                <w:i/>
              </w:rPr>
              <w:t xml:space="preserve"> Certidão/declaração da empresa ente público onde se prestou estágio informando o período efetivamente trabalhado, bem como a descrição das atividades, desde que sejam compatíveis com as atividades do cargo para o qual concorre. A Declaração deverá ser emitida em papel timbrado, contendo o CNPJ, identificação do responsável da empresa (com número do CPF), o cargo e firma reconhecida da assinatura em cartório, em se tratando de empresa privada.</w:t>
            </w:r>
          </w:p>
          <w:p w:rsidR="00A749D1" w:rsidRPr="00A749D1" w:rsidRDefault="00A749D1" w:rsidP="00A749D1">
            <w:pPr>
              <w:jc w:val="both"/>
              <w:rPr>
                <w:rFonts w:ascii="Arial Narrow" w:hAnsi="Arial Narrow"/>
                <w:i/>
              </w:rPr>
            </w:pPr>
          </w:p>
        </w:tc>
      </w:tr>
    </w:tbl>
    <w:p w:rsidR="000F2266" w:rsidRDefault="000F2266" w:rsidP="00A749D1">
      <w:pPr>
        <w:spacing w:after="0" w:line="240" w:lineRule="auto"/>
        <w:jc w:val="both"/>
        <w:rPr>
          <w:rFonts w:ascii="Arial Narrow" w:eastAsia="Times New Roman" w:hAnsi="Arial Narrow" w:cs="Times New Roman"/>
          <w:lang w:eastAsia="pt-BR"/>
        </w:rPr>
      </w:pPr>
    </w:p>
    <w:p w:rsidR="000F2266" w:rsidRPr="00A749D1" w:rsidRDefault="000F2266" w:rsidP="00A749D1">
      <w:pPr>
        <w:spacing w:after="0" w:line="240" w:lineRule="auto"/>
        <w:jc w:val="both"/>
        <w:rPr>
          <w:rFonts w:ascii="Arial Narrow" w:eastAsia="Times New Roman" w:hAnsi="Arial Narrow" w:cs="Times New Roman"/>
          <w:lang w:eastAsia="pt-BR"/>
        </w:rPr>
      </w:pPr>
    </w:p>
    <w:p w:rsidR="00A749D1" w:rsidRPr="00A749D1" w:rsidRDefault="00A749D1" w:rsidP="00A749D1">
      <w:pPr>
        <w:spacing w:after="0" w:line="240" w:lineRule="auto"/>
        <w:jc w:val="center"/>
        <w:rPr>
          <w:rFonts w:ascii="Arial Narrow" w:eastAsia="Times New Roman" w:hAnsi="Arial Narrow" w:cs="Arial"/>
          <w:b/>
          <w:bCs/>
          <w:iCs/>
          <w:lang w:eastAsia="pt-BR"/>
        </w:rPr>
      </w:pPr>
      <w:r w:rsidRPr="00A749D1">
        <w:rPr>
          <w:rFonts w:ascii="Arial Narrow" w:eastAsia="Times New Roman" w:hAnsi="Arial Narrow" w:cs="Arial"/>
          <w:b/>
          <w:bCs/>
          <w:iCs/>
          <w:lang w:eastAsia="pt-BR"/>
        </w:rPr>
        <w:t>CAPÍTULO VII</w:t>
      </w:r>
    </w:p>
    <w:p w:rsidR="00A749D1" w:rsidRPr="00A749D1" w:rsidRDefault="00A749D1" w:rsidP="00A749D1">
      <w:pPr>
        <w:spacing w:after="0" w:line="240" w:lineRule="auto"/>
        <w:jc w:val="both"/>
        <w:rPr>
          <w:rFonts w:ascii="Arial Narrow" w:eastAsia="Times New Roman" w:hAnsi="Arial Narrow" w:cs="Times New Roman"/>
          <w:b/>
          <w:bCs/>
          <w:lang w:eastAsia="pt-BR"/>
        </w:rPr>
      </w:pPr>
    </w:p>
    <w:p w:rsidR="00A749D1" w:rsidRPr="00A749D1" w:rsidRDefault="00A749D1" w:rsidP="00A749D1">
      <w:pPr>
        <w:autoSpaceDE w:val="0"/>
        <w:spacing w:after="0" w:line="240" w:lineRule="auto"/>
        <w:rPr>
          <w:rFonts w:ascii="Arial Narrow" w:eastAsia="Times New Roman" w:hAnsi="Arial Narrow" w:cs="Arial"/>
          <w:b/>
          <w:color w:val="000000"/>
          <w:lang w:eastAsia="pt-BR"/>
        </w:rPr>
      </w:pPr>
      <w:r w:rsidRPr="00A749D1">
        <w:rPr>
          <w:rFonts w:ascii="Arial Narrow" w:eastAsia="Times New Roman" w:hAnsi="Arial Narrow" w:cs="Arial"/>
          <w:b/>
          <w:color w:val="000000"/>
          <w:lang w:eastAsia="pt-BR"/>
        </w:rPr>
        <w:t>Classificação e Divulgação do Resultado Preliminar</w:t>
      </w:r>
    </w:p>
    <w:p w:rsidR="00A749D1" w:rsidRPr="00A749D1" w:rsidRDefault="00A749D1" w:rsidP="00A749D1">
      <w:pPr>
        <w:spacing w:after="0" w:line="240" w:lineRule="auto"/>
        <w:ind w:firstLine="720"/>
        <w:jc w:val="both"/>
        <w:rPr>
          <w:rFonts w:ascii="Arial Narrow" w:eastAsia="Times New Roman" w:hAnsi="Arial Narrow" w:cs="Times New Roman"/>
          <w:b/>
          <w:i/>
          <w:lang w:eastAsia="pt-BR"/>
        </w:rPr>
      </w:pPr>
    </w:p>
    <w:p w:rsidR="00A749D1" w:rsidRPr="00A749D1" w:rsidRDefault="00A749D1" w:rsidP="00A749D1">
      <w:pPr>
        <w:spacing w:after="0" w:line="240" w:lineRule="auto"/>
        <w:ind w:firstLine="720"/>
        <w:jc w:val="both"/>
        <w:rPr>
          <w:rFonts w:ascii="Arial Narrow" w:eastAsia="Times New Roman" w:hAnsi="Arial Narrow" w:cs="Times New Roman"/>
          <w:lang w:eastAsia="pt-BR"/>
        </w:rPr>
      </w:pPr>
      <w:r w:rsidRPr="00A749D1">
        <w:rPr>
          <w:rFonts w:ascii="Arial Narrow" w:eastAsia="Times New Roman" w:hAnsi="Arial Narrow" w:cs="Times New Roman"/>
          <w:b/>
          <w:lang w:eastAsia="pt-BR"/>
        </w:rPr>
        <w:t>1 -</w:t>
      </w:r>
      <w:r w:rsidRPr="00A749D1">
        <w:rPr>
          <w:rFonts w:ascii="Arial Narrow" w:eastAsia="Times New Roman" w:hAnsi="Arial Narrow" w:cs="Times New Roman"/>
          <w:lang w:eastAsia="pt-BR"/>
        </w:rPr>
        <w:t xml:space="preserve"> Para efeito de classificação do candidato, será considerada a nota a soma pela qual o candidato obtiver de pontuação conforme o quadro de pontos.</w:t>
      </w:r>
    </w:p>
    <w:p w:rsidR="00A749D1" w:rsidRPr="00A749D1" w:rsidRDefault="00A749D1" w:rsidP="00A749D1">
      <w:pPr>
        <w:spacing w:after="0" w:line="240" w:lineRule="auto"/>
        <w:jc w:val="both"/>
        <w:rPr>
          <w:rFonts w:ascii="Arial Narrow" w:eastAsia="Times New Roman" w:hAnsi="Arial Narrow" w:cs="Times New Roman"/>
          <w:lang w:eastAsia="pt-BR"/>
        </w:rPr>
      </w:pPr>
    </w:p>
    <w:p w:rsidR="00A749D1" w:rsidRPr="00A749D1" w:rsidRDefault="00A749D1" w:rsidP="00A749D1">
      <w:pPr>
        <w:spacing w:after="0" w:line="240" w:lineRule="auto"/>
        <w:ind w:firstLine="720"/>
        <w:jc w:val="both"/>
        <w:rPr>
          <w:rFonts w:ascii="Arial Narrow" w:eastAsia="Times New Roman" w:hAnsi="Arial Narrow" w:cs="Times New Roman"/>
          <w:lang w:eastAsia="pt-BR"/>
        </w:rPr>
      </w:pPr>
      <w:r w:rsidRPr="00A749D1">
        <w:rPr>
          <w:rFonts w:ascii="Arial Narrow" w:eastAsia="Times New Roman" w:hAnsi="Arial Narrow" w:cs="Times New Roman"/>
          <w:b/>
          <w:lang w:eastAsia="pt-BR"/>
        </w:rPr>
        <w:t>2 -</w:t>
      </w:r>
      <w:r w:rsidRPr="00A749D1">
        <w:rPr>
          <w:rFonts w:ascii="Arial Narrow" w:eastAsia="Times New Roman" w:hAnsi="Arial Narrow" w:cs="Times New Roman"/>
          <w:lang w:eastAsia="pt-BR"/>
        </w:rPr>
        <w:t xml:space="preserve"> A lista final de classificação do Processo Seletivo apresentará apenas os candidatos aprovados.</w:t>
      </w:r>
    </w:p>
    <w:p w:rsidR="00A749D1" w:rsidRPr="00A749D1" w:rsidRDefault="00A749D1" w:rsidP="00A749D1">
      <w:pPr>
        <w:spacing w:after="0" w:line="240" w:lineRule="auto"/>
        <w:ind w:firstLine="720"/>
        <w:jc w:val="both"/>
        <w:rPr>
          <w:rFonts w:ascii="Arial Narrow" w:eastAsia="Times New Roman" w:hAnsi="Arial Narrow" w:cs="Times New Roman"/>
          <w:b/>
          <w:lang w:eastAsia="pt-BR"/>
        </w:rPr>
      </w:pPr>
    </w:p>
    <w:p w:rsidR="00A749D1" w:rsidRPr="00A749D1" w:rsidRDefault="00A749D1" w:rsidP="00A749D1">
      <w:pPr>
        <w:spacing w:after="0" w:line="240" w:lineRule="auto"/>
        <w:ind w:firstLine="720"/>
        <w:jc w:val="both"/>
        <w:rPr>
          <w:rFonts w:ascii="Arial Narrow" w:eastAsia="Times New Roman" w:hAnsi="Arial Narrow" w:cs="Times New Roman"/>
          <w:lang w:eastAsia="pt-BR"/>
        </w:rPr>
      </w:pPr>
      <w:r w:rsidRPr="00A749D1">
        <w:rPr>
          <w:rFonts w:ascii="Arial Narrow" w:eastAsia="Times New Roman" w:hAnsi="Arial Narrow" w:cs="Times New Roman"/>
          <w:b/>
          <w:lang w:eastAsia="pt-BR"/>
        </w:rPr>
        <w:t>3 -</w:t>
      </w:r>
      <w:r w:rsidRPr="00A749D1">
        <w:rPr>
          <w:rFonts w:ascii="Arial Narrow" w:eastAsia="Times New Roman" w:hAnsi="Arial Narrow" w:cs="Times New Roman"/>
          <w:lang w:eastAsia="pt-BR"/>
        </w:rPr>
        <w:t xml:space="preserve"> Os candidatos serão classificados na ordem decrescente dos pontos obtidos (sendo primeiro colocado o candidato que obtiver a maior nota).</w:t>
      </w:r>
    </w:p>
    <w:p w:rsidR="00A749D1" w:rsidRPr="00A749D1" w:rsidRDefault="00A749D1" w:rsidP="00A749D1">
      <w:pPr>
        <w:autoSpaceDE w:val="0"/>
        <w:spacing w:after="0" w:line="240" w:lineRule="auto"/>
        <w:ind w:firstLine="720"/>
        <w:rPr>
          <w:rFonts w:ascii="Arial Narrow" w:eastAsia="Times New Roman" w:hAnsi="Arial Narrow" w:cs="Arial"/>
          <w:b/>
          <w:bCs/>
          <w:color w:val="000000"/>
          <w:lang w:eastAsia="pt-BR"/>
        </w:rPr>
      </w:pPr>
    </w:p>
    <w:p w:rsidR="00A749D1" w:rsidRPr="00A749D1" w:rsidRDefault="00A749D1" w:rsidP="00A749D1">
      <w:pPr>
        <w:autoSpaceDE w:val="0"/>
        <w:spacing w:after="0" w:line="240" w:lineRule="auto"/>
        <w:ind w:firstLine="720"/>
        <w:jc w:val="both"/>
        <w:rPr>
          <w:rFonts w:ascii="Arial Narrow" w:eastAsia="Times New Roman" w:hAnsi="Arial Narrow" w:cs="Arial"/>
          <w:color w:val="000000"/>
          <w:lang w:eastAsia="pt-BR"/>
        </w:rPr>
      </w:pPr>
      <w:r w:rsidRPr="00A749D1">
        <w:rPr>
          <w:rFonts w:ascii="Arial Narrow" w:eastAsia="Times New Roman" w:hAnsi="Arial Narrow" w:cs="Arial"/>
          <w:b/>
          <w:bCs/>
          <w:color w:val="000000"/>
          <w:lang w:eastAsia="pt-BR"/>
        </w:rPr>
        <w:t xml:space="preserve">4 </w:t>
      </w:r>
      <w:proofErr w:type="gramStart"/>
      <w:r w:rsidRPr="00A749D1">
        <w:rPr>
          <w:rFonts w:ascii="Arial Narrow" w:eastAsia="Times New Roman" w:hAnsi="Arial Narrow" w:cs="Arial"/>
          <w:b/>
          <w:bCs/>
          <w:color w:val="000000"/>
          <w:lang w:eastAsia="pt-BR"/>
        </w:rPr>
        <w:t>-</w:t>
      </w:r>
      <w:r w:rsidRPr="00A749D1">
        <w:rPr>
          <w:rFonts w:ascii="Arial Narrow" w:eastAsia="Times New Roman" w:hAnsi="Arial Narrow" w:cs="Arial"/>
          <w:bCs/>
          <w:lang w:eastAsia="pt-BR"/>
        </w:rPr>
        <w:t>To</w:t>
      </w:r>
      <w:r w:rsidRPr="00A749D1">
        <w:rPr>
          <w:rFonts w:ascii="Arial Narrow" w:eastAsia="Times New Roman" w:hAnsi="Arial Narrow" w:cs="Arial"/>
          <w:lang w:eastAsia="pt-BR"/>
        </w:rPr>
        <w:t>talizada</w:t>
      </w:r>
      <w:proofErr w:type="gramEnd"/>
      <w:r w:rsidRPr="00A749D1">
        <w:rPr>
          <w:rFonts w:ascii="Arial Narrow" w:eastAsia="Times New Roman" w:hAnsi="Arial Narrow" w:cs="Arial"/>
          <w:lang w:eastAsia="pt-BR"/>
        </w:rPr>
        <w:t xml:space="preserve"> a apuração das notas, será publicado edital contendo o resultado preliminar</w:t>
      </w:r>
      <w:r w:rsidRPr="00A749D1">
        <w:rPr>
          <w:rFonts w:ascii="Arial Narrow" w:eastAsia="Times New Roman" w:hAnsi="Arial Narrow" w:cs="Arial"/>
          <w:color w:val="000000"/>
          <w:lang w:eastAsia="pt-BR"/>
        </w:rPr>
        <w:t xml:space="preserve"> no Quadro Mural de Publicações e Avisos da Prefeitura Municipal e no site do Município, abrindo-se o prazo para os candidatos apresentarem recursos – Anexo II, no prazo de um dia, nos termos estabelecidos neste edital.</w:t>
      </w:r>
    </w:p>
    <w:p w:rsidR="00A749D1" w:rsidRPr="00A749D1" w:rsidRDefault="00A749D1" w:rsidP="00A749D1">
      <w:pPr>
        <w:spacing w:after="0" w:line="240" w:lineRule="auto"/>
        <w:ind w:firstLine="720"/>
        <w:jc w:val="both"/>
        <w:rPr>
          <w:rFonts w:ascii="Arial Narrow" w:eastAsia="Times New Roman" w:hAnsi="Arial Narrow" w:cs="Times New Roman"/>
          <w:lang w:eastAsia="pt-BR"/>
        </w:rPr>
      </w:pPr>
    </w:p>
    <w:p w:rsidR="00A749D1" w:rsidRPr="00A749D1" w:rsidRDefault="00A749D1" w:rsidP="00A749D1">
      <w:pPr>
        <w:spacing w:after="0" w:line="240" w:lineRule="auto"/>
        <w:ind w:firstLine="720"/>
        <w:jc w:val="both"/>
        <w:rPr>
          <w:rFonts w:ascii="Arial Narrow" w:eastAsia="Times New Roman" w:hAnsi="Arial Narrow" w:cs="Times New Roman"/>
          <w:lang w:eastAsia="pt-BR"/>
        </w:rPr>
      </w:pPr>
      <w:r w:rsidRPr="00A749D1">
        <w:rPr>
          <w:rFonts w:ascii="Arial Narrow" w:eastAsia="Times New Roman" w:hAnsi="Arial Narrow" w:cs="Times New Roman"/>
          <w:b/>
          <w:lang w:eastAsia="pt-BR"/>
        </w:rPr>
        <w:t xml:space="preserve">5 - </w:t>
      </w:r>
      <w:r w:rsidRPr="00A749D1">
        <w:rPr>
          <w:rFonts w:ascii="Arial Narrow" w:eastAsia="Times New Roman" w:hAnsi="Arial Narrow" w:cs="Times New Roman"/>
          <w:lang w:eastAsia="pt-BR"/>
        </w:rPr>
        <w:t>A aplicação do critério de desempate será efetivada após análise dos recursos e antes da publicação da lista final dos selecionados. Caso ocorra empate será utilizado o seguinte critério para desempate:</w:t>
      </w:r>
    </w:p>
    <w:p w:rsidR="00A749D1" w:rsidRDefault="00A749D1" w:rsidP="00A749D1">
      <w:pPr>
        <w:spacing w:after="0" w:line="240" w:lineRule="auto"/>
        <w:ind w:firstLine="720"/>
        <w:jc w:val="both"/>
        <w:rPr>
          <w:rFonts w:ascii="Arial Narrow" w:eastAsia="Times New Roman" w:hAnsi="Arial Narrow" w:cs="Times New Roman"/>
          <w:lang w:eastAsia="pt-BR"/>
        </w:rPr>
      </w:pPr>
    </w:p>
    <w:p w:rsidR="00FC4C9B" w:rsidRDefault="00FC4C9B" w:rsidP="00A749D1">
      <w:pPr>
        <w:spacing w:after="0" w:line="240" w:lineRule="auto"/>
        <w:ind w:firstLine="720"/>
        <w:jc w:val="both"/>
        <w:rPr>
          <w:rFonts w:ascii="Arial Narrow" w:eastAsia="Times New Roman" w:hAnsi="Arial Narrow" w:cs="Times New Roman"/>
          <w:lang w:eastAsia="pt-BR"/>
        </w:rPr>
      </w:pPr>
    </w:p>
    <w:p w:rsidR="00FC4C9B" w:rsidRDefault="00FC4C9B" w:rsidP="00A749D1">
      <w:pPr>
        <w:spacing w:after="0" w:line="240" w:lineRule="auto"/>
        <w:ind w:firstLine="720"/>
        <w:jc w:val="both"/>
        <w:rPr>
          <w:rFonts w:ascii="Arial Narrow" w:eastAsia="Times New Roman" w:hAnsi="Arial Narrow" w:cs="Times New Roman"/>
          <w:lang w:eastAsia="pt-BR"/>
        </w:rPr>
      </w:pPr>
    </w:p>
    <w:p w:rsidR="00FC4C9B" w:rsidRDefault="00FC4C9B" w:rsidP="00A749D1">
      <w:pPr>
        <w:spacing w:after="0" w:line="240" w:lineRule="auto"/>
        <w:ind w:firstLine="720"/>
        <w:jc w:val="both"/>
        <w:rPr>
          <w:rFonts w:ascii="Arial Narrow" w:eastAsia="Times New Roman" w:hAnsi="Arial Narrow" w:cs="Times New Roman"/>
          <w:lang w:eastAsia="pt-BR"/>
        </w:rPr>
      </w:pPr>
    </w:p>
    <w:p w:rsidR="00FC4C9B" w:rsidRDefault="00FC4C9B" w:rsidP="00A749D1">
      <w:pPr>
        <w:spacing w:after="0" w:line="240" w:lineRule="auto"/>
        <w:ind w:firstLine="720"/>
        <w:jc w:val="both"/>
        <w:rPr>
          <w:rFonts w:ascii="Arial Narrow" w:eastAsia="Times New Roman" w:hAnsi="Arial Narrow" w:cs="Times New Roman"/>
          <w:lang w:eastAsia="pt-BR"/>
        </w:rPr>
      </w:pPr>
    </w:p>
    <w:p w:rsidR="00FC4C9B" w:rsidRPr="00A749D1" w:rsidRDefault="00FC4C9B" w:rsidP="00A749D1">
      <w:pPr>
        <w:spacing w:after="0" w:line="240" w:lineRule="auto"/>
        <w:ind w:firstLine="720"/>
        <w:jc w:val="both"/>
        <w:rPr>
          <w:rFonts w:ascii="Arial Narrow" w:eastAsia="Times New Roman" w:hAnsi="Arial Narrow" w:cs="Times New Roman"/>
          <w:lang w:eastAsia="pt-BR"/>
        </w:rPr>
      </w:pPr>
    </w:p>
    <w:p w:rsidR="00A749D1" w:rsidRPr="00A749D1" w:rsidRDefault="00A749D1" w:rsidP="00A749D1">
      <w:pPr>
        <w:spacing w:after="0" w:line="240" w:lineRule="auto"/>
        <w:rPr>
          <w:rFonts w:ascii="Times New Roman" w:eastAsia="Times New Roman" w:hAnsi="Times New Roman" w:cs="Times New Roman"/>
          <w:sz w:val="20"/>
          <w:szCs w:val="20"/>
          <w:lang w:eastAsia="pt-BR"/>
        </w:rPr>
      </w:pPr>
      <w:r w:rsidRPr="00A749D1">
        <w:rPr>
          <w:rFonts w:ascii="Arial Narrow" w:eastAsia="Times New Roman" w:hAnsi="Arial Narrow" w:cs="Times New Roman"/>
          <w:b/>
          <w:lang w:eastAsia="pt-BR"/>
        </w:rPr>
        <w:t>5.1 -</w:t>
      </w:r>
      <w:r w:rsidRPr="00A749D1">
        <w:rPr>
          <w:rFonts w:ascii="Arial Narrow" w:eastAsia="Times New Roman" w:hAnsi="Arial Narrow" w:cs="Times New Roman"/>
          <w:lang w:eastAsia="pt-BR"/>
        </w:rPr>
        <w:t xml:space="preserve"> Para </w:t>
      </w:r>
      <w:r>
        <w:rPr>
          <w:rFonts w:ascii="Arial Narrow" w:eastAsia="Times New Roman" w:hAnsi="Arial Narrow" w:cs="Times New Roman"/>
          <w:lang w:eastAsia="pt-BR"/>
        </w:rPr>
        <w:t>a função</w:t>
      </w:r>
      <w:r w:rsidRPr="00A749D1">
        <w:rPr>
          <w:rFonts w:ascii="Arial Narrow" w:eastAsia="Times New Roman" w:hAnsi="Arial Narrow" w:cs="Times New Roman"/>
          <w:lang w:eastAsia="pt-BR"/>
        </w:rPr>
        <w:t xml:space="preserve"> </w:t>
      </w:r>
      <w:proofErr w:type="gramStart"/>
      <w:r w:rsidRPr="00A749D1">
        <w:rPr>
          <w:rFonts w:ascii="Arial Narrow" w:eastAsia="Times New Roman" w:hAnsi="Arial Narrow" w:cs="Times New Roman"/>
          <w:lang w:eastAsia="pt-BR"/>
        </w:rPr>
        <w:t>de</w:t>
      </w:r>
      <w:r>
        <w:rPr>
          <w:rFonts w:ascii="Arial Narrow" w:eastAsia="Times New Roman" w:hAnsi="Arial Narrow" w:cs="Arial"/>
          <w:b/>
        </w:rPr>
        <w:t>,</w:t>
      </w:r>
      <w:proofErr w:type="gramEnd"/>
      <w:r>
        <w:rPr>
          <w:rFonts w:ascii="Arial Narrow" w:eastAsia="Times New Roman" w:hAnsi="Arial Narrow" w:cs="Arial"/>
          <w:b/>
        </w:rPr>
        <w:t xml:space="preserve"> Médico </w:t>
      </w:r>
      <w:r w:rsidRPr="00A749D1">
        <w:rPr>
          <w:rFonts w:ascii="Arial Narrow" w:eastAsia="Times New Roman" w:hAnsi="Arial Narrow" w:cs="Arial"/>
          <w:b/>
        </w:rPr>
        <w:t>.</w:t>
      </w:r>
    </w:p>
    <w:p w:rsidR="00A749D1" w:rsidRPr="00A749D1" w:rsidRDefault="00A749D1" w:rsidP="00A749D1">
      <w:pPr>
        <w:spacing w:after="0" w:line="240" w:lineRule="auto"/>
        <w:ind w:firstLine="720"/>
        <w:jc w:val="both"/>
        <w:rPr>
          <w:rFonts w:ascii="Arial Narrow" w:eastAsia="Times New Roman" w:hAnsi="Arial Narrow" w:cs="Times New Roman"/>
          <w:lang w:eastAsia="pt-BR"/>
        </w:rPr>
      </w:pPr>
      <w:r w:rsidRPr="00A749D1">
        <w:rPr>
          <w:rFonts w:ascii="Arial Narrow" w:eastAsia="Times New Roman" w:hAnsi="Arial Narrow" w:cs="Times New Roman"/>
          <w:lang w:eastAsia="pt-BR"/>
        </w:rPr>
        <w:t>a) Maior Pontuação nos cursos.</w:t>
      </w:r>
    </w:p>
    <w:p w:rsidR="00A749D1" w:rsidRPr="00A749D1" w:rsidRDefault="00A749D1" w:rsidP="00A749D1">
      <w:pPr>
        <w:spacing w:after="0" w:line="240" w:lineRule="auto"/>
        <w:ind w:firstLine="720"/>
        <w:jc w:val="both"/>
        <w:rPr>
          <w:rFonts w:ascii="Arial Narrow" w:eastAsia="Times New Roman" w:hAnsi="Arial Narrow" w:cs="Times New Roman"/>
          <w:lang w:eastAsia="pt-BR"/>
        </w:rPr>
      </w:pPr>
      <w:r w:rsidRPr="00A749D1">
        <w:rPr>
          <w:rFonts w:ascii="Arial Narrow" w:eastAsia="Times New Roman" w:hAnsi="Arial Narrow" w:cs="Times New Roman"/>
          <w:lang w:eastAsia="pt-BR"/>
        </w:rPr>
        <w:t>b) Maior Pontuação no currículo.</w:t>
      </w:r>
    </w:p>
    <w:p w:rsidR="00A749D1" w:rsidRPr="00A749D1" w:rsidRDefault="00A749D1" w:rsidP="00A749D1">
      <w:pPr>
        <w:spacing w:after="0" w:line="240" w:lineRule="auto"/>
        <w:ind w:firstLine="720"/>
        <w:jc w:val="both"/>
        <w:rPr>
          <w:rFonts w:ascii="Arial Narrow" w:eastAsia="Times New Roman" w:hAnsi="Arial Narrow" w:cs="Times New Roman"/>
          <w:lang w:eastAsia="pt-BR"/>
        </w:rPr>
      </w:pPr>
      <w:r w:rsidRPr="00A749D1">
        <w:rPr>
          <w:rFonts w:ascii="Arial Narrow" w:eastAsia="Times New Roman" w:hAnsi="Arial Narrow" w:cs="Times New Roman"/>
          <w:lang w:eastAsia="pt-BR"/>
        </w:rPr>
        <w:t xml:space="preserve">c) Permanecendo o empate será realizado sorteio público. </w:t>
      </w:r>
      <w:r w:rsidRPr="00A749D1">
        <w:rPr>
          <w:rFonts w:ascii="Arial Narrow" w:eastAsia="Times New Roman" w:hAnsi="Arial Narrow" w:cs="Times New Roman"/>
          <w:lang w:eastAsia="pt-BR"/>
        </w:rPr>
        <w:tab/>
      </w:r>
    </w:p>
    <w:p w:rsidR="00A749D1" w:rsidRPr="00A749D1" w:rsidRDefault="00A749D1" w:rsidP="00A749D1">
      <w:pPr>
        <w:autoSpaceDE w:val="0"/>
        <w:spacing w:after="0" w:line="240" w:lineRule="auto"/>
        <w:ind w:firstLine="720"/>
        <w:rPr>
          <w:rFonts w:ascii="Arial Narrow" w:eastAsia="Times New Roman" w:hAnsi="Arial Narrow" w:cs="Arial"/>
          <w:b/>
          <w:color w:val="000000"/>
          <w:lang w:eastAsia="pt-BR"/>
        </w:rPr>
      </w:pPr>
    </w:p>
    <w:p w:rsidR="00A749D1" w:rsidRPr="00A749D1" w:rsidRDefault="00A749D1" w:rsidP="00A749D1">
      <w:pPr>
        <w:spacing w:after="0" w:line="240" w:lineRule="auto"/>
        <w:jc w:val="center"/>
        <w:rPr>
          <w:rFonts w:ascii="Arial Narrow" w:eastAsia="Times New Roman" w:hAnsi="Arial Narrow" w:cs="Times New Roman"/>
          <w:b/>
          <w:lang w:eastAsia="pt-BR"/>
        </w:rPr>
      </w:pPr>
      <w:r w:rsidRPr="00A749D1">
        <w:rPr>
          <w:rFonts w:ascii="Arial Narrow" w:eastAsia="Times New Roman" w:hAnsi="Arial Narrow" w:cs="Times New Roman"/>
          <w:b/>
          <w:lang w:eastAsia="pt-BR"/>
        </w:rPr>
        <w:t>CAPÍTULO VIII</w:t>
      </w:r>
    </w:p>
    <w:p w:rsidR="00A749D1" w:rsidRPr="00A749D1" w:rsidRDefault="00A749D1" w:rsidP="00A749D1">
      <w:pPr>
        <w:spacing w:after="0" w:line="240" w:lineRule="auto"/>
        <w:ind w:firstLine="709"/>
        <w:jc w:val="both"/>
        <w:rPr>
          <w:rFonts w:ascii="Arial Narrow" w:eastAsia="Times New Roman" w:hAnsi="Arial Narrow" w:cs="Times New Roman"/>
          <w:b/>
          <w:lang w:eastAsia="pt-BR"/>
        </w:rPr>
      </w:pPr>
      <w:r w:rsidRPr="00A749D1">
        <w:rPr>
          <w:rFonts w:ascii="Arial Narrow" w:eastAsia="Times New Roman" w:hAnsi="Arial Narrow" w:cs="Times New Roman"/>
          <w:b/>
          <w:lang w:eastAsia="pt-BR"/>
        </w:rPr>
        <w:t>Dos Recursos</w:t>
      </w:r>
    </w:p>
    <w:p w:rsidR="00A749D1" w:rsidRPr="00A749D1" w:rsidRDefault="00A749D1" w:rsidP="00A749D1">
      <w:pPr>
        <w:spacing w:after="0" w:line="240" w:lineRule="auto"/>
        <w:ind w:firstLine="709"/>
        <w:jc w:val="both"/>
        <w:rPr>
          <w:rFonts w:ascii="Arial Narrow" w:eastAsia="Times New Roman" w:hAnsi="Arial Narrow" w:cs="Times New Roman"/>
          <w:b/>
          <w:lang w:eastAsia="pt-BR"/>
        </w:rPr>
      </w:pPr>
    </w:p>
    <w:p w:rsidR="00A749D1" w:rsidRPr="00A749D1" w:rsidRDefault="00A749D1" w:rsidP="00A749D1">
      <w:pPr>
        <w:autoSpaceDE w:val="0"/>
        <w:spacing w:after="0" w:line="240" w:lineRule="auto"/>
        <w:ind w:firstLine="709"/>
        <w:jc w:val="both"/>
        <w:rPr>
          <w:rFonts w:ascii="Arial Narrow" w:eastAsia="Times New Roman" w:hAnsi="Arial Narrow" w:cs="Arial"/>
          <w:color w:val="000000"/>
          <w:lang w:eastAsia="pt-BR"/>
        </w:rPr>
      </w:pPr>
      <w:r w:rsidRPr="00A749D1">
        <w:rPr>
          <w:rFonts w:ascii="Arial Narrow" w:eastAsia="Times New Roman" w:hAnsi="Arial Narrow" w:cs="Arial"/>
          <w:b/>
          <w:color w:val="000000"/>
          <w:lang w:eastAsia="pt-BR"/>
        </w:rPr>
        <w:t>1 -</w:t>
      </w:r>
      <w:r w:rsidRPr="00A749D1">
        <w:rPr>
          <w:rFonts w:ascii="Arial Narrow" w:eastAsia="Times New Roman" w:hAnsi="Arial Narrow" w:cs="Arial"/>
          <w:color w:val="000000"/>
          <w:lang w:eastAsia="pt-BR"/>
        </w:rPr>
        <w:t xml:space="preserve"> Da classificação preliminar dos candidatos é cabível recurso endereçado à Prefeitura Municipal de Salto do Jacuí, uma única vez, no prazo comum de um dia.</w:t>
      </w:r>
    </w:p>
    <w:p w:rsidR="00A749D1" w:rsidRPr="00A749D1" w:rsidRDefault="00A749D1" w:rsidP="00A749D1">
      <w:pPr>
        <w:autoSpaceDE w:val="0"/>
        <w:spacing w:after="0" w:line="240" w:lineRule="auto"/>
        <w:ind w:firstLine="709"/>
        <w:jc w:val="both"/>
        <w:rPr>
          <w:rFonts w:ascii="Arial Narrow" w:eastAsia="Times New Roman" w:hAnsi="Arial Narrow" w:cs="Arial"/>
          <w:color w:val="000000"/>
          <w:lang w:eastAsia="pt-BR"/>
        </w:rPr>
      </w:pPr>
    </w:p>
    <w:p w:rsidR="00A749D1" w:rsidRPr="00A749D1" w:rsidRDefault="00A749D1" w:rsidP="00A749D1">
      <w:pPr>
        <w:autoSpaceDE w:val="0"/>
        <w:spacing w:after="0" w:line="240" w:lineRule="auto"/>
        <w:ind w:firstLine="709"/>
        <w:jc w:val="both"/>
        <w:rPr>
          <w:rFonts w:ascii="Arial Narrow" w:eastAsia="Times New Roman" w:hAnsi="Arial Narrow" w:cs="Arial"/>
          <w:color w:val="000000"/>
          <w:lang w:eastAsia="pt-BR"/>
        </w:rPr>
      </w:pPr>
      <w:r w:rsidRPr="00A749D1">
        <w:rPr>
          <w:rFonts w:ascii="Arial Narrow" w:eastAsia="Times New Roman" w:hAnsi="Arial Narrow" w:cs="Arial"/>
          <w:b/>
          <w:bCs/>
          <w:color w:val="000000"/>
          <w:lang w:eastAsia="pt-BR"/>
        </w:rPr>
        <w:t>1.1-</w:t>
      </w:r>
      <w:r w:rsidRPr="00A749D1">
        <w:rPr>
          <w:rFonts w:ascii="Arial Narrow" w:eastAsia="Times New Roman" w:hAnsi="Arial Narrow" w:cs="Arial"/>
          <w:color w:val="000000"/>
          <w:lang w:eastAsia="pt-BR"/>
        </w:rPr>
        <w:t>O recurso deverá conter a perfeita identificação do recorrente e as razões do pedido recursal.</w:t>
      </w:r>
    </w:p>
    <w:p w:rsidR="00A749D1" w:rsidRPr="00A749D1" w:rsidRDefault="00A749D1" w:rsidP="00A749D1">
      <w:pPr>
        <w:autoSpaceDE w:val="0"/>
        <w:spacing w:after="0" w:line="240" w:lineRule="auto"/>
        <w:jc w:val="both"/>
        <w:rPr>
          <w:rFonts w:ascii="Arial Narrow" w:eastAsia="Times New Roman" w:hAnsi="Arial Narrow" w:cs="Arial"/>
          <w:b/>
          <w:bCs/>
          <w:color w:val="000000"/>
          <w:lang w:eastAsia="pt-BR"/>
        </w:rPr>
      </w:pPr>
    </w:p>
    <w:p w:rsidR="00A749D1" w:rsidRPr="00A749D1" w:rsidRDefault="00A749D1" w:rsidP="00A749D1">
      <w:pPr>
        <w:autoSpaceDE w:val="0"/>
        <w:spacing w:after="0" w:line="240" w:lineRule="auto"/>
        <w:ind w:firstLine="709"/>
        <w:jc w:val="both"/>
        <w:rPr>
          <w:rFonts w:ascii="Arial Narrow" w:eastAsia="Times New Roman" w:hAnsi="Arial Narrow" w:cs="Arial"/>
          <w:color w:val="000000"/>
          <w:lang w:eastAsia="pt-BR"/>
        </w:rPr>
      </w:pPr>
      <w:r w:rsidRPr="00A749D1">
        <w:rPr>
          <w:rFonts w:ascii="Arial Narrow" w:eastAsia="Times New Roman" w:hAnsi="Arial Narrow" w:cs="Arial"/>
          <w:b/>
          <w:bCs/>
          <w:lang w:eastAsia="pt-BR"/>
        </w:rPr>
        <w:t>2 -</w:t>
      </w:r>
      <w:r w:rsidRPr="00A749D1">
        <w:rPr>
          <w:rFonts w:ascii="Arial Narrow" w:eastAsia="Times New Roman" w:hAnsi="Arial Narrow" w:cs="Arial"/>
          <w:lang w:eastAsia="pt-BR"/>
        </w:rPr>
        <w:t xml:space="preserve"> Sendo mantida a decisão pela Comissão,</w:t>
      </w:r>
      <w:r w:rsidRPr="00A749D1">
        <w:rPr>
          <w:rFonts w:ascii="Arial Narrow" w:eastAsia="Times New Roman" w:hAnsi="Arial Narrow" w:cs="Arial"/>
          <w:color w:val="000000"/>
          <w:lang w:eastAsia="pt-BR"/>
        </w:rPr>
        <w:t xml:space="preserve"> o recurso será encaminhado ao Prefeito Municipal para julgamento, no prazo de um dia, cuja decisão deverá ser motivada.</w:t>
      </w:r>
    </w:p>
    <w:p w:rsidR="00A749D1" w:rsidRPr="00A749D1" w:rsidRDefault="00A749D1" w:rsidP="00A749D1">
      <w:pPr>
        <w:autoSpaceDE w:val="0"/>
        <w:spacing w:after="0" w:line="240" w:lineRule="auto"/>
        <w:rPr>
          <w:rFonts w:ascii="Times New Roman" w:eastAsia="Times New Roman" w:hAnsi="Times New Roman" w:cs="Times New Roman"/>
          <w:b/>
          <w:bCs/>
          <w:sz w:val="20"/>
          <w:szCs w:val="20"/>
          <w:shd w:val="clear" w:color="auto" w:fill="FFFF00"/>
          <w:lang w:eastAsia="pt-BR"/>
        </w:rPr>
      </w:pPr>
    </w:p>
    <w:p w:rsidR="00A749D1" w:rsidRPr="00A749D1" w:rsidRDefault="00A749D1" w:rsidP="00A749D1">
      <w:pPr>
        <w:spacing w:after="0" w:line="240" w:lineRule="auto"/>
        <w:jc w:val="center"/>
        <w:rPr>
          <w:rFonts w:ascii="Arial Narrow" w:eastAsia="Times New Roman" w:hAnsi="Arial Narrow" w:cs="Times New Roman"/>
          <w:b/>
          <w:lang w:eastAsia="pt-BR"/>
        </w:rPr>
      </w:pPr>
      <w:r w:rsidRPr="00A749D1">
        <w:rPr>
          <w:rFonts w:ascii="Arial Narrow" w:eastAsia="Times New Roman" w:hAnsi="Arial Narrow" w:cs="Times New Roman"/>
          <w:b/>
          <w:lang w:eastAsia="pt-BR"/>
        </w:rPr>
        <w:t>CAPÍTULO IX</w:t>
      </w:r>
    </w:p>
    <w:p w:rsidR="00A749D1" w:rsidRPr="00A749D1" w:rsidRDefault="00A749D1" w:rsidP="00A749D1">
      <w:pPr>
        <w:autoSpaceDE w:val="0"/>
        <w:spacing w:after="0" w:line="240" w:lineRule="auto"/>
        <w:rPr>
          <w:rFonts w:ascii="Times New Roman" w:eastAsia="Times New Roman" w:hAnsi="Times New Roman" w:cs="Arial"/>
          <w:b/>
          <w:bCs/>
          <w:color w:val="000000"/>
          <w:sz w:val="20"/>
          <w:lang w:eastAsia="pt-BR"/>
        </w:rPr>
      </w:pPr>
    </w:p>
    <w:p w:rsidR="00A749D1" w:rsidRPr="00A749D1" w:rsidRDefault="00A749D1" w:rsidP="00A749D1">
      <w:pPr>
        <w:autoSpaceDE w:val="0"/>
        <w:spacing w:after="0" w:line="240" w:lineRule="auto"/>
        <w:ind w:firstLine="709"/>
        <w:jc w:val="both"/>
        <w:rPr>
          <w:rFonts w:ascii="Arial Narrow" w:eastAsia="Times New Roman" w:hAnsi="Arial Narrow" w:cs="Arial"/>
          <w:b/>
          <w:bCs/>
          <w:color w:val="000000"/>
          <w:lang w:eastAsia="pt-BR"/>
        </w:rPr>
      </w:pPr>
      <w:r w:rsidRPr="00A749D1">
        <w:rPr>
          <w:rFonts w:ascii="Arial Narrow" w:eastAsia="Times New Roman" w:hAnsi="Arial Narrow" w:cs="Arial"/>
          <w:b/>
          <w:bCs/>
          <w:color w:val="000000"/>
          <w:lang w:eastAsia="pt-BR"/>
        </w:rPr>
        <w:t xml:space="preserve">Divulgação do Resultado Final do Processo Seletivo </w:t>
      </w:r>
    </w:p>
    <w:p w:rsidR="00A749D1" w:rsidRPr="00A749D1" w:rsidRDefault="00A749D1" w:rsidP="00A749D1">
      <w:pPr>
        <w:autoSpaceDE w:val="0"/>
        <w:spacing w:after="0" w:line="240" w:lineRule="auto"/>
        <w:ind w:firstLine="709"/>
        <w:jc w:val="both"/>
        <w:rPr>
          <w:rFonts w:ascii="Arial Narrow" w:eastAsia="Times New Roman" w:hAnsi="Arial Narrow" w:cs="Times New Roman"/>
          <w:lang w:eastAsia="pt-BR"/>
        </w:rPr>
      </w:pPr>
    </w:p>
    <w:p w:rsidR="00A749D1" w:rsidRPr="00A749D1" w:rsidRDefault="00A749D1" w:rsidP="00A749D1">
      <w:pPr>
        <w:autoSpaceDE w:val="0"/>
        <w:spacing w:after="0" w:line="240" w:lineRule="auto"/>
        <w:ind w:firstLine="709"/>
        <w:jc w:val="both"/>
        <w:rPr>
          <w:rFonts w:ascii="Arial Narrow" w:eastAsia="Times New Roman" w:hAnsi="Arial Narrow" w:cs="Arial"/>
          <w:color w:val="000000"/>
          <w:lang w:eastAsia="pt-BR"/>
        </w:rPr>
      </w:pPr>
      <w:r w:rsidRPr="00A749D1">
        <w:rPr>
          <w:rFonts w:ascii="Arial Narrow" w:eastAsia="Times New Roman" w:hAnsi="Arial Narrow" w:cs="Arial"/>
          <w:b/>
          <w:color w:val="000000"/>
          <w:lang w:eastAsia="pt-BR"/>
        </w:rPr>
        <w:t>1 -</w:t>
      </w:r>
      <w:r w:rsidRPr="00A749D1">
        <w:rPr>
          <w:rFonts w:ascii="Arial Narrow" w:eastAsia="Times New Roman" w:hAnsi="Arial Narrow" w:cs="Arial"/>
          <w:color w:val="000000"/>
          <w:lang w:eastAsia="pt-BR"/>
        </w:rPr>
        <w:t xml:space="preserve"> Transcorrido o prazo sem a interposição de recurso ou ultimado o seu julgamento, a Comissão encaminhará o Processo Seletivo ao Prefeito Municipal para homologação, no prazo de um dia.</w:t>
      </w:r>
    </w:p>
    <w:p w:rsidR="000F2266" w:rsidRPr="00FC4C9B" w:rsidRDefault="00A749D1" w:rsidP="00FC4C9B">
      <w:pPr>
        <w:autoSpaceDE w:val="0"/>
        <w:spacing w:after="0" w:line="240" w:lineRule="auto"/>
        <w:ind w:firstLine="709"/>
        <w:jc w:val="both"/>
        <w:rPr>
          <w:rFonts w:ascii="Arial Narrow" w:eastAsia="Times New Roman" w:hAnsi="Arial Narrow" w:cs="Arial"/>
          <w:color w:val="000000"/>
          <w:lang w:eastAsia="pt-BR"/>
        </w:rPr>
      </w:pPr>
      <w:r w:rsidRPr="00A749D1">
        <w:rPr>
          <w:rFonts w:ascii="Arial Narrow" w:eastAsia="Times New Roman" w:hAnsi="Arial Narrow" w:cs="Arial"/>
          <w:b/>
          <w:bCs/>
          <w:color w:val="000000"/>
          <w:lang w:eastAsia="pt-BR"/>
        </w:rPr>
        <w:t xml:space="preserve">2 - </w:t>
      </w:r>
      <w:r w:rsidRPr="00A749D1">
        <w:rPr>
          <w:rFonts w:ascii="Arial Narrow" w:eastAsia="Times New Roman" w:hAnsi="Arial Narrow" w:cs="Arial"/>
          <w:color w:val="000000"/>
          <w:lang w:eastAsia="pt-BR"/>
        </w:rPr>
        <w:t>Homologado o resultado final, será lançado edital com a classificação geral dos candidatos aprovados, quando, então passará a fluir o prazo de</w:t>
      </w:r>
      <w:r w:rsidR="00FC4C9B">
        <w:rPr>
          <w:rFonts w:ascii="Arial Narrow" w:eastAsia="Times New Roman" w:hAnsi="Arial Narrow" w:cs="Arial"/>
          <w:color w:val="000000"/>
          <w:lang w:eastAsia="pt-BR"/>
        </w:rPr>
        <w:t xml:space="preserve"> validade do Processo Seletivo.</w:t>
      </w:r>
    </w:p>
    <w:p w:rsidR="00A749D1" w:rsidRPr="00A749D1" w:rsidRDefault="00A749D1" w:rsidP="00A749D1">
      <w:pPr>
        <w:keepNext/>
        <w:spacing w:after="0" w:line="240" w:lineRule="auto"/>
        <w:outlineLvl w:val="6"/>
        <w:rPr>
          <w:rFonts w:ascii="Arial Narrow" w:eastAsia="Times New Roman" w:hAnsi="Arial Narrow" w:cs="Times New Roman"/>
          <w:b/>
          <w:lang w:eastAsia="pt-BR"/>
        </w:rPr>
      </w:pPr>
    </w:p>
    <w:p w:rsidR="00A749D1" w:rsidRPr="00A749D1" w:rsidRDefault="00A749D1" w:rsidP="00A749D1">
      <w:pPr>
        <w:keepNext/>
        <w:spacing w:after="0" w:line="240" w:lineRule="auto"/>
        <w:jc w:val="center"/>
        <w:outlineLvl w:val="6"/>
        <w:rPr>
          <w:rFonts w:ascii="Arial Narrow" w:eastAsia="Times New Roman" w:hAnsi="Arial Narrow" w:cs="Times New Roman"/>
          <w:b/>
          <w:lang w:eastAsia="pt-BR"/>
        </w:rPr>
      </w:pPr>
      <w:r w:rsidRPr="00A749D1">
        <w:rPr>
          <w:rFonts w:ascii="Arial Narrow" w:eastAsia="Times New Roman" w:hAnsi="Arial Narrow" w:cs="Times New Roman"/>
          <w:b/>
          <w:lang w:eastAsia="pt-BR"/>
        </w:rPr>
        <w:t>CAPÍTULO X</w:t>
      </w:r>
    </w:p>
    <w:p w:rsidR="00A749D1" w:rsidRPr="00A749D1" w:rsidRDefault="00A749D1" w:rsidP="00A749D1">
      <w:pPr>
        <w:autoSpaceDE w:val="0"/>
        <w:spacing w:after="0" w:line="240" w:lineRule="auto"/>
        <w:rPr>
          <w:rFonts w:ascii="Arial Narrow" w:eastAsia="Times New Roman" w:hAnsi="Arial Narrow" w:cs="Times New Roman"/>
          <w:b/>
          <w:lang w:eastAsia="pt-BR"/>
        </w:rPr>
      </w:pPr>
    </w:p>
    <w:p w:rsidR="00A749D1" w:rsidRPr="00A749D1" w:rsidRDefault="00A749D1" w:rsidP="00A749D1">
      <w:pPr>
        <w:autoSpaceDE w:val="0"/>
        <w:spacing w:after="0" w:line="240" w:lineRule="auto"/>
        <w:rPr>
          <w:rFonts w:ascii="Arial Narrow" w:eastAsia="Times New Roman" w:hAnsi="Arial Narrow" w:cs="Arial"/>
          <w:b/>
          <w:color w:val="000000"/>
          <w:lang w:eastAsia="pt-BR"/>
        </w:rPr>
      </w:pPr>
      <w:r w:rsidRPr="00A749D1">
        <w:rPr>
          <w:rFonts w:ascii="Arial Narrow" w:eastAsia="Times New Roman" w:hAnsi="Arial Narrow" w:cs="Arial"/>
          <w:b/>
          <w:color w:val="000000"/>
          <w:lang w:eastAsia="pt-BR"/>
        </w:rPr>
        <w:t>Condições para a Contratação Temporária</w:t>
      </w:r>
    </w:p>
    <w:p w:rsidR="00A749D1" w:rsidRPr="00A749D1" w:rsidRDefault="00A749D1" w:rsidP="00A749D1">
      <w:pPr>
        <w:autoSpaceDE w:val="0"/>
        <w:spacing w:after="0" w:line="240" w:lineRule="auto"/>
        <w:ind w:firstLine="709"/>
        <w:rPr>
          <w:rFonts w:ascii="Arial Narrow" w:eastAsia="Times New Roman" w:hAnsi="Arial Narrow" w:cs="Arial"/>
          <w:color w:val="000000"/>
          <w:lang w:eastAsia="pt-BR"/>
        </w:rPr>
      </w:pPr>
    </w:p>
    <w:p w:rsidR="00A749D1" w:rsidRPr="00A749D1" w:rsidRDefault="00A749D1" w:rsidP="00A749D1">
      <w:pPr>
        <w:autoSpaceDE w:val="0"/>
        <w:spacing w:after="0" w:line="240" w:lineRule="auto"/>
        <w:ind w:firstLine="709"/>
        <w:jc w:val="both"/>
        <w:rPr>
          <w:rFonts w:ascii="Arial Narrow" w:eastAsia="Times New Roman" w:hAnsi="Arial Narrow" w:cs="Arial"/>
          <w:b/>
          <w:color w:val="000000"/>
          <w:lang w:eastAsia="pt-BR"/>
        </w:rPr>
      </w:pPr>
      <w:r w:rsidRPr="00A749D1">
        <w:rPr>
          <w:rFonts w:ascii="Arial Narrow" w:eastAsia="Times New Roman" w:hAnsi="Arial Narrow" w:cs="Arial"/>
          <w:b/>
          <w:color w:val="000000"/>
          <w:lang w:eastAsia="pt-BR"/>
        </w:rPr>
        <w:t>1 -</w:t>
      </w:r>
      <w:r w:rsidRPr="00A749D1">
        <w:rPr>
          <w:rFonts w:ascii="Arial Narrow" w:eastAsia="Times New Roman" w:hAnsi="Arial Narrow" w:cs="Arial"/>
          <w:color w:val="000000"/>
          <w:lang w:eastAsia="pt-BR"/>
        </w:rPr>
        <w:t xml:space="preserve"> Homologado o resultado final do Processo Seletivo e autorizada a contratação pelo Prefeito, será convocado o primeiro colocado, para, no prazo de </w:t>
      </w:r>
      <w:proofErr w:type="gramStart"/>
      <w:r w:rsidRPr="00A749D1">
        <w:rPr>
          <w:rFonts w:ascii="Arial Narrow" w:eastAsia="Times New Roman" w:hAnsi="Arial Narrow" w:cs="Arial"/>
          <w:color w:val="000000"/>
          <w:lang w:eastAsia="pt-BR"/>
        </w:rPr>
        <w:t>2</w:t>
      </w:r>
      <w:proofErr w:type="gramEnd"/>
      <w:r w:rsidRPr="00A749D1">
        <w:rPr>
          <w:rFonts w:ascii="Arial Narrow" w:eastAsia="Times New Roman" w:hAnsi="Arial Narrow" w:cs="Arial"/>
          <w:color w:val="000000"/>
          <w:lang w:eastAsia="pt-BR"/>
        </w:rPr>
        <w:t xml:space="preserve"> (dois) dias, prorrogável uma única vez, à critério da Administração, comprovar o atendimento das seguintes condições:</w:t>
      </w:r>
    </w:p>
    <w:p w:rsidR="00A749D1" w:rsidRPr="00A749D1" w:rsidRDefault="00A749D1" w:rsidP="00A749D1">
      <w:pPr>
        <w:autoSpaceDE w:val="0"/>
        <w:spacing w:after="0" w:line="240" w:lineRule="auto"/>
        <w:ind w:firstLine="709"/>
        <w:jc w:val="both"/>
        <w:rPr>
          <w:rFonts w:ascii="Arial Narrow" w:eastAsia="Times New Roman" w:hAnsi="Arial Narrow" w:cs="Arial"/>
          <w:b/>
          <w:color w:val="000000"/>
          <w:lang w:eastAsia="pt-BR"/>
        </w:rPr>
      </w:pPr>
    </w:p>
    <w:p w:rsidR="00A749D1" w:rsidRPr="00A749D1" w:rsidRDefault="00A749D1" w:rsidP="00A749D1">
      <w:pPr>
        <w:autoSpaceDE w:val="0"/>
        <w:spacing w:after="0" w:line="240" w:lineRule="auto"/>
        <w:ind w:firstLine="709"/>
        <w:jc w:val="both"/>
        <w:rPr>
          <w:rFonts w:ascii="Arial Narrow" w:eastAsia="Times New Roman" w:hAnsi="Arial Narrow" w:cs="Arial"/>
          <w:color w:val="000000"/>
          <w:lang w:eastAsia="pt-BR"/>
        </w:rPr>
      </w:pPr>
      <w:r w:rsidRPr="00A749D1">
        <w:rPr>
          <w:rFonts w:ascii="Arial Narrow" w:eastAsia="Times New Roman" w:hAnsi="Arial Narrow" w:cs="Arial"/>
          <w:b/>
          <w:color w:val="000000"/>
          <w:lang w:eastAsia="pt-BR"/>
        </w:rPr>
        <w:t>1.1 -</w:t>
      </w:r>
      <w:r w:rsidRPr="00A749D1">
        <w:rPr>
          <w:rFonts w:ascii="Arial Narrow" w:eastAsia="Times New Roman" w:hAnsi="Arial Narrow" w:cs="Arial"/>
          <w:color w:val="000000"/>
          <w:lang w:eastAsia="pt-BR"/>
        </w:rPr>
        <w:t xml:space="preserve"> Ser brasileiro ou estrangeiro na forma da lei;</w:t>
      </w:r>
    </w:p>
    <w:p w:rsidR="00A749D1" w:rsidRPr="00A749D1" w:rsidRDefault="00A749D1" w:rsidP="00A749D1">
      <w:pPr>
        <w:autoSpaceDE w:val="0"/>
        <w:spacing w:after="0" w:line="240" w:lineRule="auto"/>
        <w:ind w:firstLine="709"/>
        <w:jc w:val="both"/>
        <w:rPr>
          <w:rFonts w:ascii="Arial Narrow" w:eastAsia="Times New Roman" w:hAnsi="Arial Narrow" w:cs="Arial"/>
          <w:b/>
          <w:color w:val="000000"/>
          <w:lang w:eastAsia="pt-BR"/>
        </w:rPr>
      </w:pPr>
    </w:p>
    <w:p w:rsidR="00A749D1" w:rsidRPr="00A749D1" w:rsidRDefault="00A749D1" w:rsidP="00A749D1">
      <w:pPr>
        <w:autoSpaceDE w:val="0"/>
        <w:spacing w:after="0" w:line="240" w:lineRule="auto"/>
        <w:ind w:firstLine="709"/>
        <w:jc w:val="both"/>
        <w:rPr>
          <w:rFonts w:ascii="Arial Narrow" w:eastAsia="Times New Roman" w:hAnsi="Arial Narrow" w:cs="Arial"/>
          <w:color w:val="000000"/>
          <w:lang w:eastAsia="pt-BR"/>
        </w:rPr>
      </w:pPr>
      <w:r w:rsidRPr="00A749D1">
        <w:rPr>
          <w:rFonts w:ascii="Arial Narrow" w:eastAsia="Times New Roman" w:hAnsi="Arial Narrow" w:cs="Arial"/>
          <w:b/>
          <w:color w:val="000000"/>
          <w:lang w:eastAsia="pt-BR"/>
        </w:rPr>
        <w:t>1.2 -</w:t>
      </w:r>
      <w:r w:rsidRPr="00A749D1">
        <w:rPr>
          <w:rFonts w:ascii="Arial Narrow" w:eastAsia="Times New Roman" w:hAnsi="Arial Narrow" w:cs="Arial"/>
          <w:color w:val="000000"/>
          <w:lang w:eastAsia="pt-BR"/>
        </w:rPr>
        <w:t xml:space="preserve"> Ter idade mínima exigida para a função;</w:t>
      </w:r>
    </w:p>
    <w:p w:rsidR="00A749D1" w:rsidRPr="00A749D1" w:rsidRDefault="00A749D1" w:rsidP="00A749D1">
      <w:pPr>
        <w:autoSpaceDE w:val="0"/>
        <w:spacing w:after="0" w:line="240" w:lineRule="auto"/>
        <w:ind w:firstLine="709"/>
        <w:jc w:val="both"/>
        <w:rPr>
          <w:rFonts w:ascii="Arial Narrow" w:eastAsia="Times New Roman" w:hAnsi="Arial Narrow" w:cs="Arial"/>
          <w:color w:val="000000"/>
          <w:lang w:eastAsia="pt-BR"/>
        </w:rPr>
      </w:pPr>
    </w:p>
    <w:p w:rsidR="00A749D1" w:rsidRPr="00A749D1" w:rsidRDefault="00A749D1" w:rsidP="00A749D1">
      <w:pPr>
        <w:autoSpaceDE w:val="0"/>
        <w:spacing w:after="0" w:line="240" w:lineRule="auto"/>
        <w:ind w:firstLine="709"/>
        <w:jc w:val="both"/>
        <w:rPr>
          <w:rFonts w:ascii="Arial Narrow" w:eastAsia="Times New Roman" w:hAnsi="Arial Narrow" w:cs="Arial"/>
          <w:color w:val="000000"/>
          <w:lang w:eastAsia="pt-BR"/>
        </w:rPr>
      </w:pPr>
      <w:r w:rsidRPr="00A749D1">
        <w:rPr>
          <w:rFonts w:ascii="Arial Narrow" w:eastAsia="Times New Roman" w:hAnsi="Arial Narrow" w:cs="Arial"/>
          <w:b/>
          <w:color w:val="000000"/>
          <w:lang w:eastAsia="pt-BR"/>
        </w:rPr>
        <w:t>1.3 -</w:t>
      </w:r>
      <w:r w:rsidRPr="00A749D1">
        <w:rPr>
          <w:rFonts w:ascii="Arial Narrow" w:eastAsia="Times New Roman" w:hAnsi="Arial Narrow" w:cs="Arial"/>
          <w:color w:val="000000"/>
          <w:lang w:eastAsia="pt-BR"/>
        </w:rPr>
        <w:t xml:space="preserve"> Apresentar atestado médico exarado pelo serviço oficial do Município, no sentido de gozar de boa saúde física e mental;</w:t>
      </w:r>
    </w:p>
    <w:p w:rsidR="00A749D1" w:rsidRPr="00A749D1" w:rsidRDefault="00A749D1" w:rsidP="00A749D1">
      <w:pPr>
        <w:autoSpaceDE w:val="0"/>
        <w:spacing w:after="0" w:line="240" w:lineRule="auto"/>
        <w:ind w:firstLine="709"/>
        <w:jc w:val="both"/>
        <w:rPr>
          <w:rFonts w:ascii="Arial Narrow" w:eastAsia="Times New Roman" w:hAnsi="Arial Narrow" w:cs="Arial"/>
          <w:color w:val="000000"/>
          <w:lang w:eastAsia="pt-BR"/>
        </w:rPr>
      </w:pPr>
    </w:p>
    <w:p w:rsidR="00A749D1" w:rsidRPr="00A749D1" w:rsidRDefault="00A749D1" w:rsidP="00A749D1">
      <w:pPr>
        <w:autoSpaceDE w:val="0"/>
        <w:spacing w:after="0" w:line="240" w:lineRule="auto"/>
        <w:ind w:firstLine="709"/>
        <w:jc w:val="both"/>
        <w:rPr>
          <w:rFonts w:ascii="Arial Narrow" w:eastAsia="Times New Roman" w:hAnsi="Arial Narrow" w:cs="Arial"/>
          <w:b/>
          <w:color w:val="000000"/>
          <w:lang w:eastAsia="pt-BR"/>
        </w:rPr>
      </w:pPr>
      <w:r w:rsidRPr="00A749D1">
        <w:rPr>
          <w:rFonts w:ascii="Arial Narrow" w:eastAsia="Times New Roman" w:hAnsi="Arial Narrow" w:cs="Arial"/>
          <w:b/>
          <w:color w:val="000000"/>
          <w:lang w:eastAsia="pt-BR"/>
        </w:rPr>
        <w:t>1.4 -</w:t>
      </w:r>
      <w:r w:rsidRPr="00A749D1">
        <w:rPr>
          <w:rFonts w:ascii="Arial Narrow" w:eastAsia="Times New Roman" w:hAnsi="Arial Narrow" w:cs="Arial"/>
          <w:color w:val="000000"/>
          <w:lang w:eastAsia="pt-BR"/>
        </w:rPr>
        <w:t xml:space="preserve"> Ter nível de escolaridade mínima exigida e Habilitação Especifica;</w:t>
      </w:r>
    </w:p>
    <w:p w:rsidR="00A749D1" w:rsidRPr="00A749D1" w:rsidRDefault="00A749D1" w:rsidP="00A749D1">
      <w:pPr>
        <w:autoSpaceDE w:val="0"/>
        <w:spacing w:after="0" w:line="240" w:lineRule="auto"/>
        <w:ind w:firstLine="709"/>
        <w:jc w:val="both"/>
        <w:rPr>
          <w:rFonts w:ascii="Arial Narrow" w:eastAsia="Times New Roman" w:hAnsi="Arial Narrow" w:cs="Arial"/>
          <w:b/>
          <w:color w:val="000000"/>
          <w:lang w:eastAsia="pt-BR"/>
        </w:rPr>
      </w:pPr>
    </w:p>
    <w:p w:rsidR="00A749D1" w:rsidRPr="00A749D1" w:rsidRDefault="00A749D1" w:rsidP="00A749D1">
      <w:pPr>
        <w:autoSpaceDE w:val="0"/>
        <w:spacing w:after="0" w:line="240" w:lineRule="auto"/>
        <w:ind w:firstLine="709"/>
        <w:jc w:val="both"/>
        <w:rPr>
          <w:rFonts w:ascii="Arial Narrow" w:eastAsia="Times New Roman" w:hAnsi="Arial Narrow" w:cs="Arial"/>
          <w:lang w:eastAsia="pt-BR"/>
        </w:rPr>
      </w:pPr>
      <w:r w:rsidRPr="00A749D1">
        <w:rPr>
          <w:rFonts w:ascii="Arial Narrow" w:eastAsia="Times New Roman" w:hAnsi="Arial Narrow" w:cs="Arial"/>
          <w:b/>
          <w:lang w:eastAsia="pt-BR"/>
        </w:rPr>
        <w:t xml:space="preserve">1.5 </w:t>
      </w:r>
      <w:r w:rsidRPr="00A749D1">
        <w:rPr>
          <w:rFonts w:ascii="Arial Narrow" w:eastAsia="Times New Roman" w:hAnsi="Arial Narrow" w:cs="Arial"/>
          <w:lang w:eastAsia="pt-BR"/>
        </w:rPr>
        <w:t xml:space="preserve">– Haver concluído, com aproveitamento, curso introdutório de formação inicial e continuada. </w:t>
      </w:r>
    </w:p>
    <w:p w:rsidR="00A749D1" w:rsidRPr="00A749D1" w:rsidRDefault="00A749D1" w:rsidP="00A749D1">
      <w:pPr>
        <w:autoSpaceDE w:val="0"/>
        <w:spacing w:after="0" w:line="240" w:lineRule="auto"/>
        <w:ind w:firstLine="709"/>
        <w:jc w:val="both"/>
        <w:rPr>
          <w:rFonts w:ascii="Arial Narrow" w:eastAsia="Times New Roman" w:hAnsi="Arial Narrow" w:cs="Arial"/>
          <w:b/>
          <w:color w:val="000000"/>
          <w:lang w:eastAsia="pt-BR"/>
        </w:rPr>
      </w:pPr>
    </w:p>
    <w:p w:rsidR="00A749D1" w:rsidRPr="00A749D1" w:rsidRDefault="00A749D1" w:rsidP="00A749D1">
      <w:pPr>
        <w:autoSpaceDE w:val="0"/>
        <w:spacing w:after="0" w:line="240" w:lineRule="auto"/>
        <w:ind w:firstLine="709"/>
        <w:jc w:val="both"/>
        <w:rPr>
          <w:rFonts w:ascii="Arial Narrow" w:eastAsia="Times New Roman" w:hAnsi="Arial Narrow" w:cs="Arial"/>
          <w:color w:val="000000"/>
          <w:lang w:eastAsia="pt-BR"/>
        </w:rPr>
      </w:pPr>
      <w:r w:rsidRPr="00A749D1">
        <w:rPr>
          <w:rFonts w:ascii="Arial Narrow" w:eastAsia="Times New Roman" w:hAnsi="Arial Narrow" w:cs="Arial"/>
          <w:b/>
          <w:color w:val="000000"/>
          <w:lang w:eastAsia="pt-BR"/>
        </w:rPr>
        <w:t>2 –</w:t>
      </w:r>
      <w:r w:rsidRPr="00A749D1">
        <w:rPr>
          <w:rFonts w:ascii="Arial Narrow" w:eastAsia="Times New Roman" w:hAnsi="Arial Narrow" w:cs="Arial"/>
          <w:color w:val="000000"/>
          <w:lang w:eastAsia="pt-BR"/>
        </w:rPr>
        <w:t xml:space="preserve"> A convocação do candidato classificado será realizada por meio de Edital publicado no Quadro Mural de Publicações e Avisos da Prefeitura Municipal.</w:t>
      </w:r>
    </w:p>
    <w:p w:rsidR="00A749D1" w:rsidRPr="00A749D1" w:rsidRDefault="00A749D1" w:rsidP="00A749D1">
      <w:pPr>
        <w:autoSpaceDE w:val="0"/>
        <w:spacing w:after="0" w:line="240" w:lineRule="auto"/>
        <w:ind w:firstLine="709"/>
        <w:jc w:val="both"/>
        <w:rPr>
          <w:rFonts w:ascii="Arial Narrow" w:eastAsia="Times New Roman" w:hAnsi="Arial Narrow" w:cs="Arial"/>
          <w:color w:val="000000"/>
          <w:lang w:eastAsia="pt-BR"/>
        </w:rPr>
      </w:pPr>
    </w:p>
    <w:p w:rsidR="00A749D1" w:rsidRPr="00A749D1" w:rsidRDefault="00A749D1" w:rsidP="00A749D1">
      <w:pPr>
        <w:autoSpaceDE w:val="0"/>
        <w:spacing w:after="0" w:line="240" w:lineRule="auto"/>
        <w:ind w:firstLine="709"/>
        <w:jc w:val="both"/>
        <w:rPr>
          <w:rFonts w:ascii="Arial Narrow" w:eastAsia="Times New Roman" w:hAnsi="Arial Narrow" w:cs="Arial"/>
          <w:color w:val="000000"/>
          <w:lang w:eastAsia="pt-BR"/>
        </w:rPr>
      </w:pPr>
      <w:r w:rsidRPr="00A749D1">
        <w:rPr>
          <w:rFonts w:ascii="Arial Narrow" w:eastAsia="Times New Roman" w:hAnsi="Arial Narrow" w:cs="Arial"/>
          <w:b/>
          <w:color w:val="000000"/>
          <w:lang w:eastAsia="pt-BR"/>
        </w:rPr>
        <w:t>3 –</w:t>
      </w:r>
      <w:r w:rsidRPr="00A749D1">
        <w:rPr>
          <w:rFonts w:ascii="Arial Narrow" w:eastAsia="Times New Roman" w:hAnsi="Arial Narrow" w:cs="Arial"/>
          <w:color w:val="000000"/>
          <w:lang w:eastAsia="pt-BR"/>
        </w:rPr>
        <w:t xml:space="preserve"> Não comparecendo o candidato convocado ou verificando-se o não atendimento das condições exigidas para a contratação, serão convocados os demais classificados, observando-se a ordem classificatória crescente.  </w:t>
      </w:r>
    </w:p>
    <w:p w:rsidR="00A749D1" w:rsidRDefault="00A749D1" w:rsidP="00A749D1">
      <w:pPr>
        <w:autoSpaceDE w:val="0"/>
        <w:spacing w:after="0" w:line="240" w:lineRule="auto"/>
        <w:ind w:firstLine="709"/>
        <w:jc w:val="both"/>
        <w:rPr>
          <w:rFonts w:ascii="Arial Narrow" w:eastAsia="Times New Roman" w:hAnsi="Arial Narrow" w:cs="Arial"/>
          <w:color w:val="000000"/>
          <w:lang w:eastAsia="pt-BR"/>
        </w:rPr>
      </w:pPr>
    </w:p>
    <w:p w:rsidR="00FC4C9B" w:rsidRPr="00A749D1" w:rsidRDefault="00FC4C9B" w:rsidP="00A749D1">
      <w:pPr>
        <w:autoSpaceDE w:val="0"/>
        <w:spacing w:after="0" w:line="240" w:lineRule="auto"/>
        <w:ind w:firstLine="709"/>
        <w:jc w:val="both"/>
        <w:rPr>
          <w:rFonts w:ascii="Arial Narrow" w:eastAsia="Times New Roman" w:hAnsi="Arial Narrow" w:cs="Arial"/>
          <w:color w:val="000000"/>
          <w:lang w:eastAsia="pt-BR"/>
        </w:rPr>
      </w:pPr>
    </w:p>
    <w:p w:rsidR="00A749D1" w:rsidRPr="00A749D1" w:rsidRDefault="00A749D1" w:rsidP="00A749D1">
      <w:pPr>
        <w:autoSpaceDE w:val="0"/>
        <w:spacing w:after="0" w:line="240" w:lineRule="auto"/>
        <w:ind w:firstLine="709"/>
        <w:jc w:val="both"/>
        <w:rPr>
          <w:rFonts w:ascii="Arial Narrow" w:eastAsia="Times New Roman" w:hAnsi="Arial Narrow" w:cs="Arial"/>
          <w:color w:val="000000"/>
          <w:lang w:eastAsia="pt-BR"/>
        </w:rPr>
      </w:pPr>
      <w:r w:rsidRPr="00A749D1">
        <w:rPr>
          <w:rFonts w:ascii="Arial Narrow" w:eastAsia="Times New Roman" w:hAnsi="Arial Narrow" w:cs="Arial"/>
          <w:b/>
          <w:color w:val="000000"/>
          <w:lang w:eastAsia="pt-BR"/>
        </w:rPr>
        <w:t>4 -</w:t>
      </w:r>
      <w:r w:rsidRPr="00A749D1">
        <w:rPr>
          <w:rFonts w:ascii="Arial Narrow" w:eastAsia="Times New Roman" w:hAnsi="Arial Narrow" w:cs="Arial"/>
          <w:color w:val="000000"/>
          <w:lang w:eastAsia="pt-BR"/>
        </w:rPr>
        <w:t xml:space="preserve"> O candidato que não tiver interesse na contratação poderá </w:t>
      </w:r>
      <w:proofErr w:type="gramStart"/>
      <w:r w:rsidRPr="00A749D1">
        <w:rPr>
          <w:rFonts w:ascii="Arial Narrow" w:eastAsia="Times New Roman" w:hAnsi="Arial Narrow" w:cs="Arial"/>
          <w:color w:val="000000"/>
          <w:lang w:eastAsia="pt-BR"/>
        </w:rPr>
        <w:t>requerer,</w:t>
      </w:r>
      <w:proofErr w:type="gramEnd"/>
      <w:r w:rsidRPr="00A749D1">
        <w:rPr>
          <w:rFonts w:ascii="Arial Narrow" w:eastAsia="Times New Roman" w:hAnsi="Arial Narrow" w:cs="Arial"/>
          <w:color w:val="000000"/>
          <w:lang w:eastAsia="pt-BR"/>
        </w:rPr>
        <w:t xml:space="preserve"> uma única vez, sua alocação no final da lista de classificados.</w:t>
      </w:r>
    </w:p>
    <w:p w:rsidR="00A749D1" w:rsidRPr="00A749D1" w:rsidRDefault="00A749D1" w:rsidP="00A749D1">
      <w:pPr>
        <w:autoSpaceDE w:val="0"/>
        <w:spacing w:after="0" w:line="240" w:lineRule="auto"/>
        <w:ind w:firstLine="709"/>
        <w:jc w:val="both"/>
        <w:rPr>
          <w:rFonts w:ascii="Arial Narrow" w:eastAsia="Times New Roman" w:hAnsi="Arial Narrow" w:cs="Arial"/>
          <w:color w:val="000000"/>
          <w:lang w:eastAsia="pt-BR"/>
        </w:rPr>
      </w:pPr>
    </w:p>
    <w:p w:rsidR="00A749D1" w:rsidRPr="00A749D1" w:rsidRDefault="00A749D1" w:rsidP="00A749D1">
      <w:pPr>
        <w:autoSpaceDE w:val="0"/>
        <w:spacing w:after="0" w:line="240" w:lineRule="auto"/>
        <w:ind w:firstLine="709"/>
        <w:jc w:val="both"/>
        <w:rPr>
          <w:rFonts w:ascii="Arial Narrow" w:eastAsia="Times New Roman" w:hAnsi="Arial Narrow" w:cs="Arial"/>
          <w:color w:val="000000"/>
          <w:lang w:eastAsia="pt-BR"/>
        </w:rPr>
      </w:pPr>
      <w:r w:rsidRPr="00A749D1">
        <w:rPr>
          <w:rFonts w:ascii="Arial Narrow" w:eastAsia="Times New Roman" w:hAnsi="Arial Narrow" w:cs="Arial"/>
          <w:b/>
          <w:color w:val="000000"/>
          <w:lang w:eastAsia="pt-BR"/>
        </w:rPr>
        <w:t>5 -</w:t>
      </w:r>
      <w:r w:rsidRPr="00A749D1">
        <w:rPr>
          <w:rFonts w:ascii="Arial Narrow" w:eastAsia="Times New Roman" w:hAnsi="Arial Narrow" w:cs="Arial"/>
          <w:color w:val="000000"/>
          <w:lang w:eastAsia="pt-BR"/>
        </w:rPr>
        <w:t xml:space="preserve"> No período de validade do Processo Seletivo, em havendo a rescisão contratual, </w:t>
      </w:r>
      <w:proofErr w:type="gramStart"/>
      <w:r w:rsidRPr="00A749D1">
        <w:rPr>
          <w:rFonts w:ascii="Arial Narrow" w:eastAsia="Times New Roman" w:hAnsi="Arial Narrow" w:cs="Arial"/>
          <w:color w:val="000000"/>
          <w:lang w:eastAsia="pt-BR"/>
        </w:rPr>
        <w:t>poderão ser chamados</w:t>
      </w:r>
      <w:proofErr w:type="gramEnd"/>
      <w:r w:rsidRPr="00A749D1">
        <w:rPr>
          <w:rFonts w:ascii="Arial Narrow" w:eastAsia="Times New Roman" w:hAnsi="Arial Narrow" w:cs="Arial"/>
          <w:color w:val="000000"/>
          <w:lang w:eastAsia="pt-BR"/>
        </w:rPr>
        <w:t xml:space="preserve"> para contratação pelo tempo remanescente, os demais candidatos classificados, observada a ordem classificatória.</w:t>
      </w:r>
    </w:p>
    <w:p w:rsidR="00A749D1" w:rsidRPr="00A749D1" w:rsidRDefault="00A749D1" w:rsidP="00A749D1">
      <w:pPr>
        <w:autoSpaceDE w:val="0"/>
        <w:spacing w:after="0" w:line="240" w:lineRule="auto"/>
        <w:ind w:firstLine="709"/>
        <w:jc w:val="both"/>
        <w:rPr>
          <w:rFonts w:ascii="Arial Narrow" w:eastAsia="Times New Roman" w:hAnsi="Arial Narrow" w:cs="Arial"/>
          <w:color w:val="000000"/>
          <w:lang w:eastAsia="pt-BR"/>
        </w:rPr>
      </w:pPr>
    </w:p>
    <w:p w:rsidR="00A749D1" w:rsidRPr="00A749D1" w:rsidRDefault="00A749D1" w:rsidP="00A749D1">
      <w:pPr>
        <w:autoSpaceDE w:val="0"/>
        <w:spacing w:after="0" w:line="240" w:lineRule="auto"/>
        <w:ind w:firstLine="709"/>
        <w:jc w:val="both"/>
        <w:rPr>
          <w:rFonts w:ascii="Arial Narrow" w:eastAsia="Times New Roman" w:hAnsi="Arial Narrow" w:cs="Arial"/>
          <w:color w:val="000000"/>
          <w:lang w:eastAsia="pt-BR"/>
        </w:rPr>
      </w:pPr>
      <w:r w:rsidRPr="00A749D1">
        <w:rPr>
          <w:rFonts w:ascii="Arial Narrow" w:eastAsia="Times New Roman" w:hAnsi="Arial Narrow" w:cs="Arial"/>
          <w:b/>
          <w:color w:val="000000"/>
          <w:lang w:eastAsia="pt-BR"/>
        </w:rPr>
        <w:t>6 -</w:t>
      </w:r>
      <w:r w:rsidRPr="00A749D1">
        <w:rPr>
          <w:rFonts w:ascii="Arial Narrow" w:eastAsia="Times New Roman" w:hAnsi="Arial Narrow" w:cs="Arial"/>
          <w:color w:val="000000"/>
          <w:lang w:eastAsia="pt-BR"/>
        </w:rPr>
        <w:t xml:space="preserve"> Após todos os candidatos aprovados terem sido chamados, incluindo aqueles que optaram por passar para o final da lista, havendo ainda necessidade de contratações para as mesmas funções, novo processo seletivo deverá ser realizado. </w:t>
      </w:r>
    </w:p>
    <w:p w:rsidR="00A749D1" w:rsidRPr="00A749D1" w:rsidRDefault="00A749D1" w:rsidP="00A749D1">
      <w:pPr>
        <w:spacing w:after="0" w:line="240" w:lineRule="auto"/>
        <w:ind w:firstLine="720"/>
        <w:jc w:val="both"/>
        <w:rPr>
          <w:rFonts w:ascii="Arial Narrow" w:eastAsia="Times New Roman" w:hAnsi="Arial Narrow" w:cs="Times New Roman"/>
          <w:b/>
          <w:i/>
          <w:lang w:eastAsia="pt-BR"/>
        </w:rPr>
      </w:pPr>
    </w:p>
    <w:p w:rsidR="00A749D1" w:rsidRPr="00A749D1" w:rsidRDefault="00A749D1" w:rsidP="00A749D1">
      <w:pPr>
        <w:spacing w:after="0" w:line="240" w:lineRule="auto"/>
        <w:ind w:firstLine="720"/>
        <w:jc w:val="both"/>
        <w:rPr>
          <w:rFonts w:ascii="Arial Narrow" w:eastAsia="Times New Roman" w:hAnsi="Arial Narrow" w:cs="Times New Roman"/>
          <w:b/>
          <w:i/>
          <w:lang w:eastAsia="pt-BR"/>
        </w:rPr>
      </w:pPr>
    </w:p>
    <w:p w:rsidR="00A749D1" w:rsidRPr="00A749D1" w:rsidRDefault="00A749D1" w:rsidP="00A749D1">
      <w:pPr>
        <w:keepNext/>
        <w:spacing w:after="0" w:line="240" w:lineRule="auto"/>
        <w:jc w:val="center"/>
        <w:outlineLvl w:val="6"/>
        <w:rPr>
          <w:rFonts w:ascii="Arial Narrow" w:eastAsia="Times New Roman" w:hAnsi="Arial Narrow" w:cs="Times New Roman"/>
          <w:b/>
          <w:lang w:eastAsia="pt-BR"/>
        </w:rPr>
      </w:pPr>
      <w:r w:rsidRPr="00A749D1">
        <w:rPr>
          <w:rFonts w:ascii="Arial Narrow" w:eastAsia="Times New Roman" w:hAnsi="Arial Narrow" w:cs="Times New Roman"/>
          <w:b/>
          <w:lang w:eastAsia="pt-BR"/>
        </w:rPr>
        <w:t>CAPÍTULO XI</w:t>
      </w:r>
    </w:p>
    <w:p w:rsidR="00A749D1" w:rsidRPr="00A749D1" w:rsidRDefault="00A749D1" w:rsidP="00A749D1">
      <w:pPr>
        <w:spacing w:after="0" w:line="240" w:lineRule="auto"/>
        <w:jc w:val="both"/>
        <w:rPr>
          <w:rFonts w:ascii="Arial Narrow" w:eastAsia="Times New Roman" w:hAnsi="Arial Narrow" w:cs="Times New Roman"/>
          <w:b/>
          <w:lang w:eastAsia="pt-BR"/>
        </w:rPr>
      </w:pPr>
      <w:r w:rsidRPr="00A749D1">
        <w:rPr>
          <w:rFonts w:ascii="Arial Narrow" w:eastAsia="Times New Roman" w:hAnsi="Arial Narrow" w:cs="Times New Roman"/>
          <w:b/>
          <w:lang w:eastAsia="pt-BR"/>
        </w:rPr>
        <w:t>Das Disposições Finais</w:t>
      </w:r>
      <w:r w:rsidRPr="00A749D1">
        <w:rPr>
          <w:rFonts w:ascii="Arial Narrow" w:eastAsia="Times New Roman" w:hAnsi="Arial Narrow" w:cs="Times New Roman"/>
          <w:b/>
          <w:lang w:eastAsia="pt-BR"/>
        </w:rPr>
        <w:tab/>
      </w:r>
    </w:p>
    <w:p w:rsidR="00A749D1" w:rsidRPr="00A749D1" w:rsidRDefault="00A749D1" w:rsidP="00A749D1">
      <w:pPr>
        <w:spacing w:after="0" w:line="240" w:lineRule="auto"/>
        <w:jc w:val="both"/>
        <w:rPr>
          <w:rFonts w:ascii="Arial Narrow" w:eastAsia="Times New Roman" w:hAnsi="Arial Narrow" w:cs="Times New Roman"/>
          <w:lang w:eastAsia="pt-BR"/>
        </w:rPr>
      </w:pPr>
      <w:r w:rsidRPr="00A749D1">
        <w:rPr>
          <w:rFonts w:ascii="Arial Narrow" w:eastAsia="Times New Roman" w:hAnsi="Arial Narrow" w:cs="Times New Roman"/>
          <w:b/>
          <w:lang w:eastAsia="pt-BR"/>
        </w:rPr>
        <w:tab/>
      </w:r>
      <w:r w:rsidRPr="00A749D1">
        <w:rPr>
          <w:rFonts w:ascii="Arial Narrow" w:eastAsia="Times New Roman" w:hAnsi="Arial Narrow" w:cs="Times New Roman"/>
          <w:b/>
          <w:lang w:eastAsia="pt-BR"/>
        </w:rPr>
        <w:tab/>
      </w:r>
      <w:r w:rsidRPr="00A749D1">
        <w:rPr>
          <w:rFonts w:ascii="Arial Narrow" w:eastAsia="Times New Roman" w:hAnsi="Arial Narrow" w:cs="Times New Roman"/>
          <w:b/>
          <w:lang w:eastAsia="pt-BR"/>
        </w:rPr>
        <w:tab/>
      </w:r>
      <w:r w:rsidRPr="00A749D1">
        <w:rPr>
          <w:rFonts w:ascii="Arial Narrow" w:eastAsia="Times New Roman" w:hAnsi="Arial Narrow" w:cs="Times New Roman"/>
          <w:b/>
          <w:lang w:eastAsia="pt-BR"/>
        </w:rPr>
        <w:tab/>
      </w:r>
    </w:p>
    <w:p w:rsidR="00A749D1" w:rsidRPr="00A749D1" w:rsidRDefault="00A749D1" w:rsidP="00A749D1">
      <w:pPr>
        <w:spacing w:after="0" w:line="240" w:lineRule="auto"/>
        <w:ind w:firstLine="708"/>
        <w:jc w:val="both"/>
        <w:rPr>
          <w:rFonts w:ascii="Arial Narrow" w:eastAsia="Times New Roman" w:hAnsi="Arial Narrow" w:cs="Times New Roman"/>
          <w:lang w:eastAsia="pt-BR"/>
        </w:rPr>
      </w:pPr>
      <w:r w:rsidRPr="00A749D1">
        <w:rPr>
          <w:rFonts w:ascii="Arial Narrow" w:eastAsia="Times New Roman" w:hAnsi="Arial Narrow" w:cs="Times New Roman"/>
          <w:b/>
          <w:lang w:eastAsia="pt-BR"/>
        </w:rPr>
        <w:t>1 -</w:t>
      </w:r>
      <w:r w:rsidRPr="00A749D1">
        <w:rPr>
          <w:rFonts w:ascii="Arial Narrow" w:eastAsia="Times New Roman" w:hAnsi="Arial Narrow" w:cs="Times New Roman"/>
          <w:lang w:eastAsia="pt-BR"/>
        </w:rPr>
        <w:t xml:space="preserve"> A habilitação no processo seletivo não assegura ao candidato a contratação imediata, mas, apenas a expectativa de ser admitido segundo as possíveis vagas temporárias que se fizerem necessárias, na ordem de classificação, ficando a concretização deste ato condicionado às disposições pertinentes, sobretudo à necessidade e a possibilidade da Administração.</w:t>
      </w:r>
    </w:p>
    <w:p w:rsidR="00A749D1" w:rsidRPr="00A749D1" w:rsidRDefault="00A749D1" w:rsidP="00A749D1">
      <w:pPr>
        <w:spacing w:after="0" w:line="240" w:lineRule="auto"/>
        <w:ind w:firstLine="708"/>
        <w:jc w:val="both"/>
        <w:rPr>
          <w:rFonts w:ascii="Arial Narrow" w:eastAsia="Times New Roman" w:hAnsi="Arial Narrow" w:cs="Times New Roman"/>
          <w:lang w:eastAsia="pt-BR"/>
        </w:rPr>
      </w:pPr>
    </w:p>
    <w:p w:rsidR="00A749D1" w:rsidRPr="00A749D1" w:rsidRDefault="00A749D1" w:rsidP="00A749D1">
      <w:pPr>
        <w:autoSpaceDE w:val="0"/>
        <w:spacing w:after="0" w:line="240" w:lineRule="auto"/>
        <w:ind w:firstLine="708"/>
        <w:jc w:val="both"/>
        <w:rPr>
          <w:rFonts w:ascii="Arial Narrow" w:eastAsia="Times New Roman" w:hAnsi="Arial Narrow" w:cs="Arial"/>
          <w:b/>
          <w:color w:val="000000"/>
          <w:lang w:eastAsia="pt-BR"/>
        </w:rPr>
      </w:pPr>
      <w:r w:rsidRPr="00A749D1">
        <w:rPr>
          <w:rFonts w:ascii="Arial Narrow" w:eastAsia="Times New Roman" w:hAnsi="Arial Narrow" w:cs="Arial"/>
          <w:b/>
          <w:color w:val="000000"/>
          <w:lang w:eastAsia="pt-BR"/>
        </w:rPr>
        <w:t xml:space="preserve">2 – </w:t>
      </w:r>
      <w:r w:rsidRPr="00A749D1">
        <w:rPr>
          <w:rFonts w:ascii="Arial Narrow" w:eastAsia="Times New Roman" w:hAnsi="Arial Narrow" w:cs="Arial"/>
          <w:color w:val="000000"/>
          <w:lang w:eastAsia="pt-BR"/>
        </w:rPr>
        <w:t xml:space="preserve">Respeitada a natureza da função temporária, por razões de interesse público, poderá haver a readequação das condições definidas inicialmente no edital, conforme dispuser a legislação local. </w:t>
      </w:r>
    </w:p>
    <w:p w:rsidR="00A749D1" w:rsidRPr="00A749D1" w:rsidRDefault="00A749D1" w:rsidP="00A749D1">
      <w:pPr>
        <w:autoSpaceDE w:val="0"/>
        <w:spacing w:after="0" w:line="240" w:lineRule="auto"/>
        <w:ind w:firstLine="708"/>
        <w:jc w:val="both"/>
        <w:rPr>
          <w:rFonts w:ascii="Arial Narrow" w:eastAsia="Times New Roman" w:hAnsi="Arial Narrow" w:cs="Arial"/>
          <w:color w:val="000000"/>
          <w:lang w:eastAsia="pt-BR"/>
        </w:rPr>
      </w:pPr>
    </w:p>
    <w:p w:rsidR="00A749D1" w:rsidRDefault="00A749D1" w:rsidP="00A749D1">
      <w:pPr>
        <w:autoSpaceDE w:val="0"/>
        <w:spacing w:after="0" w:line="240" w:lineRule="auto"/>
        <w:ind w:firstLine="708"/>
        <w:jc w:val="both"/>
        <w:rPr>
          <w:rFonts w:ascii="Arial Narrow" w:eastAsia="Times New Roman" w:hAnsi="Arial Narrow" w:cs="Arial"/>
          <w:color w:val="000000"/>
          <w:lang w:eastAsia="pt-BR"/>
        </w:rPr>
      </w:pPr>
      <w:r w:rsidRPr="00A749D1">
        <w:rPr>
          <w:rFonts w:ascii="Arial Narrow" w:eastAsia="Times New Roman" w:hAnsi="Arial Narrow" w:cs="Arial"/>
          <w:b/>
          <w:color w:val="000000"/>
          <w:lang w:eastAsia="pt-BR"/>
        </w:rPr>
        <w:t xml:space="preserve">3 - </w:t>
      </w:r>
      <w:r w:rsidRPr="00A749D1">
        <w:rPr>
          <w:rFonts w:ascii="Arial Narrow" w:eastAsia="Times New Roman" w:hAnsi="Arial Narrow" w:cs="Arial"/>
          <w:color w:val="000000"/>
          <w:lang w:eastAsia="pt-BR"/>
        </w:rPr>
        <w:t>Não será fornecido qualquer documento comprobatório de classificação do candidato, valendo para esse fim a publicação do resultado final.</w:t>
      </w:r>
    </w:p>
    <w:p w:rsidR="000F2266" w:rsidRDefault="000F2266" w:rsidP="00A749D1">
      <w:pPr>
        <w:autoSpaceDE w:val="0"/>
        <w:spacing w:after="0" w:line="240" w:lineRule="auto"/>
        <w:ind w:firstLine="708"/>
        <w:jc w:val="both"/>
        <w:rPr>
          <w:rFonts w:ascii="Arial Narrow" w:eastAsia="Times New Roman" w:hAnsi="Arial Narrow" w:cs="Arial"/>
          <w:color w:val="000000"/>
          <w:lang w:eastAsia="pt-BR"/>
        </w:rPr>
      </w:pPr>
    </w:p>
    <w:p w:rsidR="000F2266" w:rsidRPr="00A749D1" w:rsidRDefault="000F2266" w:rsidP="00A749D1">
      <w:pPr>
        <w:autoSpaceDE w:val="0"/>
        <w:spacing w:after="0" w:line="240" w:lineRule="auto"/>
        <w:ind w:firstLine="708"/>
        <w:jc w:val="both"/>
        <w:rPr>
          <w:rFonts w:ascii="Arial Narrow" w:eastAsia="Times New Roman" w:hAnsi="Arial Narrow" w:cs="Arial"/>
          <w:color w:val="000000"/>
          <w:lang w:eastAsia="pt-BR"/>
        </w:rPr>
      </w:pPr>
    </w:p>
    <w:p w:rsidR="00A749D1" w:rsidRPr="00A749D1" w:rsidRDefault="00A749D1" w:rsidP="00A749D1">
      <w:pPr>
        <w:autoSpaceDE w:val="0"/>
        <w:spacing w:after="0" w:line="240" w:lineRule="auto"/>
        <w:ind w:firstLine="708"/>
        <w:jc w:val="both"/>
        <w:rPr>
          <w:rFonts w:ascii="Arial Narrow" w:eastAsia="Times New Roman" w:hAnsi="Arial Narrow" w:cs="Times New Roman"/>
          <w:lang w:eastAsia="pt-BR"/>
        </w:rPr>
      </w:pPr>
    </w:p>
    <w:p w:rsidR="00A749D1" w:rsidRPr="00A749D1" w:rsidRDefault="00A749D1" w:rsidP="00A749D1">
      <w:pPr>
        <w:autoSpaceDE w:val="0"/>
        <w:spacing w:after="0" w:line="240" w:lineRule="auto"/>
        <w:ind w:firstLine="708"/>
        <w:jc w:val="both"/>
        <w:rPr>
          <w:rFonts w:ascii="Arial Narrow" w:eastAsia="Times New Roman" w:hAnsi="Arial Narrow" w:cs="Arial"/>
          <w:color w:val="000000"/>
          <w:lang w:eastAsia="pt-BR"/>
        </w:rPr>
      </w:pPr>
      <w:r w:rsidRPr="00A749D1">
        <w:rPr>
          <w:rFonts w:ascii="Arial Narrow" w:eastAsia="Times New Roman" w:hAnsi="Arial Narrow" w:cs="Arial"/>
          <w:b/>
          <w:color w:val="000000"/>
          <w:lang w:eastAsia="pt-BR"/>
        </w:rPr>
        <w:t xml:space="preserve">4 - </w:t>
      </w:r>
      <w:r w:rsidRPr="00A749D1">
        <w:rPr>
          <w:rFonts w:ascii="Arial Narrow" w:eastAsia="Times New Roman" w:hAnsi="Arial Narrow" w:cs="Arial"/>
          <w:color w:val="000000"/>
          <w:lang w:eastAsia="pt-BR"/>
        </w:rPr>
        <w:t>Os candidatos classificados deverão manter atualizados os seus endereços.</w:t>
      </w:r>
    </w:p>
    <w:p w:rsidR="00A749D1" w:rsidRPr="00A749D1" w:rsidRDefault="00A749D1" w:rsidP="00A749D1">
      <w:pPr>
        <w:autoSpaceDE w:val="0"/>
        <w:spacing w:after="0" w:line="240" w:lineRule="auto"/>
        <w:ind w:firstLine="708"/>
        <w:jc w:val="both"/>
        <w:rPr>
          <w:rFonts w:ascii="Arial Narrow" w:eastAsia="Times New Roman" w:hAnsi="Arial Narrow" w:cs="Arial"/>
          <w:color w:val="000000"/>
          <w:lang w:eastAsia="pt-BR"/>
        </w:rPr>
      </w:pPr>
    </w:p>
    <w:p w:rsidR="00A749D1" w:rsidRPr="00A749D1" w:rsidRDefault="00A749D1" w:rsidP="00A749D1">
      <w:pPr>
        <w:spacing w:after="0" w:line="240" w:lineRule="auto"/>
        <w:ind w:firstLine="708"/>
        <w:jc w:val="both"/>
        <w:rPr>
          <w:rFonts w:ascii="Arial Narrow" w:eastAsia="Times New Roman" w:hAnsi="Arial Narrow" w:cs="Times New Roman"/>
          <w:lang w:eastAsia="pt-BR"/>
        </w:rPr>
      </w:pPr>
      <w:r w:rsidRPr="00A749D1">
        <w:rPr>
          <w:rFonts w:ascii="Arial Narrow" w:eastAsia="Times New Roman" w:hAnsi="Arial Narrow" w:cs="Times New Roman"/>
          <w:b/>
          <w:lang w:eastAsia="pt-BR"/>
        </w:rPr>
        <w:t>5 -</w:t>
      </w:r>
      <w:r w:rsidRPr="00A749D1">
        <w:rPr>
          <w:rFonts w:ascii="Arial Narrow" w:eastAsia="Times New Roman" w:hAnsi="Arial Narrow" w:cs="Times New Roman"/>
          <w:lang w:eastAsia="pt-BR"/>
        </w:rPr>
        <w:t xml:space="preserve"> A inexatidão das informações e/ou irregularidades e documentos, ainda que verificados posteriormente, eliminarão o candidato do Processo Seletivo, anulando-se todos os atos decorrentes da inscrição.</w:t>
      </w:r>
    </w:p>
    <w:p w:rsidR="00A749D1" w:rsidRPr="00A749D1" w:rsidRDefault="00A749D1" w:rsidP="00A749D1">
      <w:pPr>
        <w:spacing w:after="0" w:line="240" w:lineRule="auto"/>
        <w:ind w:firstLine="708"/>
        <w:jc w:val="both"/>
        <w:rPr>
          <w:rFonts w:ascii="Arial Narrow" w:eastAsia="Times New Roman" w:hAnsi="Arial Narrow" w:cs="Times New Roman"/>
          <w:lang w:eastAsia="pt-BR"/>
        </w:rPr>
      </w:pPr>
    </w:p>
    <w:p w:rsidR="00A749D1" w:rsidRPr="00A749D1" w:rsidRDefault="00A749D1" w:rsidP="00A749D1">
      <w:pPr>
        <w:spacing w:after="0" w:line="240" w:lineRule="auto"/>
        <w:ind w:firstLine="708"/>
        <w:jc w:val="both"/>
        <w:rPr>
          <w:rFonts w:ascii="Arial Narrow" w:eastAsia="Times New Roman" w:hAnsi="Arial Narrow" w:cs="Times New Roman"/>
          <w:lang w:eastAsia="pt-BR"/>
        </w:rPr>
      </w:pPr>
      <w:r w:rsidRPr="00A749D1">
        <w:rPr>
          <w:rFonts w:ascii="Arial Narrow" w:eastAsia="Times New Roman" w:hAnsi="Arial Narrow" w:cs="Times New Roman"/>
          <w:b/>
          <w:lang w:eastAsia="pt-BR"/>
        </w:rPr>
        <w:t>6 -</w:t>
      </w:r>
      <w:r w:rsidRPr="00A749D1">
        <w:rPr>
          <w:rFonts w:ascii="Arial Narrow" w:eastAsia="Times New Roman" w:hAnsi="Arial Narrow" w:cs="Times New Roman"/>
          <w:lang w:eastAsia="pt-BR"/>
        </w:rPr>
        <w:t xml:space="preserve"> As publicações sobre o processamento deste Processo Seletivo, tais como prorrogação das inscrições, prazos para recursos e homologação de resultados serão veiculados junto ao Quadro Mural de Publicações e Aviso da Prefeitura Municipal de Salto do Jacuí e no site do Município.</w:t>
      </w:r>
    </w:p>
    <w:p w:rsidR="00A749D1" w:rsidRPr="00A749D1" w:rsidRDefault="00A749D1" w:rsidP="00A749D1">
      <w:pPr>
        <w:spacing w:after="0" w:line="240" w:lineRule="auto"/>
        <w:ind w:firstLine="708"/>
        <w:jc w:val="both"/>
        <w:rPr>
          <w:rFonts w:ascii="Arial Narrow" w:eastAsia="Times New Roman" w:hAnsi="Arial Narrow" w:cs="Times New Roman"/>
          <w:lang w:eastAsia="pt-BR"/>
        </w:rPr>
      </w:pPr>
    </w:p>
    <w:p w:rsidR="00A749D1" w:rsidRPr="00A749D1" w:rsidRDefault="00A749D1" w:rsidP="00A749D1">
      <w:pPr>
        <w:spacing w:after="0" w:line="240" w:lineRule="auto"/>
        <w:ind w:firstLine="708"/>
        <w:jc w:val="both"/>
        <w:rPr>
          <w:rFonts w:ascii="Arial Narrow" w:eastAsia="Times New Roman" w:hAnsi="Arial Narrow" w:cs="Times New Roman"/>
          <w:lang w:eastAsia="pt-BR"/>
        </w:rPr>
      </w:pPr>
      <w:r w:rsidRPr="00A749D1">
        <w:rPr>
          <w:rFonts w:ascii="Arial Narrow" w:eastAsia="Times New Roman" w:hAnsi="Arial Narrow" w:cs="Times New Roman"/>
          <w:b/>
          <w:lang w:eastAsia="pt-BR"/>
        </w:rPr>
        <w:t xml:space="preserve">7 - </w:t>
      </w:r>
      <w:r w:rsidRPr="00A749D1">
        <w:rPr>
          <w:rFonts w:ascii="Arial Narrow" w:eastAsia="Times New Roman" w:hAnsi="Arial Narrow" w:cs="Times New Roman"/>
          <w:lang w:eastAsia="pt-BR"/>
        </w:rPr>
        <w:t>Casos omissos serão resolvidos pela Administração da Prefeitura Municipal de Salto do Jacuí, juntamente com a Comissão deste processo seletivo.</w:t>
      </w:r>
    </w:p>
    <w:p w:rsidR="00A749D1" w:rsidRPr="00A749D1" w:rsidRDefault="00A749D1" w:rsidP="00A749D1">
      <w:pPr>
        <w:spacing w:after="0" w:line="240" w:lineRule="auto"/>
        <w:ind w:firstLine="708"/>
        <w:jc w:val="both"/>
        <w:rPr>
          <w:rFonts w:ascii="Arial Narrow" w:eastAsia="Times New Roman" w:hAnsi="Arial Narrow" w:cs="Times New Roman"/>
          <w:lang w:eastAsia="pt-BR"/>
        </w:rPr>
      </w:pPr>
    </w:p>
    <w:p w:rsidR="00A749D1" w:rsidRPr="00A749D1" w:rsidRDefault="00A749D1" w:rsidP="00A749D1">
      <w:pPr>
        <w:autoSpaceDE w:val="0"/>
        <w:spacing w:after="0" w:line="240" w:lineRule="auto"/>
        <w:ind w:firstLine="708"/>
        <w:jc w:val="both"/>
        <w:rPr>
          <w:rFonts w:ascii="Arial Narrow" w:eastAsia="Times New Roman" w:hAnsi="Arial Narrow" w:cs="Arial"/>
          <w:color w:val="000000"/>
          <w:lang w:eastAsia="pt-BR"/>
        </w:rPr>
      </w:pPr>
      <w:r w:rsidRPr="00A749D1">
        <w:rPr>
          <w:rFonts w:ascii="Arial Narrow" w:eastAsia="Times New Roman" w:hAnsi="Arial Narrow" w:cs="Arial"/>
          <w:b/>
          <w:color w:val="000000"/>
          <w:lang w:eastAsia="pt-BR"/>
        </w:rPr>
        <w:t>8 -</w:t>
      </w:r>
      <w:r w:rsidRPr="00A749D1">
        <w:rPr>
          <w:rFonts w:ascii="Arial Narrow" w:eastAsia="Times New Roman" w:hAnsi="Arial Narrow" w:cs="Arial"/>
          <w:color w:val="000000"/>
          <w:lang w:eastAsia="pt-BR"/>
        </w:rPr>
        <w:t xml:space="preserve"> O prazo de validade do presente Processo Seletivo será de um ano, prorrogável, uma única vez, por igual período. </w:t>
      </w:r>
    </w:p>
    <w:p w:rsidR="00A749D1" w:rsidRPr="00A749D1" w:rsidRDefault="00A749D1" w:rsidP="00A749D1">
      <w:pPr>
        <w:spacing w:after="0" w:line="240" w:lineRule="auto"/>
        <w:jc w:val="both"/>
        <w:rPr>
          <w:rFonts w:ascii="Arial Narrow" w:eastAsia="Times New Roman" w:hAnsi="Arial Narrow" w:cs="Times New Roman"/>
          <w:lang w:eastAsia="pt-BR"/>
        </w:rPr>
      </w:pPr>
    </w:p>
    <w:p w:rsidR="00A749D1" w:rsidRPr="00A749D1" w:rsidRDefault="00A749D1" w:rsidP="00A749D1">
      <w:pPr>
        <w:tabs>
          <w:tab w:val="left" w:pos="426"/>
        </w:tabs>
        <w:spacing w:after="0" w:line="240" w:lineRule="auto"/>
        <w:ind w:firstLine="709"/>
        <w:jc w:val="right"/>
        <w:outlineLvl w:val="0"/>
        <w:rPr>
          <w:rFonts w:ascii="Arial Narrow" w:eastAsia="Times New Roman" w:hAnsi="Arial Narrow" w:cs="Times New Roman"/>
          <w:lang w:eastAsia="pt-BR"/>
        </w:rPr>
      </w:pPr>
      <w:r w:rsidRPr="00A749D1">
        <w:rPr>
          <w:rFonts w:ascii="Arial Narrow" w:eastAsia="Times New Roman" w:hAnsi="Arial Narrow" w:cs="Times New Roman"/>
          <w:lang w:eastAsia="pt-BR"/>
        </w:rPr>
        <w:t>Gabinete do Prefeito Mun</w:t>
      </w:r>
      <w:r w:rsidR="000F2266">
        <w:rPr>
          <w:rFonts w:ascii="Arial Narrow" w:eastAsia="Times New Roman" w:hAnsi="Arial Narrow" w:cs="Times New Roman"/>
          <w:lang w:eastAsia="pt-BR"/>
        </w:rPr>
        <w:t>icipal de Salto do Jacuí, aos 10 de agosto</w:t>
      </w:r>
      <w:r w:rsidRPr="00A749D1">
        <w:rPr>
          <w:rFonts w:ascii="Arial Narrow" w:eastAsia="Times New Roman" w:hAnsi="Arial Narrow" w:cs="Times New Roman"/>
          <w:lang w:eastAsia="pt-BR"/>
        </w:rPr>
        <w:t xml:space="preserve"> de 2016. </w:t>
      </w:r>
    </w:p>
    <w:p w:rsidR="00A749D1" w:rsidRPr="00A749D1" w:rsidRDefault="00A749D1" w:rsidP="00A749D1">
      <w:pPr>
        <w:tabs>
          <w:tab w:val="left" w:pos="426"/>
        </w:tabs>
        <w:spacing w:after="0" w:line="240" w:lineRule="auto"/>
        <w:ind w:firstLine="709"/>
        <w:jc w:val="right"/>
        <w:outlineLvl w:val="0"/>
        <w:rPr>
          <w:rFonts w:ascii="Times New Roman" w:eastAsia="Times New Roman" w:hAnsi="Times New Roman" w:cs="Times New Roman"/>
          <w:b/>
          <w:sz w:val="24"/>
          <w:szCs w:val="20"/>
          <w:lang w:eastAsia="pt-BR"/>
        </w:rPr>
      </w:pPr>
    </w:p>
    <w:p w:rsidR="00A749D1" w:rsidRPr="00A749D1" w:rsidRDefault="00A749D1" w:rsidP="00A749D1">
      <w:pPr>
        <w:tabs>
          <w:tab w:val="left" w:pos="426"/>
        </w:tabs>
        <w:spacing w:after="0" w:line="240" w:lineRule="auto"/>
        <w:ind w:left="993" w:hanging="993"/>
        <w:rPr>
          <w:rFonts w:ascii="Arial Narrow" w:eastAsia="Times New Roman" w:hAnsi="Arial Narrow" w:cs="Times New Roman"/>
          <w:b/>
          <w:sz w:val="26"/>
          <w:szCs w:val="20"/>
          <w:lang w:eastAsia="pt-BR"/>
        </w:rPr>
      </w:pPr>
    </w:p>
    <w:p w:rsidR="00A749D1" w:rsidRPr="00A749D1" w:rsidRDefault="00A749D1" w:rsidP="00A749D1">
      <w:pPr>
        <w:tabs>
          <w:tab w:val="left" w:pos="426"/>
        </w:tabs>
        <w:spacing w:after="0" w:line="240" w:lineRule="auto"/>
        <w:ind w:left="993" w:hanging="993"/>
        <w:jc w:val="center"/>
        <w:outlineLvl w:val="0"/>
        <w:rPr>
          <w:rFonts w:ascii="Arial Narrow" w:eastAsia="Times New Roman" w:hAnsi="Arial Narrow" w:cs="Times New Roman"/>
          <w:b/>
          <w:sz w:val="24"/>
          <w:szCs w:val="24"/>
          <w:lang w:eastAsia="pt-BR"/>
        </w:rPr>
      </w:pPr>
      <w:r w:rsidRPr="00A749D1">
        <w:rPr>
          <w:rFonts w:ascii="Arial Narrow" w:eastAsia="Times New Roman" w:hAnsi="Arial Narrow" w:cs="Times New Roman"/>
          <w:b/>
          <w:sz w:val="24"/>
          <w:szCs w:val="24"/>
          <w:lang w:eastAsia="pt-BR"/>
        </w:rPr>
        <w:t>ALTENIR RODRIGUES DA SILVA</w:t>
      </w:r>
    </w:p>
    <w:p w:rsidR="00A749D1" w:rsidRPr="00A749D1" w:rsidRDefault="00A749D1" w:rsidP="00A749D1">
      <w:pPr>
        <w:spacing w:after="0" w:line="240" w:lineRule="auto"/>
        <w:ind w:firstLine="708"/>
        <w:rPr>
          <w:rFonts w:ascii="Arial Narrow" w:eastAsia="Times New Roman" w:hAnsi="Arial Narrow" w:cs="Times New Roman"/>
          <w:b/>
          <w:sz w:val="20"/>
          <w:szCs w:val="20"/>
          <w:lang w:eastAsia="pt-BR"/>
        </w:rPr>
      </w:pPr>
      <w:r w:rsidRPr="00A749D1">
        <w:rPr>
          <w:rFonts w:ascii="Arial Narrow" w:eastAsia="Times New Roman" w:hAnsi="Arial Narrow" w:cs="Times New Roman"/>
          <w:b/>
          <w:sz w:val="20"/>
          <w:szCs w:val="20"/>
          <w:lang w:eastAsia="pt-BR"/>
        </w:rPr>
        <w:t xml:space="preserve">                                                         Prefeito Municipal</w:t>
      </w:r>
    </w:p>
    <w:p w:rsidR="00A749D1" w:rsidRPr="00A749D1" w:rsidRDefault="00A749D1" w:rsidP="00A749D1">
      <w:pPr>
        <w:spacing w:after="0" w:line="240" w:lineRule="auto"/>
        <w:jc w:val="center"/>
        <w:outlineLvl w:val="0"/>
        <w:rPr>
          <w:rFonts w:ascii="Arial Narrow" w:eastAsia="Times New Roman" w:hAnsi="Arial Narrow" w:cs="Times New Roman"/>
          <w:b/>
          <w:color w:val="FF0000"/>
          <w:lang w:eastAsia="pt-BR"/>
        </w:rPr>
      </w:pPr>
    </w:p>
    <w:p w:rsidR="00A749D1" w:rsidRPr="00A749D1" w:rsidRDefault="00A749D1" w:rsidP="00A749D1">
      <w:pPr>
        <w:spacing w:after="0" w:line="240" w:lineRule="auto"/>
        <w:jc w:val="center"/>
        <w:outlineLvl w:val="0"/>
        <w:rPr>
          <w:rFonts w:ascii="Arial Narrow" w:eastAsia="Times New Roman" w:hAnsi="Arial Narrow" w:cs="Times New Roman"/>
          <w:b/>
          <w:color w:val="FF0000"/>
          <w:lang w:eastAsia="pt-BR"/>
        </w:rPr>
      </w:pPr>
    </w:p>
    <w:p w:rsidR="000F2266" w:rsidRPr="00A749D1" w:rsidRDefault="000F2266" w:rsidP="00A749D1">
      <w:pPr>
        <w:spacing w:after="0" w:line="240" w:lineRule="auto"/>
        <w:jc w:val="center"/>
        <w:outlineLvl w:val="0"/>
        <w:rPr>
          <w:rFonts w:ascii="Arial Narrow" w:eastAsia="Times New Roman" w:hAnsi="Arial Narrow" w:cs="Times New Roman"/>
          <w:b/>
          <w:color w:val="FF0000"/>
          <w:lang w:eastAsia="pt-BR"/>
        </w:rPr>
      </w:pPr>
    </w:p>
    <w:p w:rsidR="00A749D1" w:rsidRPr="00A749D1" w:rsidRDefault="00A749D1" w:rsidP="00A749D1">
      <w:pPr>
        <w:spacing w:after="0" w:line="240" w:lineRule="auto"/>
        <w:outlineLvl w:val="0"/>
        <w:rPr>
          <w:rFonts w:ascii="Arial Narrow" w:eastAsia="Times New Roman" w:hAnsi="Arial Narrow" w:cs="Times New Roman"/>
          <w:b/>
          <w:color w:val="FF0000"/>
          <w:lang w:eastAsia="pt-BR"/>
        </w:rPr>
      </w:pPr>
    </w:p>
    <w:p w:rsidR="00A749D1" w:rsidRPr="00A749D1" w:rsidRDefault="00A749D1" w:rsidP="00A749D1">
      <w:pPr>
        <w:spacing w:after="0" w:line="240" w:lineRule="auto"/>
        <w:jc w:val="center"/>
        <w:outlineLvl w:val="0"/>
        <w:rPr>
          <w:rFonts w:ascii="Arial Narrow" w:eastAsia="Times New Roman" w:hAnsi="Arial Narrow" w:cs="Times New Roman"/>
          <w:b/>
          <w:color w:val="FF0000"/>
          <w:lang w:eastAsia="pt-BR"/>
        </w:rPr>
      </w:pPr>
    </w:p>
    <w:p w:rsidR="00A749D1" w:rsidRPr="00A749D1" w:rsidRDefault="00A749D1" w:rsidP="00A749D1">
      <w:pPr>
        <w:spacing w:after="0" w:line="240" w:lineRule="auto"/>
        <w:jc w:val="center"/>
        <w:rPr>
          <w:rFonts w:ascii="Arial Narrow" w:eastAsia="Times New Roman" w:hAnsi="Arial Narrow" w:cs="Times New Roman"/>
          <w:b/>
          <w:szCs w:val="20"/>
          <w:lang w:eastAsia="pt-BR"/>
        </w:rPr>
      </w:pPr>
      <w:r w:rsidRPr="00A749D1">
        <w:rPr>
          <w:rFonts w:ascii="Arial Narrow" w:eastAsia="Times New Roman" w:hAnsi="Arial Narrow" w:cs="Times New Roman"/>
          <w:b/>
          <w:szCs w:val="20"/>
          <w:lang w:eastAsia="pt-BR"/>
        </w:rPr>
        <w:t>E</w:t>
      </w:r>
      <w:r w:rsidR="00D56089">
        <w:rPr>
          <w:rFonts w:ascii="Arial Narrow" w:eastAsia="Times New Roman" w:hAnsi="Arial Narrow" w:cs="Times New Roman"/>
          <w:b/>
          <w:szCs w:val="20"/>
          <w:lang w:eastAsia="pt-BR"/>
        </w:rPr>
        <w:t>DITAL DE PROCESSO SELETIVO Nº 04</w:t>
      </w:r>
      <w:r w:rsidRPr="00A749D1">
        <w:rPr>
          <w:rFonts w:ascii="Arial Narrow" w:eastAsia="Times New Roman" w:hAnsi="Arial Narrow" w:cs="Times New Roman"/>
          <w:b/>
          <w:szCs w:val="20"/>
          <w:lang w:eastAsia="pt-BR"/>
        </w:rPr>
        <w:t>/2016</w:t>
      </w:r>
    </w:p>
    <w:p w:rsidR="00A749D1" w:rsidRPr="00A749D1" w:rsidRDefault="00A749D1" w:rsidP="00A749D1">
      <w:pPr>
        <w:spacing w:after="0" w:line="240" w:lineRule="auto"/>
        <w:jc w:val="center"/>
        <w:rPr>
          <w:rFonts w:ascii="Arial Narrow" w:eastAsia="Times New Roman" w:hAnsi="Arial Narrow" w:cs="Times New Roman"/>
          <w:b/>
          <w:bCs/>
          <w:szCs w:val="20"/>
          <w:lang w:eastAsia="pt-BR"/>
        </w:rPr>
      </w:pPr>
      <w:r w:rsidRPr="00A749D1">
        <w:rPr>
          <w:rFonts w:ascii="Arial Narrow" w:eastAsia="Times New Roman" w:hAnsi="Arial Narrow" w:cs="Times New Roman"/>
          <w:b/>
          <w:bCs/>
          <w:szCs w:val="20"/>
          <w:lang w:eastAsia="pt-BR"/>
        </w:rPr>
        <w:t>ANEXO I</w:t>
      </w:r>
    </w:p>
    <w:p w:rsidR="00A749D1" w:rsidRPr="00A749D1" w:rsidRDefault="00A749D1" w:rsidP="00A749D1">
      <w:pPr>
        <w:spacing w:after="0" w:line="240" w:lineRule="auto"/>
        <w:jc w:val="center"/>
        <w:rPr>
          <w:rFonts w:ascii="Arial Narrow" w:eastAsia="Times New Roman" w:hAnsi="Arial Narrow" w:cs="Times New Roman"/>
          <w:b/>
          <w:bCs/>
          <w:szCs w:val="20"/>
          <w:u w:val="single"/>
          <w:lang w:val="pt-PT" w:eastAsia="pt-BR"/>
        </w:rPr>
      </w:pPr>
      <w:r w:rsidRPr="00A749D1">
        <w:rPr>
          <w:rFonts w:ascii="Arial Narrow" w:eastAsia="Times New Roman" w:hAnsi="Arial Narrow" w:cs="Times New Roman"/>
          <w:b/>
          <w:bCs/>
          <w:szCs w:val="20"/>
          <w:u w:val="single"/>
          <w:lang w:val="pt-PT" w:eastAsia="pt-BR"/>
        </w:rPr>
        <w:t>ATRIBUIÇÕES TÍPICAS DAS FUNÇÕES</w:t>
      </w:r>
    </w:p>
    <w:tbl>
      <w:tblPr>
        <w:tblW w:w="9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4"/>
        <w:gridCol w:w="8854"/>
      </w:tblGrid>
      <w:tr w:rsidR="00A749D1" w:rsidRPr="00A749D1" w:rsidTr="00A749D1">
        <w:tc>
          <w:tcPr>
            <w:tcW w:w="494" w:type="dxa"/>
            <w:tcBorders>
              <w:top w:val="single" w:sz="4" w:space="0" w:color="auto"/>
              <w:left w:val="single" w:sz="4" w:space="0" w:color="auto"/>
              <w:bottom w:val="single" w:sz="4" w:space="0" w:color="auto"/>
              <w:right w:val="single" w:sz="4" w:space="0" w:color="auto"/>
            </w:tcBorders>
          </w:tcPr>
          <w:p w:rsidR="00A749D1" w:rsidRPr="00A749D1" w:rsidRDefault="000F2266" w:rsidP="00A749D1">
            <w:pPr>
              <w:spacing w:after="0" w:line="240" w:lineRule="auto"/>
              <w:jc w:val="center"/>
              <w:rPr>
                <w:rFonts w:ascii="Arial Narrow" w:eastAsia="Times New Roman" w:hAnsi="Arial Narrow" w:cs="Times New Roman"/>
                <w:b/>
                <w:bCs/>
                <w:szCs w:val="20"/>
                <w:lang w:eastAsia="pt-BR"/>
              </w:rPr>
            </w:pPr>
            <w:r>
              <w:rPr>
                <w:rFonts w:ascii="Arial Narrow" w:eastAsia="Times New Roman" w:hAnsi="Arial Narrow" w:cs="Times New Roman"/>
                <w:b/>
                <w:bCs/>
                <w:szCs w:val="20"/>
                <w:lang w:eastAsia="pt-BR"/>
              </w:rPr>
              <w:t>1</w:t>
            </w:r>
            <w:r w:rsidR="00A749D1" w:rsidRPr="00A749D1">
              <w:rPr>
                <w:rFonts w:ascii="Arial Narrow" w:eastAsia="Times New Roman" w:hAnsi="Arial Narrow" w:cs="Times New Roman"/>
                <w:b/>
                <w:bCs/>
                <w:szCs w:val="20"/>
                <w:lang w:eastAsia="pt-BR"/>
              </w:rPr>
              <w:t>.</w:t>
            </w:r>
          </w:p>
        </w:tc>
        <w:tc>
          <w:tcPr>
            <w:tcW w:w="8854" w:type="dxa"/>
            <w:tcBorders>
              <w:top w:val="single" w:sz="4" w:space="0" w:color="auto"/>
              <w:left w:val="single" w:sz="4" w:space="0" w:color="auto"/>
              <w:bottom w:val="single" w:sz="4" w:space="0" w:color="auto"/>
              <w:right w:val="single" w:sz="4" w:space="0" w:color="auto"/>
            </w:tcBorders>
          </w:tcPr>
          <w:p w:rsidR="00A749D1" w:rsidRPr="00A749D1" w:rsidRDefault="000F2266" w:rsidP="00A749D1">
            <w:pPr>
              <w:spacing w:after="0" w:line="240" w:lineRule="auto"/>
              <w:jc w:val="both"/>
              <w:rPr>
                <w:rFonts w:ascii="Arial Narrow" w:eastAsia="Times New Roman" w:hAnsi="Arial Narrow" w:cs="Arial"/>
                <w:b/>
                <w:u w:val="single"/>
                <w:lang w:eastAsia="pt-BR"/>
              </w:rPr>
            </w:pPr>
            <w:r>
              <w:rPr>
                <w:rFonts w:ascii="Arial Narrow" w:eastAsia="Times New Roman" w:hAnsi="Arial Narrow" w:cs="Arial"/>
                <w:b/>
                <w:u w:val="single"/>
                <w:lang w:eastAsia="pt-BR"/>
              </w:rPr>
              <w:t xml:space="preserve">Médico </w:t>
            </w:r>
          </w:p>
          <w:p w:rsidR="00A749D1" w:rsidRPr="00A749D1" w:rsidRDefault="00A749D1" w:rsidP="00A749D1">
            <w:pPr>
              <w:spacing w:after="0" w:line="240" w:lineRule="auto"/>
              <w:jc w:val="both"/>
              <w:rPr>
                <w:rFonts w:ascii="Arial Narrow" w:eastAsia="Times New Roman" w:hAnsi="Arial Narrow" w:cs="Arial"/>
                <w:lang w:eastAsia="pt-BR"/>
              </w:rPr>
            </w:pPr>
            <w:r w:rsidRPr="00A749D1">
              <w:rPr>
                <w:rFonts w:ascii="Arial Narrow" w:eastAsia="Times New Roman" w:hAnsi="Arial Narrow" w:cs="Arial"/>
                <w:b/>
                <w:lang w:eastAsia="pt-BR"/>
              </w:rPr>
              <w:t>Síntese dos Deveres:</w:t>
            </w:r>
            <w:r w:rsidRPr="00A749D1">
              <w:rPr>
                <w:rFonts w:ascii="Arial Narrow" w:eastAsia="Times New Roman" w:hAnsi="Arial Narrow" w:cs="Arial"/>
                <w:b/>
                <w:color w:val="FF0000"/>
                <w:lang w:eastAsia="pt-BR"/>
              </w:rPr>
              <w:t xml:space="preserve"> </w:t>
            </w:r>
            <w:r w:rsidRPr="00A749D1">
              <w:rPr>
                <w:rFonts w:ascii="Arial Narrow" w:eastAsia="Times New Roman" w:hAnsi="Arial Narrow" w:cs="Arial"/>
                <w:lang w:eastAsia="pt-BR"/>
              </w:rPr>
              <w:t xml:space="preserve">prestar assistência médico-cirúrgica e preventiva, diagnosticar e tratar das doenças do corpo humano, em </w:t>
            </w:r>
            <w:r w:rsidR="00FC4C9B" w:rsidRPr="00A749D1">
              <w:rPr>
                <w:rFonts w:ascii="Arial Narrow" w:eastAsia="Times New Roman" w:hAnsi="Arial Narrow" w:cs="Arial"/>
                <w:lang w:eastAsia="pt-BR"/>
              </w:rPr>
              <w:t>ambulatórios</w:t>
            </w:r>
            <w:r w:rsidRPr="00A749D1">
              <w:rPr>
                <w:rFonts w:ascii="Arial Narrow" w:eastAsia="Times New Roman" w:hAnsi="Arial Narrow" w:cs="Arial"/>
                <w:lang w:eastAsia="pt-BR"/>
              </w:rPr>
              <w:t>, escolas, hospitais ou órgãos afins; fazer inspeção de saúde em servidores municipais, bem como em candidatos a ingresso no serviço público municipal.</w:t>
            </w:r>
          </w:p>
          <w:p w:rsidR="00A749D1" w:rsidRPr="00A749D1" w:rsidRDefault="00A749D1" w:rsidP="00A749D1">
            <w:pPr>
              <w:spacing w:after="0" w:line="240" w:lineRule="auto"/>
              <w:jc w:val="both"/>
              <w:rPr>
                <w:rFonts w:ascii="Arial Narrow" w:eastAsia="Times New Roman" w:hAnsi="Arial Narrow" w:cs="Arial"/>
                <w:color w:val="FF0000"/>
                <w:lang w:eastAsia="pt-BR"/>
              </w:rPr>
            </w:pPr>
            <w:r w:rsidRPr="00A749D1">
              <w:rPr>
                <w:rFonts w:ascii="Arial Narrow" w:eastAsia="Times New Roman" w:hAnsi="Arial Narrow" w:cs="Arial"/>
                <w:b/>
                <w:lang w:eastAsia="pt-BR"/>
              </w:rPr>
              <w:t>Exemplo de Atribuições</w:t>
            </w:r>
            <w:r w:rsidRPr="00A749D1">
              <w:rPr>
                <w:rFonts w:ascii="Arial Narrow" w:eastAsia="Times New Roman" w:hAnsi="Arial Narrow" w:cs="Arial"/>
                <w:lang w:eastAsia="pt-BR"/>
              </w:rPr>
              <w:t xml:space="preserve">: Dirigir equipes e prestar socorros urgentes efetuar exames médicos, fazer diagnósticos, prescrever e ministrar tratamento para diversas doenças, perturbações e lesões do organismo humano e aplicar os métodos de medicina preventiva; providenciar ou realizar tratamento especializado; praticar </w:t>
            </w:r>
            <w:r w:rsidR="00FC4C9B" w:rsidRPr="00A749D1">
              <w:rPr>
                <w:rFonts w:ascii="Arial Narrow" w:eastAsia="Times New Roman" w:hAnsi="Arial Narrow" w:cs="Arial"/>
                <w:lang w:eastAsia="pt-BR"/>
              </w:rPr>
              <w:t>intervenções</w:t>
            </w:r>
            <w:r w:rsidRPr="00A749D1">
              <w:rPr>
                <w:rFonts w:ascii="Arial Narrow" w:eastAsia="Times New Roman" w:hAnsi="Arial Narrow" w:cs="Arial"/>
                <w:lang w:eastAsia="pt-BR"/>
              </w:rPr>
              <w:t xml:space="preserve"> cirúrgicas; ministrar aulas e participar de reuniões médicas; cursos e palestras sobre medicina preventiva nas entidades assistenciais e comunitárias, preencher e visar mapas de produção, ficha médica com diagnóstico e tratamento; transferir pessoalmente a responsabilidade do atendimento e acompanhamento aos titulares de plantão; atender os casos urgentes de internados no hospital, nos impedimentos dos titulares de plantão; preencher os boletins de socorro urgente, mesmo os provisórios, com diagnósticos provável ou incompleto dos doentes atendidos nas salas de primeiro socorro; supervisionar e orientar o trabalho dos estagiários e internos; preencher as fichas dos doentes atendidos a domicílio; preencher relatórios comprobatórios de atendimento; </w:t>
            </w:r>
            <w:proofErr w:type="gramStart"/>
            <w:r w:rsidRPr="00A749D1">
              <w:rPr>
                <w:rFonts w:ascii="Arial Narrow" w:eastAsia="Times New Roman" w:hAnsi="Arial Narrow" w:cs="Arial"/>
                <w:lang w:eastAsia="pt-BR"/>
              </w:rPr>
              <w:t>proceder o</w:t>
            </w:r>
            <w:proofErr w:type="gramEnd"/>
            <w:r w:rsidRPr="00A749D1">
              <w:rPr>
                <w:rFonts w:ascii="Arial Narrow" w:eastAsia="Times New Roman" w:hAnsi="Arial Narrow" w:cs="Arial"/>
                <w:lang w:eastAsia="pt-BR"/>
              </w:rPr>
              <w:t xml:space="preserve"> registro dos pertences dos doentes ou acidentados em estado de inconsciência ou que venham a falecer; atender pacientes de acidentes de trabalho ou preencher formulário respectivo para benefício do mesmo; atender consultas médicas em ambulatórios, hospitais ou outros estabelecimentos público municipais; examinar funcionários para fins de licenças, readaptação, aposentadoria reversão; examinar candidatos e auxílios; fazer inspeção médica para fins de ingresso; fazer visitas domiciliares para fins de concessão de licenças a funcionários; emitir laudos diagnósticos e recomendar a terapêutica; prescrever regimes dietéticos; prescrever exames laboratoriais; incentivas  indicar medidas de higiene pessoal; coordenar equipes auxiliares necessárias à execução das atividades próprias do cargo; executar tarefas afins. Inclusive de editadas no respectivo regulamento da profissão.</w:t>
            </w:r>
          </w:p>
        </w:tc>
      </w:tr>
    </w:tbl>
    <w:p w:rsidR="00A749D1" w:rsidRPr="00A749D1" w:rsidRDefault="00A749D1" w:rsidP="00A749D1">
      <w:pPr>
        <w:spacing w:after="0" w:line="240" w:lineRule="auto"/>
        <w:rPr>
          <w:rFonts w:ascii="Times New Roman" w:eastAsia="Times New Roman" w:hAnsi="Times New Roman" w:cs="Times New Roman"/>
          <w:sz w:val="20"/>
          <w:szCs w:val="20"/>
          <w:lang w:eastAsia="pt-BR"/>
        </w:rPr>
      </w:pPr>
    </w:p>
    <w:p w:rsidR="00A749D1" w:rsidRPr="00A749D1" w:rsidRDefault="00A749D1" w:rsidP="00A749D1">
      <w:pPr>
        <w:spacing w:after="0" w:line="240" w:lineRule="auto"/>
        <w:rPr>
          <w:rFonts w:ascii="Times New Roman" w:eastAsia="Times New Roman" w:hAnsi="Times New Roman" w:cs="Times New Roman"/>
          <w:sz w:val="20"/>
          <w:szCs w:val="20"/>
          <w:lang w:eastAsia="pt-BR"/>
        </w:rPr>
      </w:pPr>
    </w:p>
    <w:p w:rsidR="00A749D1" w:rsidRPr="00A749D1" w:rsidRDefault="00A749D1" w:rsidP="00A749D1">
      <w:pPr>
        <w:spacing w:after="0" w:line="240" w:lineRule="auto"/>
        <w:rPr>
          <w:rFonts w:ascii="Times New Roman" w:eastAsia="Times New Roman" w:hAnsi="Times New Roman" w:cs="Times New Roman"/>
          <w:sz w:val="20"/>
          <w:szCs w:val="20"/>
          <w:lang w:eastAsia="pt-BR"/>
        </w:rPr>
      </w:pPr>
    </w:p>
    <w:p w:rsidR="000F2266" w:rsidRDefault="00A749D1" w:rsidP="00A749D1">
      <w:pPr>
        <w:spacing w:after="0" w:line="240" w:lineRule="auto"/>
        <w:jc w:val="center"/>
        <w:rPr>
          <w:rFonts w:ascii="Times New Roman" w:eastAsia="Times New Roman" w:hAnsi="Times New Roman" w:cs="Times New Roman"/>
          <w:sz w:val="20"/>
          <w:szCs w:val="20"/>
          <w:lang w:eastAsia="pt-BR"/>
        </w:rPr>
      </w:pPr>
      <w:r w:rsidRPr="00A749D1">
        <w:rPr>
          <w:rFonts w:ascii="Times New Roman" w:eastAsia="Times New Roman" w:hAnsi="Times New Roman" w:cs="Times New Roman"/>
          <w:sz w:val="20"/>
          <w:szCs w:val="20"/>
          <w:lang w:eastAsia="pt-BR"/>
        </w:rPr>
        <w:br w:type="page"/>
      </w:r>
    </w:p>
    <w:p w:rsidR="000F2266" w:rsidRDefault="000F2266" w:rsidP="00A749D1">
      <w:pPr>
        <w:spacing w:after="0" w:line="240" w:lineRule="auto"/>
        <w:jc w:val="center"/>
        <w:rPr>
          <w:rFonts w:ascii="Times New Roman" w:eastAsia="Times New Roman" w:hAnsi="Times New Roman" w:cs="Times New Roman"/>
          <w:sz w:val="20"/>
          <w:szCs w:val="20"/>
          <w:lang w:eastAsia="pt-BR"/>
        </w:rPr>
      </w:pPr>
    </w:p>
    <w:p w:rsidR="000F2266" w:rsidRDefault="000F2266" w:rsidP="00A749D1">
      <w:pPr>
        <w:spacing w:after="0" w:line="240" w:lineRule="auto"/>
        <w:jc w:val="center"/>
        <w:rPr>
          <w:rFonts w:ascii="Times New Roman" w:eastAsia="Times New Roman" w:hAnsi="Times New Roman" w:cs="Times New Roman"/>
          <w:sz w:val="20"/>
          <w:szCs w:val="20"/>
          <w:lang w:eastAsia="pt-BR"/>
        </w:rPr>
      </w:pPr>
    </w:p>
    <w:p w:rsidR="000F2266" w:rsidRDefault="000F2266" w:rsidP="00A749D1">
      <w:pPr>
        <w:spacing w:after="0" w:line="240" w:lineRule="auto"/>
        <w:jc w:val="center"/>
        <w:rPr>
          <w:rFonts w:ascii="Times New Roman" w:eastAsia="Times New Roman" w:hAnsi="Times New Roman" w:cs="Times New Roman"/>
          <w:sz w:val="20"/>
          <w:szCs w:val="20"/>
          <w:lang w:eastAsia="pt-BR"/>
        </w:rPr>
      </w:pPr>
    </w:p>
    <w:p w:rsidR="00A749D1" w:rsidRPr="00A749D1" w:rsidRDefault="00A749D1" w:rsidP="00A749D1">
      <w:pPr>
        <w:spacing w:after="0" w:line="240" w:lineRule="auto"/>
        <w:jc w:val="center"/>
        <w:rPr>
          <w:rFonts w:ascii="Arial Narrow" w:eastAsia="Times New Roman" w:hAnsi="Arial Narrow" w:cs="Times New Roman"/>
          <w:b/>
          <w:szCs w:val="20"/>
          <w:lang w:eastAsia="pt-BR"/>
        </w:rPr>
      </w:pPr>
      <w:r w:rsidRPr="00A749D1">
        <w:rPr>
          <w:rFonts w:ascii="Arial Narrow" w:eastAsia="Times New Roman" w:hAnsi="Arial Narrow" w:cs="Times New Roman"/>
          <w:b/>
          <w:szCs w:val="20"/>
          <w:lang w:eastAsia="pt-BR"/>
        </w:rPr>
        <w:t xml:space="preserve"> EDI</w:t>
      </w:r>
      <w:r w:rsidR="00D56089">
        <w:rPr>
          <w:rFonts w:ascii="Arial Narrow" w:eastAsia="Times New Roman" w:hAnsi="Arial Narrow" w:cs="Times New Roman"/>
          <w:b/>
          <w:szCs w:val="20"/>
          <w:lang w:eastAsia="pt-BR"/>
        </w:rPr>
        <w:t>TAL DE PROCESSO SELETIVO</w:t>
      </w:r>
      <w:proofErr w:type="gramStart"/>
      <w:r w:rsidR="00D56089">
        <w:rPr>
          <w:rFonts w:ascii="Arial Narrow" w:eastAsia="Times New Roman" w:hAnsi="Arial Narrow" w:cs="Times New Roman"/>
          <w:b/>
          <w:szCs w:val="20"/>
          <w:lang w:eastAsia="pt-BR"/>
        </w:rPr>
        <w:t xml:space="preserve">  </w:t>
      </w:r>
      <w:proofErr w:type="gramEnd"/>
      <w:r w:rsidR="00D56089">
        <w:rPr>
          <w:rFonts w:ascii="Arial Narrow" w:eastAsia="Times New Roman" w:hAnsi="Arial Narrow" w:cs="Times New Roman"/>
          <w:b/>
          <w:szCs w:val="20"/>
          <w:lang w:eastAsia="pt-BR"/>
        </w:rPr>
        <w:t>Nº 004</w:t>
      </w:r>
      <w:r w:rsidRPr="00A749D1">
        <w:rPr>
          <w:rFonts w:ascii="Arial Narrow" w:eastAsia="Times New Roman" w:hAnsi="Arial Narrow" w:cs="Times New Roman"/>
          <w:b/>
          <w:szCs w:val="20"/>
          <w:lang w:eastAsia="pt-BR"/>
        </w:rPr>
        <w:t>/2016</w:t>
      </w:r>
    </w:p>
    <w:p w:rsidR="00A749D1" w:rsidRPr="00A749D1" w:rsidRDefault="00A749D1" w:rsidP="00A749D1">
      <w:pPr>
        <w:spacing w:after="0" w:line="240" w:lineRule="auto"/>
        <w:jc w:val="center"/>
        <w:rPr>
          <w:rFonts w:ascii="Arial Narrow" w:eastAsia="Times New Roman" w:hAnsi="Arial Narrow" w:cs="Times New Roman"/>
          <w:b/>
          <w:sz w:val="24"/>
          <w:szCs w:val="20"/>
          <w:lang w:eastAsia="pt-BR"/>
        </w:rPr>
      </w:pPr>
    </w:p>
    <w:p w:rsidR="00A749D1" w:rsidRPr="00A749D1" w:rsidRDefault="00A749D1" w:rsidP="00A749D1">
      <w:pPr>
        <w:spacing w:after="0" w:line="240" w:lineRule="auto"/>
        <w:jc w:val="center"/>
        <w:rPr>
          <w:rFonts w:ascii="Arial Narrow" w:eastAsia="Times New Roman" w:hAnsi="Arial Narrow" w:cs="Arial"/>
          <w:b/>
          <w:lang w:eastAsia="pt-BR"/>
        </w:rPr>
      </w:pPr>
      <w:r w:rsidRPr="00A749D1">
        <w:rPr>
          <w:rFonts w:ascii="Arial Narrow" w:eastAsia="Times New Roman" w:hAnsi="Arial Narrow" w:cs="Arial"/>
          <w:b/>
          <w:lang w:eastAsia="pt-BR"/>
        </w:rPr>
        <w:t>PREFEITURA MUNICIPAL DE SALTO DO JACUÍ</w:t>
      </w:r>
    </w:p>
    <w:p w:rsidR="00A749D1" w:rsidRPr="00A749D1" w:rsidRDefault="00A749D1" w:rsidP="00A749D1">
      <w:pPr>
        <w:spacing w:after="0" w:line="240" w:lineRule="auto"/>
        <w:rPr>
          <w:rFonts w:ascii="Arial Narrow" w:eastAsia="Times New Roman" w:hAnsi="Arial Narrow" w:cs="Arial"/>
          <w:lang w:eastAsia="pt-BR"/>
        </w:rPr>
      </w:pPr>
    </w:p>
    <w:p w:rsidR="00A749D1" w:rsidRPr="00A749D1" w:rsidRDefault="00A749D1" w:rsidP="00A749D1">
      <w:pPr>
        <w:spacing w:after="0" w:line="240" w:lineRule="auto"/>
        <w:jc w:val="center"/>
        <w:rPr>
          <w:rFonts w:ascii="Arial Narrow" w:eastAsia="Times New Roman" w:hAnsi="Arial Narrow" w:cs="Times New Roman"/>
          <w:b/>
          <w:sz w:val="24"/>
          <w:szCs w:val="20"/>
          <w:lang w:eastAsia="pt-BR"/>
        </w:rPr>
      </w:pPr>
      <w:r w:rsidRPr="00A749D1">
        <w:rPr>
          <w:rFonts w:ascii="Arial Narrow" w:eastAsia="Times New Roman" w:hAnsi="Arial Narrow" w:cs="Times New Roman"/>
          <w:b/>
          <w:sz w:val="24"/>
          <w:szCs w:val="20"/>
          <w:lang w:eastAsia="pt-BR"/>
        </w:rPr>
        <w:t>ANEXO II</w:t>
      </w:r>
    </w:p>
    <w:p w:rsidR="00A749D1" w:rsidRPr="00A749D1" w:rsidRDefault="00A749D1" w:rsidP="00A749D1">
      <w:pPr>
        <w:spacing w:after="0" w:line="240" w:lineRule="auto"/>
        <w:jc w:val="center"/>
        <w:rPr>
          <w:rFonts w:ascii="Arial Narrow" w:eastAsia="Times New Roman" w:hAnsi="Arial Narrow" w:cs="Times New Roman"/>
          <w:b/>
          <w:sz w:val="24"/>
          <w:szCs w:val="20"/>
          <w:lang w:eastAsia="pt-BR"/>
        </w:rPr>
      </w:pPr>
    </w:p>
    <w:p w:rsidR="00A749D1" w:rsidRPr="00A749D1" w:rsidRDefault="00A749D1" w:rsidP="00A749D1">
      <w:pPr>
        <w:spacing w:after="0" w:line="240" w:lineRule="auto"/>
        <w:jc w:val="center"/>
        <w:rPr>
          <w:rFonts w:ascii="Arial Narrow" w:eastAsia="Times New Roman" w:hAnsi="Arial Narrow" w:cs="Times New Roman"/>
          <w:b/>
          <w:sz w:val="24"/>
          <w:szCs w:val="20"/>
          <w:u w:val="single"/>
          <w:lang w:eastAsia="pt-BR"/>
        </w:rPr>
      </w:pPr>
      <w:r w:rsidRPr="00A749D1">
        <w:rPr>
          <w:rFonts w:ascii="Arial Narrow" w:eastAsia="Times New Roman" w:hAnsi="Arial Narrow" w:cs="Times New Roman"/>
          <w:b/>
          <w:sz w:val="24"/>
          <w:szCs w:val="20"/>
          <w:u w:val="single"/>
          <w:lang w:eastAsia="pt-BR"/>
        </w:rPr>
        <w:t xml:space="preserve">FORMULÁRIO DE RECURSO </w:t>
      </w:r>
    </w:p>
    <w:p w:rsidR="00A749D1" w:rsidRPr="00A749D1" w:rsidRDefault="00A749D1" w:rsidP="00A749D1">
      <w:pPr>
        <w:spacing w:after="0" w:line="240" w:lineRule="auto"/>
        <w:jc w:val="center"/>
        <w:rPr>
          <w:rFonts w:ascii="Arial Narrow" w:eastAsia="Times New Roman" w:hAnsi="Arial Narrow" w:cs="Times New Roman"/>
          <w:b/>
          <w:sz w:val="24"/>
          <w:szCs w:val="20"/>
          <w:u w:val="single"/>
          <w:lang w:eastAsia="pt-BR"/>
        </w:rPr>
      </w:pPr>
    </w:p>
    <w:p w:rsidR="00A749D1" w:rsidRPr="00A749D1" w:rsidRDefault="00A749D1" w:rsidP="00A749D1">
      <w:pPr>
        <w:spacing w:after="0" w:line="240" w:lineRule="auto"/>
        <w:jc w:val="both"/>
        <w:rPr>
          <w:rFonts w:ascii="Arial Narrow" w:eastAsia="Times New Roman" w:hAnsi="Arial Narrow" w:cs="Times New Roman"/>
          <w:sz w:val="24"/>
          <w:szCs w:val="20"/>
          <w:lang w:eastAsia="pt-BR"/>
        </w:rPr>
      </w:pPr>
      <w:r w:rsidRPr="00A749D1">
        <w:rPr>
          <w:rFonts w:ascii="Arial Narrow" w:eastAsia="Times New Roman" w:hAnsi="Arial Narrow" w:cs="Times New Roman"/>
          <w:sz w:val="24"/>
          <w:szCs w:val="20"/>
          <w:lang w:eastAsia="pt-BR"/>
        </w:rPr>
        <w:t>Para</w:t>
      </w:r>
    </w:p>
    <w:p w:rsidR="00A749D1" w:rsidRPr="00A749D1" w:rsidRDefault="00A749D1" w:rsidP="00A749D1">
      <w:pPr>
        <w:spacing w:after="0" w:line="240" w:lineRule="auto"/>
        <w:jc w:val="both"/>
        <w:rPr>
          <w:rFonts w:ascii="Arial Narrow" w:eastAsia="Times New Roman" w:hAnsi="Arial Narrow" w:cs="Times New Roman"/>
          <w:sz w:val="24"/>
          <w:szCs w:val="20"/>
          <w:lang w:eastAsia="pt-BR"/>
        </w:rPr>
      </w:pPr>
      <w:r w:rsidRPr="00A749D1">
        <w:rPr>
          <w:rFonts w:ascii="Arial Narrow" w:eastAsia="Times New Roman" w:hAnsi="Arial Narrow" w:cs="Times New Roman"/>
          <w:sz w:val="24"/>
          <w:szCs w:val="20"/>
          <w:lang w:eastAsia="pt-BR"/>
        </w:rPr>
        <w:t>Prefeitura Municipal de Salto do Jacuí</w:t>
      </w:r>
    </w:p>
    <w:p w:rsidR="00A749D1" w:rsidRPr="00A749D1" w:rsidRDefault="00A749D1" w:rsidP="00A749D1">
      <w:pPr>
        <w:spacing w:after="0" w:line="240" w:lineRule="auto"/>
        <w:jc w:val="both"/>
        <w:rPr>
          <w:rFonts w:ascii="Arial Narrow" w:eastAsia="Times New Roman" w:hAnsi="Arial Narrow" w:cs="Times New Roman"/>
          <w:sz w:val="24"/>
          <w:szCs w:val="20"/>
          <w:lang w:eastAsia="pt-BR"/>
        </w:rPr>
      </w:pPr>
    </w:p>
    <w:p w:rsidR="00A749D1" w:rsidRPr="00A749D1" w:rsidRDefault="00A749D1" w:rsidP="00A749D1">
      <w:pPr>
        <w:spacing w:after="0" w:line="240" w:lineRule="auto"/>
        <w:rPr>
          <w:rFonts w:ascii="Arial Narrow" w:eastAsia="Times New Roman" w:hAnsi="Arial Narrow" w:cs="Times New Roman"/>
          <w:sz w:val="24"/>
          <w:szCs w:val="20"/>
          <w:lang w:eastAsia="pt-BR"/>
        </w:rPr>
      </w:pPr>
      <w:r w:rsidRPr="00A749D1">
        <w:rPr>
          <w:rFonts w:ascii="Arial Narrow" w:eastAsia="Times New Roman" w:hAnsi="Arial Narrow" w:cs="Times New Roman"/>
          <w:sz w:val="24"/>
          <w:szCs w:val="20"/>
          <w:lang w:eastAsia="pt-BR"/>
        </w:rPr>
        <w:t>NOME DO CANDIDATO:______________________________________________________</w:t>
      </w:r>
    </w:p>
    <w:p w:rsidR="00A749D1" w:rsidRPr="00A749D1" w:rsidRDefault="00A749D1" w:rsidP="00A749D1">
      <w:pPr>
        <w:spacing w:after="0" w:line="240" w:lineRule="auto"/>
        <w:jc w:val="both"/>
        <w:rPr>
          <w:rFonts w:ascii="Arial Narrow" w:eastAsia="Times New Roman" w:hAnsi="Arial Narrow" w:cs="Times New Roman"/>
          <w:sz w:val="24"/>
          <w:szCs w:val="20"/>
          <w:lang w:eastAsia="pt-BR"/>
        </w:rPr>
      </w:pPr>
    </w:p>
    <w:p w:rsidR="00A749D1" w:rsidRPr="00A749D1" w:rsidRDefault="00A749D1" w:rsidP="00A749D1">
      <w:pPr>
        <w:spacing w:after="0" w:line="240" w:lineRule="auto"/>
        <w:rPr>
          <w:rFonts w:ascii="Arial Narrow" w:eastAsia="Times New Roman" w:hAnsi="Arial Narrow" w:cs="Times New Roman"/>
          <w:sz w:val="24"/>
          <w:szCs w:val="20"/>
          <w:lang w:eastAsia="pt-BR"/>
        </w:rPr>
      </w:pPr>
      <w:r w:rsidRPr="00A749D1">
        <w:rPr>
          <w:rFonts w:ascii="Arial Narrow" w:eastAsia="Times New Roman" w:hAnsi="Arial Narrow" w:cs="Times New Roman"/>
          <w:sz w:val="24"/>
          <w:szCs w:val="20"/>
          <w:lang w:eastAsia="pt-BR"/>
        </w:rPr>
        <w:t>Nº DE INSCRIÇÃO: ________________FUNÇÃO: __________________________________</w:t>
      </w:r>
    </w:p>
    <w:p w:rsidR="00A749D1" w:rsidRPr="00A749D1" w:rsidRDefault="00A749D1" w:rsidP="00A749D1">
      <w:pPr>
        <w:spacing w:after="0" w:line="240" w:lineRule="auto"/>
        <w:jc w:val="both"/>
        <w:rPr>
          <w:rFonts w:ascii="Arial Narrow" w:eastAsia="Times New Roman" w:hAnsi="Arial Narrow" w:cs="Times New Roman"/>
          <w:sz w:val="24"/>
          <w:szCs w:val="20"/>
          <w:lang w:eastAsia="pt-BR"/>
        </w:rPr>
      </w:pPr>
    </w:p>
    <w:p w:rsidR="00A749D1" w:rsidRPr="00A749D1" w:rsidRDefault="00A749D1" w:rsidP="00A749D1">
      <w:pPr>
        <w:spacing w:after="0" w:line="240" w:lineRule="auto"/>
        <w:jc w:val="both"/>
        <w:rPr>
          <w:rFonts w:ascii="Arial Narrow" w:eastAsia="Times New Roman" w:hAnsi="Arial Narrow" w:cs="Times New Roman"/>
          <w:sz w:val="24"/>
          <w:szCs w:val="20"/>
          <w:lang w:eastAsia="pt-BR"/>
        </w:rPr>
      </w:pPr>
    </w:p>
    <w:p w:rsidR="00A749D1" w:rsidRPr="00A749D1" w:rsidRDefault="00A749D1" w:rsidP="00A749D1">
      <w:pPr>
        <w:spacing w:after="0" w:line="240" w:lineRule="auto"/>
        <w:jc w:val="center"/>
        <w:rPr>
          <w:rFonts w:ascii="Arial Narrow" w:eastAsia="Times New Roman" w:hAnsi="Arial Narrow" w:cs="Times New Roman"/>
          <w:sz w:val="24"/>
          <w:szCs w:val="20"/>
          <w:lang w:eastAsia="pt-BR"/>
        </w:rPr>
      </w:pPr>
      <w:r w:rsidRPr="00A749D1">
        <w:rPr>
          <w:rFonts w:ascii="Arial Narrow" w:eastAsia="Times New Roman" w:hAnsi="Arial Narrow" w:cs="Times New Roman"/>
          <w:sz w:val="24"/>
          <w:szCs w:val="20"/>
          <w:lang w:eastAsia="pt-BR"/>
        </w:rPr>
        <w:t>Recurso Administrativo</w:t>
      </w:r>
    </w:p>
    <w:p w:rsidR="00A749D1" w:rsidRPr="00A749D1" w:rsidRDefault="00A749D1" w:rsidP="00A749D1">
      <w:pPr>
        <w:spacing w:after="0" w:line="240" w:lineRule="auto"/>
        <w:jc w:val="both"/>
        <w:rPr>
          <w:rFonts w:ascii="Arial Narrow" w:eastAsia="Times New Roman" w:hAnsi="Arial Narrow" w:cs="Times New Roman"/>
          <w:sz w:val="24"/>
          <w:szCs w:val="20"/>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1"/>
        <w:gridCol w:w="2130"/>
        <w:gridCol w:w="1983"/>
      </w:tblGrid>
      <w:tr w:rsidR="00A749D1" w:rsidRPr="00A749D1" w:rsidTr="00A749D1">
        <w:tc>
          <w:tcPr>
            <w:tcW w:w="2711" w:type="dxa"/>
            <w:tcBorders>
              <w:top w:val="single" w:sz="4" w:space="0" w:color="auto"/>
              <w:left w:val="single" w:sz="4" w:space="0" w:color="auto"/>
              <w:bottom w:val="single" w:sz="4" w:space="0" w:color="auto"/>
              <w:right w:val="single" w:sz="4" w:space="0" w:color="auto"/>
            </w:tcBorders>
            <w:vAlign w:val="center"/>
          </w:tcPr>
          <w:p w:rsidR="00A749D1" w:rsidRPr="00A749D1" w:rsidRDefault="00A749D1" w:rsidP="00A749D1">
            <w:pPr>
              <w:spacing w:after="0" w:line="240" w:lineRule="auto"/>
              <w:jc w:val="center"/>
              <w:rPr>
                <w:rFonts w:ascii="Arial Narrow" w:eastAsia="Times New Roman" w:hAnsi="Arial Narrow" w:cs="Times New Roman"/>
                <w:sz w:val="24"/>
                <w:szCs w:val="20"/>
                <w:lang w:eastAsia="pt-BR"/>
              </w:rPr>
            </w:pPr>
          </w:p>
          <w:p w:rsidR="00A749D1" w:rsidRPr="00A749D1" w:rsidRDefault="00A749D1" w:rsidP="00A749D1">
            <w:pPr>
              <w:spacing w:after="0" w:line="240" w:lineRule="auto"/>
              <w:jc w:val="center"/>
              <w:rPr>
                <w:rFonts w:ascii="Arial Narrow" w:eastAsia="Times New Roman" w:hAnsi="Arial Narrow" w:cs="Times New Roman"/>
                <w:sz w:val="24"/>
                <w:szCs w:val="20"/>
                <w:lang w:eastAsia="pt-BR"/>
              </w:rPr>
            </w:pPr>
            <w:r w:rsidRPr="00A749D1">
              <w:rPr>
                <w:rFonts w:ascii="Arial Narrow" w:eastAsia="Times New Roman" w:hAnsi="Arial Narrow" w:cs="Times New Roman"/>
                <w:sz w:val="24"/>
                <w:szCs w:val="20"/>
                <w:lang w:eastAsia="pt-BR"/>
              </w:rPr>
              <w:t xml:space="preserve">Homologação das Inscrições </w:t>
            </w:r>
            <w:proofErr w:type="gramStart"/>
            <w:r w:rsidRPr="00A749D1">
              <w:rPr>
                <w:rFonts w:ascii="Arial Narrow" w:eastAsia="Times New Roman" w:hAnsi="Arial Narrow" w:cs="Times New Roman"/>
                <w:sz w:val="24"/>
                <w:szCs w:val="20"/>
                <w:lang w:eastAsia="pt-BR"/>
              </w:rPr>
              <w:t xml:space="preserve">(   </w:t>
            </w:r>
            <w:proofErr w:type="gramEnd"/>
            <w:r w:rsidRPr="00A749D1">
              <w:rPr>
                <w:rFonts w:ascii="Arial Narrow" w:eastAsia="Times New Roman" w:hAnsi="Arial Narrow" w:cs="Times New Roman"/>
                <w:sz w:val="24"/>
                <w:szCs w:val="20"/>
                <w:lang w:eastAsia="pt-BR"/>
              </w:rPr>
              <w:t>)</w:t>
            </w:r>
          </w:p>
          <w:p w:rsidR="00A749D1" w:rsidRPr="00A749D1" w:rsidRDefault="00A749D1" w:rsidP="00A749D1">
            <w:pPr>
              <w:spacing w:after="0" w:line="240" w:lineRule="auto"/>
              <w:jc w:val="center"/>
              <w:rPr>
                <w:rFonts w:ascii="Arial Narrow" w:eastAsia="Times New Roman" w:hAnsi="Arial Narrow" w:cs="Times New Roman"/>
                <w:sz w:val="24"/>
                <w:szCs w:val="20"/>
                <w:lang w:eastAsia="pt-BR"/>
              </w:rPr>
            </w:pPr>
          </w:p>
        </w:tc>
        <w:tc>
          <w:tcPr>
            <w:tcW w:w="2130" w:type="dxa"/>
            <w:tcBorders>
              <w:top w:val="single" w:sz="4" w:space="0" w:color="auto"/>
              <w:left w:val="single" w:sz="4" w:space="0" w:color="auto"/>
              <w:bottom w:val="single" w:sz="4" w:space="0" w:color="auto"/>
              <w:right w:val="single" w:sz="4" w:space="0" w:color="auto"/>
            </w:tcBorders>
            <w:vAlign w:val="center"/>
          </w:tcPr>
          <w:p w:rsidR="00A749D1" w:rsidRPr="00A749D1" w:rsidRDefault="00A749D1" w:rsidP="00A749D1">
            <w:pPr>
              <w:spacing w:after="0" w:line="240" w:lineRule="auto"/>
              <w:rPr>
                <w:rFonts w:ascii="Arial Narrow" w:eastAsia="Times New Roman" w:hAnsi="Arial Narrow" w:cs="Times New Roman"/>
                <w:sz w:val="24"/>
                <w:szCs w:val="20"/>
                <w:lang w:eastAsia="pt-BR"/>
              </w:rPr>
            </w:pPr>
            <w:r w:rsidRPr="00A749D1">
              <w:rPr>
                <w:rFonts w:ascii="Arial Narrow" w:eastAsia="Times New Roman" w:hAnsi="Arial Narrow" w:cs="Times New Roman"/>
                <w:sz w:val="24"/>
                <w:szCs w:val="20"/>
                <w:lang w:eastAsia="pt-BR"/>
              </w:rPr>
              <w:t xml:space="preserve">Pontuação </w:t>
            </w:r>
            <w:proofErr w:type="gramStart"/>
            <w:r w:rsidRPr="00A749D1">
              <w:rPr>
                <w:rFonts w:ascii="Arial Narrow" w:eastAsia="Times New Roman" w:hAnsi="Arial Narrow" w:cs="Times New Roman"/>
                <w:sz w:val="24"/>
                <w:szCs w:val="20"/>
                <w:lang w:eastAsia="pt-BR"/>
              </w:rPr>
              <w:t xml:space="preserve">(   </w:t>
            </w:r>
            <w:proofErr w:type="gramEnd"/>
            <w:r w:rsidRPr="00A749D1">
              <w:rPr>
                <w:rFonts w:ascii="Arial Narrow" w:eastAsia="Times New Roman" w:hAnsi="Arial Narrow" w:cs="Times New Roman"/>
                <w:sz w:val="24"/>
                <w:szCs w:val="20"/>
                <w:lang w:eastAsia="pt-BR"/>
              </w:rPr>
              <w:t>)</w:t>
            </w:r>
          </w:p>
        </w:tc>
        <w:tc>
          <w:tcPr>
            <w:tcW w:w="1983" w:type="dxa"/>
            <w:tcBorders>
              <w:top w:val="single" w:sz="4" w:space="0" w:color="auto"/>
              <w:left w:val="single" w:sz="4" w:space="0" w:color="auto"/>
              <w:bottom w:val="single" w:sz="4" w:space="0" w:color="auto"/>
              <w:right w:val="single" w:sz="4" w:space="0" w:color="auto"/>
            </w:tcBorders>
          </w:tcPr>
          <w:p w:rsidR="00A749D1" w:rsidRPr="00A749D1" w:rsidRDefault="00A749D1" w:rsidP="00A749D1">
            <w:pPr>
              <w:spacing w:after="0" w:line="240" w:lineRule="auto"/>
              <w:jc w:val="center"/>
              <w:rPr>
                <w:rFonts w:ascii="Arial Narrow" w:eastAsia="Times New Roman" w:hAnsi="Arial Narrow" w:cs="Times New Roman"/>
                <w:sz w:val="24"/>
                <w:szCs w:val="20"/>
                <w:lang w:eastAsia="pt-BR"/>
              </w:rPr>
            </w:pPr>
          </w:p>
          <w:p w:rsidR="00A749D1" w:rsidRPr="00A749D1" w:rsidRDefault="00A749D1" w:rsidP="00A749D1">
            <w:pPr>
              <w:spacing w:after="0" w:line="240" w:lineRule="auto"/>
              <w:jc w:val="center"/>
              <w:rPr>
                <w:rFonts w:ascii="Arial Narrow" w:eastAsia="Times New Roman" w:hAnsi="Arial Narrow" w:cs="Times New Roman"/>
                <w:sz w:val="24"/>
                <w:szCs w:val="20"/>
                <w:lang w:eastAsia="pt-BR"/>
              </w:rPr>
            </w:pPr>
            <w:r w:rsidRPr="00A749D1">
              <w:rPr>
                <w:rFonts w:ascii="Arial Narrow" w:eastAsia="Times New Roman" w:hAnsi="Arial Narrow" w:cs="Times New Roman"/>
                <w:sz w:val="24"/>
                <w:szCs w:val="20"/>
                <w:lang w:eastAsia="pt-BR"/>
              </w:rPr>
              <w:t xml:space="preserve">Classificação </w:t>
            </w:r>
            <w:proofErr w:type="gramStart"/>
            <w:r w:rsidRPr="00A749D1">
              <w:rPr>
                <w:rFonts w:ascii="Arial Narrow" w:eastAsia="Times New Roman" w:hAnsi="Arial Narrow" w:cs="Times New Roman"/>
                <w:sz w:val="24"/>
                <w:szCs w:val="20"/>
                <w:lang w:eastAsia="pt-BR"/>
              </w:rPr>
              <w:t xml:space="preserve">(   </w:t>
            </w:r>
            <w:proofErr w:type="gramEnd"/>
            <w:r w:rsidRPr="00A749D1">
              <w:rPr>
                <w:rFonts w:ascii="Arial Narrow" w:eastAsia="Times New Roman" w:hAnsi="Arial Narrow" w:cs="Times New Roman"/>
                <w:sz w:val="24"/>
                <w:szCs w:val="20"/>
                <w:lang w:eastAsia="pt-BR"/>
              </w:rPr>
              <w:t>)</w:t>
            </w:r>
          </w:p>
        </w:tc>
      </w:tr>
    </w:tbl>
    <w:p w:rsidR="00A749D1" w:rsidRPr="00A749D1" w:rsidRDefault="00A749D1" w:rsidP="00A749D1">
      <w:pPr>
        <w:spacing w:after="0" w:line="240" w:lineRule="auto"/>
        <w:jc w:val="both"/>
        <w:rPr>
          <w:rFonts w:ascii="Arial Narrow" w:eastAsia="Times New Roman" w:hAnsi="Arial Narrow" w:cs="Times New Roman"/>
          <w:sz w:val="24"/>
          <w:szCs w:val="20"/>
          <w:lang w:eastAsia="pt-BR"/>
        </w:rPr>
      </w:pPr>
    </w:p>
    <w:p w:rsidR="00A749D1" w:rsidRPr="00A749D1" w:rsidRDefault="00A749D1" w:rsidP="00A749D1">
      <w:pPr>
        <w:spacing w:after="0" w:line="240" w:lineRule="auto"/>
        <w:jc w:val="both"/>
        <w:rPr>
          <w:rFonts w:ascii="Arial Narrow" w:eastAsia="Times New Roman" w:hAnsi="Arial Narrow" w:cs="Times New Roman"/>
          <w:sz w:val="24"/>
          <w:szCs w:val="20"/>
          <w:lang w:eastAsia="pt-BR"/>
        </w:rPr>
      </w:pPr>
      <w:r w:rsidRPr="00A749D1">
        <w:rPr>
          <w:rFonts w:ascii="Arial Narrow" w:eastAsia="Times New Roman" w:hAnsi="Arial Narrow" w:cs="Times New Roman"/>
          <w:sz w:val="24"/>
          <w:szCs w:val="20"/>
          <w:lang w:eastAsia="pt-BR"/>
        </w:rPr>
        <w:t>Justificativa do Candidato</w:t>
      </w:r>
    </w:p>
    <w:p w:rsidR="00A749D1" w:rsidRPr="00A749D1" w:rsidRDefault="00A749D1" w:rsidP="00A749D1">
      <w:pPr>
        <w:spacing w:after="0" w:line="240" w:lineRule="auto"/>
        <w:jc w:val="both"/>
        <w:rPr>
          <w:rFonts w:ascii="Arial Narrow" w:eastAsia="Times New Roman" w:hAnsi="Arial Narrow" w:cs="Times New Roman"/>
          <w:sz w:val="24"/>
          <w:szCs w:val="20"/>
          <w:lang w:eastAsia="pt-BR"/>
        </w:rPr>
      </w:pPr>
      <w:r w:rsidRPr="00A749D1">
        <w:rPr>
          <w:rFonts w:ascii="Arial Narrow" w:eastAsia="Times New Roman" w:hAnsi="Arial Narrow" w:cs="Times New Roman"/>
          <w:sz w:val="24"/>
          <w:szCs w:val="20"/>
          <w:lang w:eastAsia="pt-BR"/>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749D1" w:rsidRPr="00A749D1" w:rsidRDefault="00A749D1" w:rsidP="00A749D1">
      <w:pPr>
        <w:spacing w:after="0" w:line="240" w:lineRule="auto"/>
        <w:jc w:val="both"/>
        <w:rPr>
          <w:rFonts w:ascii="Arial Narrow" w:eastAsia="Times New Roman" w:hAnsi="Arial Narrow" w:cs="Times New Roman"/>
          <w:sz w:val="24"/>
          <w:szCs w:val="20"/>
          <w:lang w:eastAsia="pt-BR"/>
        </w:rPr>
      </w:pPr>
    </w:p>
    <w:p w:rsidR="00A749D1" w:rsidRPr="00A749D1" w:rsidRDefault="00A749D1" w:rsidP="00A749D1">
      <w:pPr>
        <w:spacing w:after="0" w:line="240" w:lineRule="auto"/>
        <w:jc w:val="both"/>
        <w:rPr>
          <w:rFonts w:ascii="Arial Narrow" w:eastAsia="Times New Roman" w:hAnsi="Arial Narrow" w:cs="Times New Roman"/>
          <w:sz w:val="24"/>
          <w:szCs w:val="20"/>
          <w:lang w:eastAsia="pt-BR"/>
        </w:rPr>
      </w:pPr>
    </w:p>
    <w:p w:rsidR="00A749D1" w:rsidRPr="00A749D1" w:rsidRDefault="00A749D1" w:rsidP="00A749D1">
      <w:pPr>
        <w:spacing w:after="0" w:line="240" w:lineRule="auto"/>
        <w:jc w:val="both"/>
        <w:rPr>
          <w:rFonts w:ascii="Arial Narrow" w:eastAsia="Times New Roman" w:hAnsi="Arial Narrow" w:cs="Times New Roman"/>
          <w:sz w:val="24"/>
          <w:szCs w:val="20"/>
          <w:lang w:eastAsia="pt-BR"/>
        </w:rPr>
      </w:pPr>
      <w:r w:rsidRPr="00A749D1">
        <w:rPr>
          <w:rFonts w:ascii="Arial Narrow" w:eastAsia="Times New Roman" w:hAnsi="Arial Narrow" w:cs="Times New Roman"/>
          <w:sz w:val="24"/>
          <w:szCs w:val="20"/>
          <w:lang w:eastAsia="pt-BR"/>
        </w:rPr>
        <w:t>Data: ____/____/____</w:t>
      </w:r>
    </w:p>
    <w:p w:rsidR="00A749D1" w:rsidRPr="00A749D1" w:rsidRDefault="00A749D1" w:rsidP="00A749D1">
      <w:pPr>
        <w:spacing w:after="0" w:line="240" w:lineRule="auto"/>
        <w:jc w:val="both"/>
        <w:rPr>
          <w:rFonts w:ascii="Arial Narrow" w:eastAsia="Times New Roman" w:hAnsi="Arial Narrow" w:cs="Times New Roman"/>
          <w:sz w:val="24"/>
          <w:szCs w:val="20"/>
          <w:lang w:eastAsia="pt-BR"/>
        </w:rPr>
      </w:pPr>
    </w:p>
    <w:p w:rsidR="00A749D1" w:rsidRPr="00A749D1" w:rsidRDefault="00A749D1" w:rsidP="00A749D1">
      <w:pPr>
        <w:spacing w:after="0" w:line="240" w:lineRule="auto"/>
        <w:jc w:val="both"/>
        <w:rPr>
          <w:rFonts w:ascii="Arial Narrow" w:eastAsia="Times New Roman" w:hAnsi="Arial Narrow" w:cs="Times New Roman"/>
          <w:sz w:val="24"/>
          <w:szCs w:val="20"/>
          <w:lang w:eastAsia="pt-BR"/>
        </w:rPr>
      </w:pPr>
    </w:p>
    <w:p w:rsidR="00A749D1" w:rsidRPr="00A749D1" w:rsidRDefault="00A749D1" w:rsidP="00A749D1">
      <w:pPr>
        <w:spacing w:after="0" w:line="240" w:lineRule="auto"/>
        <w:rPr>
          <w:rFonts w:ascii="Arial Narrow" w:eastAsia="Times New Roman" w:hAnsi="Arial Narrow" w:cs="Times New Roman"/>
          <w:sz w:val="24"/>
          <w:szCs w:val="20"/>
          <w:lang w:eastAsia="pt-BR"/>
        </w:rPr>
      </w:pPr>
      <w:r w:rsidRPr="00A749D1">
        <w:rPr>
          <w:rFonts w:ascii="Arial Narrow" w:eastAsia="Times New Roman" w:hAnsi="Arial Narrow" w:cs="Times New Roman"/>
          <w:sz w:val="24"/>
          <w:szCs w:val="20"/>
          <w:lang w:eastAsia="pt-BR"/>
        </w:rPr>
        <w:t>Assinatura do candidato:________________________________________________</w:t>
      </w:r>
    </w:p>
    <w:p w:rsidR="00A749D1" w:rsidRPr="00A749D1" w:rsidRDefault="00A749D1" w:rsidP="00A749D1">
      <w:pPr>
        <w:spacing w:after="0" w:line="240" w:lineRule="auto"/>
        <w:jc w:val="both"/>
        <w:rPr>
          <w:rFonts w:ascii="Arial Narrow" w:eastAsia="Times New Roman" w:hAnsi="Arial Narrow" w:cs="Times New Roman"/>
          <w:sz w:val="24"/>
          <w:szCs w:val="20"/>
          <w:lang w:eastAsia="pt-BR"/>
        </w:rPr>
      </w:pPr>
    </w:p>
    <w:p w:rsidR="00A749D1" w:rsidRPr="00A749D1" w:rsidRDefault="00A749D1" w:rsidP="00A749D1">
      <w:pPr>
        <w:spacing w:after="0" w:line="240" w:lineRule="auto"/>
        <w:jc w:val="both"/>
        <w:rPr>
          <w:rFonts w:ascii="Arial Narrow" w:eastAsia="Times New Roman" w:hAnsi="Arial Narrow" w:cs="Times New Roman"/>
          <w:sz w:val="24"/>
          <w:szCs w:val="20"/>
          <w:lang w:eastAsia="pt-BR"/>
        </w:rPr>
      </w:pPr>
    </w:p>
    <w:p w:rsidR="00A749D1" w:rsidRPr="00A749D1" w:rsidRDefault="00A749D1" w:rsidP="00A749D1">
      <w:pPr>
        <w:spacing w:after="0" w:line="240" w:lineRule="auto"/>
        <w:rPr>
          <w:rFonts w:ascii="Arial Narrow" w:eastAsia="Times New Roman" w:hAnsi="Arial Narrow" w:cs="Times New Roman"/>
          <w:sz w:val="24"/>
          <w:szCs w:val="20"/>
          <w:lang w:eastAsia="pt-BR"/>
        </w:rPr>
      </w:pPr>
      <w:r w:rsidRPr="00A749D1">
        <w:rPr>
          <w:rFonts w:ascii="Arial Narrow" w:eastAsia="Times New Roman" w:hAnsi="Arial Narrow" w:cs="Times New Roman"/>
          <w:sz w:val="24"/>
          <w:szCs w:val="20"/>
          <w:lang w:eastAsia="pt-BR"/>
        </w:rPr>
        <w:t>Assinatura do responsável pelo recebimento:_____________________________________</w:t>
      </w:r>
    </w:p>
    <w:p w:rsidR="00A749D1" w:rsidRPr="00A749D1" w:rsidRDefault="00A749D1" w:rsidP="000F2266">
      <w:pPr>
        <w:spacing w:after="0" w:line="240" w:lineRule="auto"/>
        <w:rPr>
          <w:rFonts w:ascii="Arial Narrow" w:eastAsia="Times New Roman" w:hAnsi="Arial Narrow" w:cs="Arial"/>
          <w:b/>
          <w:lang w:eastAsia="pt-BR"/>
        </w:rPr>
      </w:pPr>
    </w:p>
    <w:p w:rsidR="00A749D1" w:rsidRPr="00A749D1" w:rsidRDefault="00A749D1" w:rsidP="00A749D1">
      <w:pPr>
        <w:keepNext/>
        <w:suppressAutoHyphens/>
        <w:spacing w:before="240" w:after="120" w:line="240" w:lineRule="auto"/>
        <w:jc w:val="center"/>
        <w:rPr>
          <w:rFonts w:ascii="Times New Roman" w:eastAsia="Lucida Sans Unicode" w:hAnsi="Times New Roman" w:cs="Times New Roman"/>
          <w:iCs/>
          <w:sz w:val="28"/>
          <w:szCs w:val="28"/>
          <w:lang w:val="pt-PT" w:eastAsia="ar-SA"/>
        </w:rPr>
      </w:pPr>
      <w:r w:rsidRPr="00A749D1">
        <w:rPr>
          <w:rFonts w:ascii="Times New Roman" w:eastAsia="Lucida Sans Unicode" w:hAnsi="Times New Roman" w:cs="Times New Roman"/>
          <w:iCs/>
          <w:sz w:val="28"/>
          <w:szCs w:val="28"/>
          <w:lang w:val="pt-PT" w:eastAsia="ar-SA"/>
        </w:rPr>
        <w:lastRenderedPageBreak/>
        <w:t>PREFEITURA MUNICIPAL DE SALTO DO JACUÍ</w:t>
      </w:r>
    </w:p>
    <w:p w:rsidR="00A749D1" w:rsidRPr="00A749D1" w:rsidRDefault="00A749D1" w:rsidP="00A749D1">
      <w:pPr>
        <w:tabs>
          <w:tab w:val="left" w:pos="2670"/>
          <w:tab w:val="center" w:pos="4678"/>
        </w:tabs>
        <w:suppressAutoHyphens/>
        <w:spacing w:after="0" w:line="240" w:lineRule="auto"/>
        <w:jc w:val="center"/>
        <w:rPr>
          <w:rFonts w:ascii="Times New Roman" w:eastAsia="Times New Roman" w:hAnsi="Times New Roman" w:cs="Times New Roman"/>
          <w:b/>
          <w:bCs/>
          <w:sz w:val="24"/>
          <w:szCs w:val="20"/>
          <w:lang w:val="pt-PT" w:eastAsia="ar-SA"/>
        </w:rPr>
      </w:pPr>
      <w:r w:rsidRPr="00A749D1">
        <w:rPr>
          <w:rFonts w:ascii="Times New Roman" w:eastAsia="Times New Roman" w:hAnsi="Times New Roman" w:cs="Times New Roman"/>
          <w:b/>
          <w:bCs/>
          <w:sz w:val="24"/>
          <w:szCs w:val="20"/>
          <w:lang w:val="pt-PT" w:eastAsia="ar-SA"/>
        </w:rPr>
        <w:t>PROCESSO SEL</w:t>
      </w:r>
      <w:r w:rsidR="00D56089">
        <w:rPr>
          <w:rFonts w:ascii="Times New Roman" w:eastAsia="Times New Roman" w:hAnsi="Times New Roman" w:cs="Times New Roman"/>
          <w:b/>
          <w:bCs/>
          <w:sz w:val="24"/>
          <w:szCs w:val="20"/>
          <w:lang w:val="pt-PT" w:eastAsia="ar-SA"/>
        </w:rPr>
        <w:t>ETIVO PÚBLICO MUNICIPAL 004</w:t>
      </w:r>
      <w:r w:rsidRPr="00A749D1">
        <w:rPr>
          <w:rFonts w:ascii="Times New Roman" w:eastAsia="Times New Roman" w:hAnsi="Times New Roman" w:cs="Times New Roman"/>
          <w:b/>
          <w:bCs/>
          <w:sz w:val="24"/>
          <w:szCs w:val="20"/>
          <w:lang w:val="pt-PT" w:eastAsia="ar-SA"/>
        </w:rPr>
        <w:t>/2016</w:t>
      </w:r>
    </w:p>
    <w:p w:rsidR="00A749D1" w:rsidRPr="00A749D1" w:rsidRDefault="00A749D1" w:rsidP="00A749D1">
      <w:pPr>
        <w:suppressAutoHyphens/>
        <w:spacing w:after="0" w:line="240" w:lineRule="auto"/>
        <w:jc w:val="center"/>
        <w:rPr>
          <w:rFonts w:ascii="Times New Roman" w:eastAsia="Times New Roman" w:hAnsi="Times New Roman" w:cs="Times New Roman"/>
          <w:sz w:val="24"/>
          <w:szCs w:val="20"/>
          <w:lang w:val="pt-PT" w:eastAsia="ar-SA"/>
        </w:rPr>
      </w:pPr>
      <w:r w:rsidRPr="00A749D1">
        <w:rPr>
          <w:rFonts w:ascii="Times New Roman" w:eastAsia="Times New Roman" w:hAnsi="Times New Roman" w:cs="Times New Roman"/>
          <w:sz w:val="24"/>
          <w:szCs w:val="20"/>
          <w:lang w:val="pt-PT" w:eastAsia="ar-SA"/>
        </w:rPr>
        <w:t>FORMULÁRIO DE INSCRIÇÃO</w:t>
      </w:r>
    </w:p>
    <w:p w:rsidR="00A749D1" w:rsidRPr="00A749D1" w:rsidRDefault="00A749D1" w:rsidP="00A749D1">
      <w:pPr>
        <w:pBdr>
          <w:top w:val="single" w:sz="6" w:space="1" w:color="auto"/>
          <w:left w:val="single" w:sz="6" w:space="1" w:color="auto"/>
          <w:bottom w:val="single" w:sz="6" w:space="1" w:color="auto"/>
          <w:right w:val="single" w:sz="6" w:space="1" w:color="auto"/>
        </w:pBdr>
        <w:suppressAutoHyphens/>
        <w:spacing w:after="0" w:line="240" w:lineRule="auto"/>
        <w:jc w:val="center"/>
        <w:rPr>
          <w:rFonts w:ascii="Times New Roman" w:eastAsia="Times New Roman" w:hAnsi="Times New Roman" w:cs="Times New Roman"/>
          <w:b/>
          <w:sz w:val="20"/>
          <w:szCs w:val="20"/>
          <w:lang w:eastAsia="ar-SA"/>
        </w:rPr>
      </w:pPr>
    </w:p>
    <w:p w:rsidR="00A749D1" w:rsidRPr="00A749D1" w:rsidRDefault="00A749D1" w:rsidP="00A749D1">
      <w:pPr>
        <w:pBdr>
          <w:top w:val="single" w:sz="6" w:space="1" w:color="auto"/>
          <w:left w:val="single" w:sz="6" w:space="1" w:color="auto"/>
          <w:bottom w:val="single" w:sz="6" w:space="1" w:color="auto"/>
          <w:right w:val="single" w:sz="6" w:space="1" w:color="auto"/>
        </w:pBdr>
        <w:suppressAutoHyphens/>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noProof/>
          <w:sz w:val="20"/>
          <w:szCs w:val="20"/>
          <w:lang w:eastAsia="pt-BR"/>
        </w:rPr>
        <mc:AlternateContent>
          <mc:Choice Requires="wps">
            <w:drawing>
              <wp:anchor distT="0" distB="0" distL="114300" distR="114300" simplePos="0" relativeHeight="251685888" behindDoc="0" locked="0" layoutInCell="1" allowOverlap="1">
                <wp:simplePos x="0" y="0"/>
                <wp:positionH relativeFrom="column">
                  <wp:posOffset>2764155</wp:posOffset>
                </wp:positionH>
                <wp:positionV relativeFrom="paragraph">
                  <wp:posOffset>127000</wp:posOffset>
                </wp:positionV>
                <wp:extent cx="152400" cy="152400"/>
                <wp:effectExtent l="5715" t="8255" r="13335" b="10795"/>
                <wp:wrapNone/>
                <wp:docPr id="384" name="Retângulo 3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384" o:spid="_x0000_s1026" style="position:absolute;margin-left:217.65pt;margin-top:10pt;width:12pt;height:1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"/>
            </w:pict>
          </mc:Fallback>
        </mc:AlternateContent>
      </w:r>
      <w:r>
        <w:rPr>
          <w:rFonts w:ascii="Times New Roman" w:eastAsia="Times New Roman" w:hAnsi="Times New Roman" w:cs="Times New Roman"/>
          <w:b/>
          <w:noProof/>
          <w:sz w:val="20"/>
          <w:szCs w:val="20"/>
          <w:lang w:eastAsia="pt-BR"/>
        </w:rPr>
        <mc:AlternateContent>
          <mc:Choice Requires="wps">
            <w:drawing>
              <wp:anchor distT="0" distB="0" distL="114300" distR="114300" simplePos="0" relativeHeight="251684864" behindDoc="0" locked="0" layoutInCell="1" allowOverlap="1">
                <wp:simplePos x="0" y="0"/>
                <wp:positionH relativeFrom="column">
                  <wp:posOffset>2611755</wp:posOffset>
                </wp:positionH>
                <wp:positionV relativeFrom="paragraph">
                  <wp:posOffset>127000</wp:posOffset>
                </wp:positionV>
                <wp:extent cx="152400" cy="152400"/>
                <wp:effectExtent l="5715" t="8255" r="13335" b="10795"/>
                <wp:wrapNone/>
                <wp:docPr id="383" name="Retângulo 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383" o:spid="_x0000_s1026" style="position:absolute;margin-left:205.65pt;margin-top:10pt;width:12pt;height:1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"/>
            </w:pict>
          </mc:Fallback>
        </mc:AlternateContent>
      </w:r>
      <w:r>
        <w:rPr>
          <w:rFonts w:ascii="Times New Roman" w:eastAsia="Times New Roman" w:hAnsi="Times New Roman" w:cs="Times New Roman"/>
          <w:b/>
          <w:noProof/>
          <w:sz w:val="20"/>
          <w:szCs w:val="20"/>
          <w:lang w:eastAsia="pt-BR"/>
        </w:rPr>
        <mc:AlternateContent>
          <mc:Choice Requires="wps">
            <w:drawing>
              <wp:anchor distT="0" distB="0" distL="114300" distR="114300" simplePos="0" relativeHeight="251683840" behindDoc="0" locked="0" layoutInCell="1" allowOverlap="1">
                <wp:simplePos x="0" y="0"/>
                <wp:positionH relativeFrom="column">
                  <wp:posOffset>4592955</wp:posOffset>
                </wp:positionH>
                <wp:positionV relativeFrom="paragraph">
                  <wp:posOffset>127000</wp:posOffset>
                </wp:positionV>
                <wp:extent cx="152400" cy="152400"/>
                <wp:effectExtent l="5715" t="8255" r="13335" b="10795"/>
                <wp:wrapNone/>
                <wp:docPr id="382" name="Retângulo 3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382" o:spid="_x0000_s1026" style="position:absolute;margin-left:361.65pt;margin-top:10pt;width:12pt;height:1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"/>
            </w:pict>
          </mc:Fallback>
        </mc:AlternateContent>
      </w:r>
      <w:r>
        <w:rPr>
          <w:rFonts w:ascii="Times New Roman" w:eastAsia="Times New Roman" w:hAnsi="Times New Roman" w:cs="Times New Roman"/>
          <w:b/>
          <w:noProof/>
          <w:sz w:val="20"/>
          <w:szCs w:val="20"/>
          <w:lang w:eastAsia="pt-BR"/>
        </w:rPr>
        <mc:AlternateContent>
          <mc:Choice Requires="wps">
            <w:drawing>
              <wp:anchor distT="0" distB="0" distL="114300" distR="114300" simplePos="0" relativeHeight="251682816" behindDoc="0" locked="0" layoutInCell="1" allowOverlap="1">
                <wp:simplePos x="0" y="0"/>
                <wp:positionH relativeFrom="column">
                  <wp:posOffset>4440555</wp:posOffset>
                </wp:positionH>
                <wp:positionV relativeFrom="paragraph">
                  <wp:posOffset>127000</wp:posOffset>
                </wp:positionV>
                <wp:extent cx="152400" cy="152400"/>
                <wp:effectExtent l="5715" t="8255" r="13335" b="10795"/>
                <wp:wrapNone/>
                <wp:docPr id="381" name="Retângulo 3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381" o:spid="_x0000_s1026" style="position:absolute;margin-left:349.65pt;margin-top:10pt;width:12pt;height:1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"/>
            </w:pict>
          </mc:Fallback>
        </mc:AlternateContent>
      </w:r>
      <w:r>
        <w:rPr>
          <w:rFonts w:ascii="Times New Roman" w:eastAsia="Times New Roman" w:hAnsi="Times New Roman" w:cs="Times New Roman"/>
          <w:b/>
          <w:noProof/>
          <w:sz w:val="20"/>
          <w:szCs w:val="20"/>
          <w:lang w:eastAsia="pt-BR"/>
        </w:rPr>
        <mc:AlternateContent>
          <mc:Choice Requires="wps">
            <w:drawing>
              <wp:anchor distT="0" distB="0" distL="114300" distR="114300" simplePos="0" relativeHeight="251681792" behindDoc="0" locked="0" layoutInCell="1" allowOverlap="1">
                <wp:simplePos x="0" y="0"/>
                <wp:positionH relativeFrom="column">
                  <wp:posOffset>4288155</wp:posOffset>
                </wp:positionH>
                <wp:positionV relativeFrom="paragraph">
                  <wp:posOffset>127000</wp:posOffset>
                </wp:positionV>
                <wp:extent cx="152400" cy="152400"/>
                <wp:effectExtent l="5715" t="8255" r="13335" b="10795"/>
                <wp:wrapNone/>
                <wp:docPr id="380" name="Retângulo 3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380" o:spid="_x0000_s1026" style="position:absolute;margin-left:337.65pt;margin-top:10pt;width:12pt;height:1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"/>
            </w:pict>
          </mc:Fallback>
        </mc:AlternateContent>
      </w:r>
      <w:r>
        <w:rPr>
          <w:rFonts w:ascii="Times New Roman" w:eastAsia="Times New Roman" w:hAnsi="Times New Roman" w:cs="Times New Roman"/>
          <w:b/>
          <w:noProof/>
          <w:sz w:val="20"/>
          <w:szCs w:val="20"/>
          <w:lang w:eastAsia="pt-BR"/>
        </w:rPr>
        <mc:AlternateContent>
          <mc:Choice Requires="wps">
            <w:drawing>
              <wp:anchor distT="0" distB="0" distL="114300" distR="114300" simplePos="0" relativeHeight="251680768" behindDoc="0" locked="0" layoutInCell="1" allowOverlap="1">
                <wp:simplePos x="0" y="0"/>
                <wp:positionH relativeFrom="column">
                  <wp:posOffset>4135755</wp:posOffset>
                </wp:positionH>
                <wp:positionV relativeFrom="paragraph">
                  <wp:posOffset>127000</wp:posOffset>
                </wp:positionV>
                <wp:extent cx="152400" cy="152400"/>
                <wp:effectExtent l="5715" t="8255" r="13335" b="10795"/>
                <wp:wrapNone/>
                <wp:docPr id="379" name="Retângulo 3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379" o:spid="_x0000_s1026" style="position:absolute;margin-left:325.65pt;margin-top:10pt;width:12pt;height:1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"/>
            </w:pict>
          </mc:Fallback>
        </mc:AlternateContent>
      </w:r>
      <w:r>
        <w:rPr>
          <w:rFonts w:ascii="Times New Roman" w:eastAsia="Times New Roman" w:hAnsi="Times New Roman" w:cs="Times New Roman"/>
          <w:b/>
          <w:noProof/>
          <w:sz w:val="20"/>
          <w:szCs w:val="20"/>
          <w:lang w:eastAsia="pt-BR"/>
        </w:rPr>
        <mc:AlternateContent>
          <mc:Choice Requires="wps">
            <w:drawing>
              <wp:anchor distT="0" distB="0" distL="114300" distR="114300" simplePos="0" relativeHeight="251679744" behindDoc="0" locked="0" layoutInCell="1" allowOverlap="1">
                <wp:simplePos x="0" y="0"/>
                <wp:positionH relativeFrom="column">
                  <wp:posOffset>3983355</wp:posOffset>
                </wp:positionH>
                <wp:positionV relativeFrom="paragraph">
                  <wp:posOffset>127000</wp:posOffset>
                </wp:positionV>
                <wp:extent cx="152400" cy="152400"/>
                <wp:effectExtent l="5715" t="8255" r="13335" b="10795"/>
                <wp:wrapNone/>
                <wp:docPr id="378" name="Retângulo 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378" o:spid="_x0000_s1026" style="position:absolute;margin-left:313.65pt;margin-top:10pt;width:12pt;height:1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"/>
            </w:pict>
          </mc:Fallback>
        </mc:AlternateContent>
      </w:r>
      <w:r>
        <w:rPr>
          <w:rFonts w:ascii="Times New Roman" w:eastAsia="Times New Roman" w:hAnsi="Times New Roman" w:cs="Times New Roman"/>
          <w:b/>
          <w:noProof/>
          <w:sz w:val="20"/>
          <w:szCs w:val="20"/>
          <w:lang w:eastAsia="pt-BR"/>
        </w:rPr>
        <mc:AlternateContent>
          <mc:Choice Requires="wps">
            <w:drawing>
              <wp:anchor distT="0" distB="0" distL="114300" distR="114300" simplePos="0" relativeHeight="251678720" behindDoc="0" locked="0" layoutInCell="1" allowOverlap="1">
                <wp:simplePos x="0" y="0"/>
                <wp:positionH relativeFrom="column">
                  <wp:posOffset>3830955</wp:posOffset>
                </wp:positionH>
                <wp:positionV relativeFrom="paragraph">
                  <wp:posOffset>127000</wp:posOffset>
                </wp:positionV>
                <wp:extent cx="152400" cy="152400"/>
                <wp:effectExtent l="5715" t="8255" r="13335" b="10795"/>
                <wp:wrapNone/>
                <wp:docPr id="377" name="Retângulo 3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377" o:spid="_x0000_s1026" style="position:absolute;margin-left:301.65pt;margin-top:10pt;width:12pt;height:1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"/>
            </w:pict>
          </mc:Fallback>
        </mc:AlternateContent>
      </w:r>
      <w:r>
        <w:rPr>
          <w:rFonts w:ascii="Times New Roman" w:eastAsia="Times New Roman" w:hAnsi="Times New Roman" w:cs="Times New Roman"/>
          <w:b/>
          <w:noProof/>
          <w:sz w:val="20"/>
          <w:szCs w:val="20"/>
          <w:lang w:eastAsia="pt-BR"/>
        </w:rPr>
        <mc:AlternateContent>
          <mc:Choice Requires="wps">
            <w:drawing>
              <wp:anchor distT="0" distB="0" distL="114300" distR="114300" simplePos="0" relativeHeight="251677696" behindDoc="0" locked="0" layoutInCell="1" allowOverlap="1">
                <wp:simplePos x="0" y="0"/>
                <wp:positionH relativeFrom="column">
                  <wp:posOffset>3678555</wp:posOffset>
                </wp:positionH>
                <wp:positionV relativeFrom="paragraph">
                  <wp:posOffset>127000</wp:posOffset>
                </wp:positionV>
                <wp:extent cx="152400" cy="152400"/>
                <wp:effectExtent l="5715" t="8255" r="13335" b="10795"/>
                <wp:wrapNone/>
                <wp:docPr id="376" name="Retângulo 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376" o:spid="_x0000_s1026" style="position:absolute;margin-left:289.65pt;margin-top:10pt;width:12pt;height:1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"/>
            </w:pict>
          </mc:Fallback>
        </mc:AlternateContent>
      </w:r>
      <w:r>
        <w:rPr>
          <w:rFonts w:ascii="Times New Roman" w:eastAsia="Times New Roman" w:hAnsi="Times New Roman" w:cs="Times New Roman"/>
          <w:b/>
          <w:noProof/>
          <w:sz w:val="20"/>
          <w:szCs w:val="20"/>
          <w:lang w:eastAsia="pt-BR"/>
        </w:rPr>
        <mc:AlternateContent>
          <mc:Choice Requires="wps">
            <w:drawing>
              <wp:anchor distT="0" distB="0" distL="114300" distR="114300" simplePos="0" relativeHeight="251676672" behindDoc="0" locked="0" layoutInCell="1" allowOverlap="1">
                <wp:simplePos x="0" y="0"/>
                <wp:positionH relativeFrom="column">
                  <wp:posOffset>3526155</wp:posOffset>
                </wp:positionH>
                <wp:positionV relativeFrom="paragraph">
                  <wp:posOffset>127000</wp:posOffset>
                </wp:positionV>
                <wp:extent cx="152400" cy="152400"/>
                <wp:effectExtent l="5715" t="8255" r="13335" b="10795"/>
                <wp:wrapNone/>
                <wp:docPr id="375" name="Retângulo 3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375" o:spid="_x0000_s1026" style="position:absolute;margin-left:277.65pt;margin-top:10pt;width:12pt;height:1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"/>
            </w:pict>
          </mc:Fallback>
        </mc:AlternateContent>
      </w:r>
      <w:r>
        <w:rPr>
          <w:rFonts w:ascii="Times New Roman" w:eastAsia="Times New Roman" w:hAnsi="Times New Roman" w:cs="Times New Roman"/>
          <w:b/>
          <w:noProof/>
          <w:sz w:val="20"/>
          <w:szCs w:val="20"/>
          <w:lang w:eastAsia="pt-BR"/>
        </w:rPr>
        <mc:AlternateContent>
          <mc:Choice Requires="wps">
            <w:drawing>
              <wp:anchor distT="0" distB="0" distL="114300" distR="114300" simplePos="0" relativeHeight="251675648" behindDoc="0" locked="0" layoutInCell="1" allowOverlap="1">
                <wp:simplePos x="0" y="0"/>
                <wp:positionH relativeFrom="column">
                  <wp:posOffset>3373755</wp:posOffset>
                </wp:positionH>
                <wp:positionV relativeFrom="paragraph">
                  <wp:posOffset>127000</wp:posOffset>
                </wp:positionV>
                <wp:extent cx="152400" cy="152400"/>
                <wp:effectExtent l="5715" t="8255" r="13335" b="10795"/>
                <wp:wrapNone/>
                <wp:docPr id="374" name="Retângulo 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374" o:spid="_x0000_s1026" style="position:absolute;margin-left:265.65pt;margin-top:10pt;width:12pt;height:1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"/>
            </w:pict>
          </mc:Fallback>
        </mc:AlternateContent>
      </w:r>
      <w:r>
        <w:rPr>
          <w:rFonts w:ascii="Times New Roman" w:eastAsia="Times New Roman" w:hAnsi="Times New Roman" w:cs="Times New Roman"/>
          <w:b/>
          <w:noProof/>
          <w:sz w:val="20"/>
          <w:szCs w:val="20"/>
          <w:lang w:eastAsia="pt-BR"/>
        </w:rPr>
        <mc:AlternateContent>
          <mc:Choice Requires="wps">
            <w:drawing>
              <wp:anchor distT="0" distB="0" distL="114300" distR="114300" simplePos="0" relativeHeight="251674624" behindDoc="0" locked="0" layoutInCell="1" allowOverlap="1">
                <wp:simplePos x="0" y="0"/>
                <wp:positionH relativeFrom="column">
                  <wp:posOffset>3221355</wp:posOffset>
                </wp:positionH>
                <wp:positionV relativeFrom="paragraph">
                  <wp:posOffset>127000</wp:posOffset>
                </wp:positionV>
                <wp:extent cx="152400" cy="152400"/>
                <wp:effectExtent l="5715" t="8255" r="13335" b="10795"/>
                <wp:wrapNone/>
                <wp:docPr id="373" name="Retângulo 3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373" o:spid="_x0000_s1026" style="position:absolute;margin-left:253.65pt;margin-top:10pt;width:12pt;height:1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"/>
            </w:pict>
          </mc:Fallback>
        </mc:AlternateContent>
      </w:r>
      <w:r>
        <w:rPr>
          <w:rFonts w:ascii="Times New Roman" w:eastAsia="Times New Roman" w:hAnsi="Times New Roman" w:cs="Times New Roman"/>
          <w:b/>
          <w:noProof/>
          <w:sz w:val="20"/>
          <w:szCs w:val="20"/>
          <w:lang w:eastAsia="pt-BR"/>
        </w:rPr>
        <mc:AlternateContent>
          <mc:Choice Requires="wps">
            <w:drawing>
              <wp:anchor distT="0" distB="0" distL="114300" distR="114300" simplePos="0" relativeHeight="251673600" behindDoc="0" locked="0" layoutInCell="1" allowOverlap="1">
                <wp:simplePos x="0" y="0"/>
                <wp:positionH relativeFrom="column">
                  <wp:posOffset>2916555</wp:posOffset>
                </wp:positionH>
                <wp:positionV relativeFrom="paragraph">
                  <wp:posOffset>127000</wp:posOffset>
                </wp:positionV>
                <wp:extent cx="152400" cy="152400"/>
                <wp:effectExtent l="5715" t="8255" r="13335" b="10795"/>
                <wp:wrapNone/>
                <wp:docPr id="372" name="Retângulo 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372" o:spid="_x0000_s1026" style="position:absolute;margin-left:229.65pt;margin-top:10pt;width:12pt;height:1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"/>
            </w:pict>
          </mc:Fallback>
        </mc:AlternateContent>
      </w:r>
      <w:r>
        <w:rPr>
          <w:rFonts w:ascii="Times New Roman" w:eastAsia="Times New Roman" w:hAnsi="Times New Roman" w:cs="Times New Roman"/>
          <w:b/>
          <w:noProof/>
          <w:sz w:val="20"/>
          <w:szCs w:val="20"/>
          <w:lang w:eastAsia="pt-BR"/>
        </w:rPr>
        <mc:AlternateContent>
          <mc:Choice Requires="wps">
            <w:drawing>
              <wp:anchor distT="0" distB="0" distL="114300" distR="114300" simplePos="0" relativeHeight="251672576" behindDoc="0" locked="0" layoutInCell="1" allowOverlap="1">
                <wp:simplePos x="0" y="0"/>
                <wp:positionH relativeFrom="column">
                  <wp:posOffset>3068955</wp:posOffset>
                </wp:positionH>
                <wp:positionV relativeFrom="paragraph">
                  <wp:posOffset>127000</wp:posOffset>
                </wp:positionV>
                <wp:extent cx="152400" cy="152400"/>
                <wp:effectExtent l="5715" t="8255" r="13335" b="10795"/>
                <wp:wrapNone/>
                <wp:docPr id="371" name="Retângulo 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371" o:spid="_x0000_s1026" style="position:absolute;margin-left:241.65pt;margin-top:10pt;width:12pt;height:1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"/>
            </w:pict>
          </mc:Fallback>
        </mc:AlternateContent>
      </w:r>
      <w:r>
        <w:rPr>
          <w:rFonts w:ascii="Times New Roman" w:eastAsia="Times New Roman" w:hAnsi="Times New Roman" w:cs="Times New Roman"/>
          <w:b/>
          <w:noProof/>
          <w:sz w:val="20"/>
          <w:szCs w:val="20"/>
          <w:lang w:eastAsia="pt-BR"/>
        </w:rPr>
        <mc:AlternateContent>
          <mc:Choice Requires="wps">
            <w:drawing>
              <wp:anchor distT="0" distB="0" distL="114300" distR="114300" simplePos="0" relativeHeight="251671552" behindDoc="0" locked="0" layoutInCell="1" allowOverlap="1">
                <wp:simplePos x="0" y="0"/>
                <wp:positionH relativeFrom="column">
                  <wp:posOffset>630555</wp:posOffset>
                </wp:positionH>
                <wp:positionV relativeFrom="paragraph">
                  <wp:posOffset>127000</wp:posOffset>
                </wp:positionV>
                <wp:extent cx="152400" cy="152400"/>
                <wp:effectExtent l="5715" t="8255" r="13335" b="10795"/>
                <wp:wrapNone/>
                <wp:docPr id="370" name="Retângulo 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370" o:spid="_x0000_s1026" style="position:absolute;margin-left:49.65pt;margin-top:10pt;width:12pt;height:1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"/>
            </w:pict>
          </mc:Fallback>
        </mc:AlternateContent>
      </w:r>
      <w:r>
        <w:rPr>
          <w:rFonts w:ascii="Times New Roman" w:eastAsia="Times New Roman" w:hAnsi="Times New Roman" w:cs="Times New Roman"/>
          <w:b/>
          <w:noProof/>
          <w:sz w:val="20"/>
          <w:szCs w:val="20"/>
          <w:lang w:eastAsia="pt-BR"/>
        </w:rPr>
        <mc:AlternateContent>
          <mc:Choice Requires="wps">
            <w:drawing>
              <wp:anchor distT="0" distB="0" distL="114300" distR="114300" simplePos="0" relativeHeight="251660288" behindDoc="0" locked="0" layoutInCell="1" allowOverlap="1">
                <wp:simplePos x="0" y="0"/>
                <wp:positionH relativeFrom="column">
                  <wp:posOffset>782955</wp:posOffset>
                </wp:positionH>
                <wp:positionV relativeFrom="paragraph">
                  <wp:posOffset>127000</wp:posOffset>
                </wp:positionV>
                <wp:extent cx="152400" cy="152400"/>
                <wp:effectExtent l="5715" t="8255" r="13335" b="10795"/>
                <wp:wrapNone/>
                <wp:docPr id="369" name="Retângulo 3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369" o:spid="_x0000_s1026" style="position:absolute;margin-left:61.65pt;margin-top:10pt;width:12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"/>
            </w:pict>
          </mc:Fallback>
        </mc:AlternateContent>
      </w:r>
      <w:r>
        <w:rPr>
          <w:rFonts w:ascii="Times New Roman" w:eastAsia="Times New Roman" w:hAnsi="Times New Roman" w:cs="Times New Roman"/>
          <w:b/>
          <w:noProof/>
          <w:sz w:val="20"/>
          <w:szCs w:val="20"/>
          <w:lang w:eastAsia="pt-BR"/>
        </w:rPr>
        <mc:AlternateContent>
          <mc:Choice Requires="wps">
            <w:drawing>
              <wp:anchor distT="0" distB="0" distL="114300" distR="114300" simplePos="0" relativeHeight="251659264" behindDoc="0" locked="0" layoutInCell="1" allowOverlap="1">
                <wp:simplePos x="0" y="0"/>
                <wp:positionH relativeFrom="column">
                  <wp:posOffset>935355</wp:posOffset>
                </wp:positionH>
                <wp:positionV relativeFrom="paragraph">
                  <wp:posOffset>127000</wp:posOffset>
                </wp:positionV>
                <wp:extent cx="152400" cy="152400"/>
                <wp:effectExtent l="5715" t="8255" r="13335" b="10795"/>
                <wp:wrapNone/>
                <wp:docPr id="368" name="Retângulo 3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368" o:spid="_x0000_s1026" style="position:absolute;margin-left:73.65pt;margin-top:10pt;width:12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"/>
            </w:pict>
          </mc:Fallback>
        </mc:AlternateContent>
      </w:r>
      <w:r>
        <w:rPr>
          <w:rFonts w:ascii="Times New Roman" w:eastAsia="Times New Roman" w:hAnsi="Times New Roman" w:cs="Times New Roman"/>
          <w:b/>
          <w:noProof/>
          <w:sz w:val="20"/>
          <w:szCs w:val="20"/>
          <w:lang w:eastAsia="pt-BR"/>
        </w:rPr>
        <mc:AlternateContent>
          <mc:Choice Requires="wps">
            <w:drawing>
              <wp:anchor distT="0" distB="0" distL="114300" distR="114300" simplePos="0" relativeHeight="251661312" behindDoc="0" locked="0" layoutInCell="1" allowOverlap="1">
                <wp:simplePos x="0" y="0"/>
                <wp:positionH relativeFrom="column">
                  <wp:posOffset>1087755</wp:posOffset>
                </wp:positionH>
                <wp:positionV relativeFrom="paragraph">
                  <wp:posOffset>127000</wp:posOffset>
                </wp:positionV>
                <wp:extent cx="152400" cy="152400"/>
                <wp:effectExtent l="5715" t="8255" r="13335" b="10795"/>
                <wp:wrapNone/>
                <wp:docPr id="367" name="Retângulo 3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367" o:spid="_x0000_s1026" style="position:absolute;margin-left:85.65pt;margin-top:10pt;width:12pt;height: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"/>
            </w:pict>
          </mc:Fallback>
        </mc:AlternateContent>
      </w:r>
      <w:r>
        <w:rPr>
          <w:rFonts w:ascii="Times New Roman" w:eastAsia="Times New Roman" w:hAnsi="Times New Roman" w:cs="Times New Roman"/>
          <w:b/>
          <w:noProof/>
          <w:sz w:val="20"/>
          <w:szCs w:val="20"/>
          <w:lang w:eastAsia="pt-BR"/>
        </w:rPr>
        <mc:AlternateContent>
          <mc:Choice Requires="wps">
            <w:drawing>
              <wp:anchor distT="0" distB="0" distL="114300" distR="114300" simplePos="0" relativeHeight="251662336" behindDoc="0" locked="0" layoutInCell="1" allowOverlap="1">
                <wp:simplePos x="0" y="0"/>
                <wp:positionH relativeFrom="column">
                  <wp:posOffset>1240155</wp:posOffset>
                </wp:positionH>
                <wp:positionV relativeFrom="paragraph">
                  <wp:posOffset>127000</wp:posOffset>
                </wp:positionV>
                <wp:extent cx="152400" cy="152400"/>
                <wp:effectExtent l="5715" t="8255" r="13335" b="10795"/>
                <wp:wrapNone/>
                <wp:docPr id="366" name="Retângulo 3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366" o:spid="_x0000_s1026" style="position:absolute;margin-left:97.65pt;margin-top:10pt;width:12pt;height: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"/>
            </w:pict>
          </mc:Fallback>
        </mc:AlternateContent>
      </w:r>
      <w:r>
        <w:rPr>
          <w:rFonts w:ascii="Times New Roman" w:eastAsia="Times New Roman" w:hAnsi="Times New Roman" w:cs="Times New Roman"/>
          <w:b/>
          <w:noProof/>
          <w:sz w:val="20"/>
          <w:szCs w:val="20"/>
          <w:lang w:eastAsia="pt-BR"/>
        </w:rPr>
        <mc:AlternateContent>
          <mc:Choice Requires="wps">
            <w:drawing>
              <wp:anchor distT="0" distB="0" distL="114300" distR="114300" simplePos="0" relativeHeight="251670528" behindDoc="0" locked="0" layoutInCell="1" allowOverlap="1">
                <wp:simplePos x="0" y="0"/>
                <wp:positionH relativeFrom="column">
                  <wp:posOffset>2459355</wp:posOffset>
                </wp:positionH>
                <wp:positionV relativeFrom="paragraph">
                  <wp:posOffset>127000</wp:posOffset>
                </wp:positionV>
                <wp:extent cx="152400" cy="152400"/>
                <wp:effectExtent l="5715" t="8255" r="13335" b="10795"/>
                <wp:wrapNone/>
                <wp:docPr id="365" name="Retângulo 3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365" o:spid="_x0000_s1026" style="position:absolute;margin-left:193.65pt;margin-top:10pt;width:12pt;height:1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"/>
            </w:pict>
          </mc:Fallback>
        </mc:AlternateContent>
      </w:r>
      <w:r>
        <w:rPr>
          <w:rFonts w:ascii="Times New Roman" w:eastAsia="Times New Roman" w:hAnsi="Times New Roman" w:cs="Times New Roman"/>
          <w:b/>
          <w:noProof/>
          <w:sz w:val="20"/>
          <w:szCs w:val="20"/>
          <w:lang w:eastAsia="pt-BR"/>
        </w:rPr>
        <mc:AlternateContent>
          <mc:Choice Requires="wps">
            <w:drawing>
              <wp:anchor distT="0" distB="0" distL="114300" distR="114300" simplePos="0" relativeHeight="251669504" behindDoc="0" locked="0" layoutInCell="1" allowOverlap="1">
                <wp:simplePos x="0" y="0"/>
                <wp:positionH relativeFrom="column">
                  <wp:posOffset>2306955</wp:posOffset>
                </wp:positionH>
                <wp:positionV relativeFrom="paragraph">
                  <wp:posOffset>127000</wp:posOffset>
                </wp:positionV>
                <wp:extent cx="152400" cy="152400"/>
                <wp:effectExtent l="5715" t="8255" r="13335" b="10795"/>
                <wp:wrapNone/>
                <wp:docPr id="364" name="Retângulo 3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364" o:spid="_x0000_s1026" style="position:absolute;margin-left:181.65pt;margin-top:10pt;width:12pt;height:1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"/>
            </w:pict>
          </mc:Fallback>
        </mc:AlternateContent>
      </w:r>
      <w:r>
        <w:rPr>
          <w:rFonts w:ascii="Times New Roman" w:eastAsia="Times New Roman" w:hAnsi="Times New Roman" w:cs="Times New Roman"/>
          <w:b/>
          <w:noProof/>
          <w:sz w:val="20"/>
          <w:szCs w:val="20"/>
          <w:lang w:eastAsia="pt-BR"/>
        </w:rPr>
        <mc:AlternateContent>
          <mc:Choice Requires="wps">
            <w:drawing>
              <wp:anchor distT="0" distB="0" distL="114300" distR="114300" simplePos="0" relativeHeight="251668480" behindDoc="0" locked="0" layoutInCell="1" allowOverlap="1">
                <wp:simplePos x="0" y="0"/>
                <wp:positionH relativeFrom="column">
                  <wp:posOffset>2154555</wp:posOffset>
                </wp:positionH>
                <wp:positionV relativeFrom="paragraph">
                  <wp:posOffset>127000</wp:posOffset>
                </wp:positionV>
                <wp:extent cx="152400" cy="152400"/>
                <wp:effectExtent l="5715" t="8255" r="13335" b="10795"/>
                <wp:wrapNone/>
                <wp:docPr id="363" name="Retângulo 3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363" o:spid="_x0000_s1026" style="position:absolute;margin-left:169.65pt;margin-top:10pt;width:12pt;height:1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"/>
            </w:pict>
          </mc:Fallback>
        </mc:AlternateContent>
      </w:r>
      <w:r>
        <w:rPr>
          <w:rFonts w:ascii="Times New Roman" w:eastAsia="Times New Roman" w:hAnsi="Times New Roman" w:cs="Times New Roman"/>
          <w:b/>
          <w:noProof/>
          <w:sz w:val="20"/>
          <w:szCs w:val="20"/>
          <w:lang w:eastAsia="pt-BR"/>
        </w:rPr>
        <mc:AlternateContent>
          <mc:Choice Requires="wps">
            <w:drawing>
              <wp:anchor distT="0" distB="0" distL="114300" distR="114300" simplePos="0" relativeHeight="251667456" behindDoc="0" locked="0" layoutInCell="1" allowOverlap="1">
                <wp:simplePos x="0" y="0"/>
                <wp:positionH relativeFrom="column">
                  <wp:posOffset>2002155</wp:posOffset>
                </wp:positionH>
                <wp:positionV relativeFrom="paragraph">
                  <wp:posOffset>127000</wp:posOffset>
                </wp:positionV>
                <wp:extent cx="152400" cy="152400"/>
                <wp:effectExtent l="5715" t="8255" r="13335" b="10795"/>
                <wp:wrapNone/>
                <wp:docPr id="362" name="Retângulo 3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362" o:spid="_x0000_s1026" style="position:absolute;margin-left:157.65pt;margin-top:10pt;width:12pt;height:1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"/>
            </w:pict>
          </mc:Fallback>
        </mc:AlternateContent>
      </w:r>
      <w:r>
        <w:rPr>
          <w:rFonts w:ascii="Times New Roman" w:eastAsia="Times New Roman" w:hAnsi="Times New Roman" w:cs="Times New Roman"/>
          <w:b/>
          <w:noProof/>
          <w:sz w:val="20"/>
          <w:szCs w:val="20"/>
          <w:lang w:eastAsia="pt-BR"/>
        </w:rPr>
        <mc:AlternateContent>
          <mc:Choice Requires="wps">
            <w:drawing>
              <wp:anchor distT="0" distB="0" distL="114300" distR="114300" simplePos="0" relativeHeight="251666432" behindDoc="0" locked="0" layoutInCell="1" allowOverlap="1">
                <wp:simplePos x="0" y="0"/>
                <wp:positionH relativeFrom="column">
                  <wp:posOffset>1849755</wp:posOffset>
                </wp:positionH>
                <wp:positionV relativeFrom="paragraph">
                  <wp:posOffset>127000</wp:posOffset>
                </wp:positionV>
                <wp:extent cx="152400" cy="152400"/>
                <wp:effectExtent l="5715" t="8255" r="13335" b="10795"/>
                <wp:wrapNone/>
                <wp:docPr id="361" name="Retângulo 3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361" o:spid="_x0000_s1026" style="position:absolute;margin-left:145.65pt;margin-top:10pt;width:12pt;height:1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"/>
            </w:pict>
          </mc:Fallback>
        </mc:AlternateContent>
      </w:r>
      <w:r>
        <w:rPr>
          <w:rFonts w:ascii="Times New Roman" w:eastAsia="Times New Roman" w:hAnsi="Times New Roman" w:cs="Times New Roman"/>
          <w:b/>
          <w:noProof/>
          <w:sz w:val="20"/>
          <w:szCs w:val="20"/>
          <w:lang w:eastAsia="pt-BR"/>
        </w:rPr>
        <mc:AlternateContent>
          <mc:Choice Requires="wps">
            <w:drawing>
              <wp:anchor distT="0" distB="0" distL="114300" distR="114300" simplePos="0" relativeHeight="251665408" behindDoc="0" locked="0" layoutInCell="1" allowOverlap="1">
                <wp:simplePos x="0" y="0"/>
                <wp:positionH relativeFrom="column">
                  <wp:posOffset>1697355</wp:posOffset>
                </wp:positionH>
                <wp:positionV relativeFrom="paragraph">
                  <wp:posOffset>127000</wp:posOffset>
                </wp:positionV>
                <wp:extent cx="152400" cy="152400"/>
                <wp:effectExtent l="5715" t="8255" r="13335" b="10795"/>
                <wp:wrapNone/>
                <wp:docPr id="360" name="Retângulo 3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360" o:spid="_x0000_s1026" style="position:absolute;margin-left:133.65pt;margin-top:10pt;width:12pt;height:1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"/>
            </w:pict>
          </mc:Fallback>
        </mc:AlternateContent>
      </w:r>
      <w:r>
        <w:rPr>
          <w:rFonts w:ascii="Times New Roman" w:eastAsia="Times New Roman" w:hAnsi="Times New Roman" w:cs="Times New Roman"/>
          <w:b/>
          <w:noProof/>
          <w:sz w:val="20"/>
          <w:szCs w:val="20"/>
          <w:lang w:eastAsia="pt-BR"/>
        </w:rPr>
        <mc:AlternateContent>
          <mc:Choice Requires="wps">
            <w:drawing>
              <wp:anchor distT="0" distB="0" distL="114300" distR="114300" simplePos="0" relativeHeight="251664384" behindDoc="0" locked="0" layoutInCell="1" allowOverlap="1">
                <wp:simplePos x="0" y="0"/>
                <wp:positionH relativeFrom="column">
                  <wp:posOffset>1544955</wp:posOffset>
                </wp:positionH>
                <wp:positionV relativeFrom="paragraph">
                  <wp:posOffset>127000</wp:posOffset>
                </wp:positionV>
                <wp:extent cx="152400" cy="152400"/>
                <wp:effectExtent l="5715" t="8255" r="13335" b="10795"/>
                <wp:wrapNone/>
                <wp:docPr id="359" name="Retângulo 3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359" o:spid="_x0000_s1026" style="position:absolute;margin-left:121.65pt;margin-top:10pt;width:12pt;height:1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"/>
            </w:pict>
          </mc:Fallback>
        </mc:AlternateContent>
      </w:r>
      <w:r>
        <w:rPr>
          <w:rFonts w:ascii="Times New Roman" w:eastAsia="Times New Roman" w:hAnsi="Times New Roman" w:cs="Times New Roman"/>
          <w:b/>
          <w:noProof/>
          <w:sz w:val="20"/>
          <w:szCs w:val="20"/>
          <w:lang w:eastAsia="pt-BR"/>
        </w:rPr>
        <mc:AlternateContent>
          <mc:Choice Requires="wps">
            <w:drawing>
              <wp:anchor distT="0" distB="0" distL="114300" distR="114300" simplePos="0" relativeHeight="251663360" behindDoc="0" locked="0" layoutInCell="1" allowOverlap="1">
                <wp:simplePos x="0" y="0"/>
                <wp:positionH relativeFrom="column">
                  <wp:posOffset>1392555</wp:posOffset>
                </wp:positionH>
                <wp:positionV relativeFrom="paragraph">
                  <wp:posOffset>127000</wp:posOffset>
                </wp:positionV>
                <wp:extent cx="152400" cy="152400"/>
                <wp:effectExtent l="5715" t="8255" r="13335" b="10795"/>
                <wp:wrapNone/>
                <wp:docPr id="358" name="Retângulo 3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358" o:spid="_x0000_s1026" style="position:absolute;margin-left:109.65pt;margin-top:10pt;width:12pt;height:1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"/>
            </w:pict>
          </mc:Fallback>
        </mc:AlternateContent>
      </w:r>
    </w:p>
    <w:p w:rsidR="00A749D1" w:rsidRPr="00A749D1" w:rsidRDefault="000F2266" w:rsidP="00A749D1">
      <w:pPr>
        <w:pBdr>
          <w:top w:val="single" w:sz="6" w:space="1" w:color="auto"/>
          <w:left w:val="single" w:sz="6" w:space="1" w:color="auto"/>
          <w:bottom w:val="single" w:sz="6" w:space="1" w:color="auto"/>
          <w:right w:val="single" w:sz="6" w:space="1" w:color="auto"/>
        </w:pBdr>
        <w:suppressAutoHyphens/>
        <w:spacing w:after="0" w:line="240" w:lineRule="auto"/>
        <w:rPr>
          <w:rFonts w:ascii="Times New Roman" w:eastAsia="Times New Roman" w:hAnsi="Times New Roman" w:cs="Times New Roman"/>
          <w:sz w:val="20"/>
          <w:szCs w:val="20"/>
          <w:lang w:eastAsia="ar-SA"/>
        </w:rPr>
      </w:pPr>
      <w:proofErr w:type="gramStart"/>
      <w:r>
        <w:rPr>
          <w:rFonts w:ascii="Times New Roman" w:eastAsia="Times New Roman" w:hAnsi="Times New Roman" w:cs="Times New Roman"/>
          <w:b/>
          <w:sz w:val="20"/>
          <w:szCs w:val="20"/>
          <w:lang w:eastAsia="ar-SA"/>
        </w:rPr>
        <w:t>Cargo:</w:t>
      </w:r>
      <w:proofErr w:type="gramEnd"/>
      <w:r w:rsidR="00A749D1">
        <w:rPr>
          <w:rFonts w:ascii="Times New Roman" w:eastAsia="Times New Roman" w:hAnsi="Times New Roman" w:cs="Times New Roman"/>
          <w:b/>
          <w:noProof/>
          <w:sz w:val="20"/>
          <w:szCs w:val="20"/>
          <w:lang w:eastAsia="pt-BR"/>
        </w:rPr>
        <mc:AlternateContent>
          <mc:Choice Requires="wps">
            <w:drawing>
              <wp:anchor distT="0" distB="0" distL="114300" distR="114300" simplePos="0" relativeHeight="251691008" behindDoc="0" locked="0" layoutInCell="1" allowOverlap="1" wp14:anchorId="6613A4B9" wp14:editId="1AA33FC6">
                <wp:simplePos x="0" y="0"/>
                <wp:positionH relativeFrom="column">
                  <wp:posOffset>1849755</wp:posOffset>
                </wp:positionH>
                <wp:positionV relativeFrom="paragraph">
                  <wp:posOffset>132080</wp:posOffset>
                </wp:positionV>
                <wp:extent cx="152400" cy="152400"/>
                <wp:effectExtent l="5715" t="10160" r="13335" b="8890"/>
                <wp:wrapNone/>
                <wp:docPr id="357" name="Retângulo 3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357" o:spid="_x0000_s1026" style="position:absolute;margin-left:145.65pt;margin-top:10.4pt;width:12pt;height:1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"/>
            </w:pict>
          </mc:Fallback>
        </mc:AlternateContent>
      </w:r>
      <w:r w:rsidR="00A749D1">
        <w:rPr>
          <w:rFonts w:ascii="Times New Roman" w:eastAsia="Times New Roman" w:hAnsi="Times New Roman" w:cs="Times New Roman"/>
          <w:b/>
          <w:noProof/>
          <w:sz w:val="20"/>
          <w:szCs w:val="20"/>
          <w:lang w:eastAsia="pt-BR"/>
        </w:rPr>
        <mc:AlternateContent>
          <mc:Choice Requires="wps">
            <w:drawing>
              <wp:anchor distT="0" distB="0" distL="114300" distR="114300" simplePos="0" relativeHeight="251689984" behindDoc="0" locked="0" layoutInCell="1" allowOverlap="1" wp14:anchorId="03D25E5C" wp14:editId="387A9137">
                <wp:simplePos x="0" y="0"/>
                <wp:positionH relativeFrom="column">
                  <wp:posOffset>1697355</wp:posOffset>
                </wp:positionH>
                <wp:positionV relativeFrom="paragraph">
                  <wp:posOffset>132080</wp:posOffset>
                </wp:positionV>
                <wp:extent cx="152400" cy="152400"/>
                <wp:effectExtent l="5715" t="10160" r="13335" b="8890"/>
                <wp:wrapNone/>
                <wp:docPr id="356" name="Retângulo 3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356" o:spid="_x0000_s1026" style="position:absolute;margin-left:133.65pt;margin-top:10.4pt;width:12pt;height:1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"/>
            </w:pict>
          </mc:Fallback>
        </mc:AlternateContent>
      </w:r>
      <w:r w:rsidR="00A749D1">
        <w:rPr>
          <w:rFonts w:ascii="Times New Roman" w:eastAsia="Times New Roman" w:hAnsi="Times New Roman" w:cs="Times New Roman"/>
          <w:b/>
          <w:noProof/>
          <w:sz w:val="20"/>
          <w:szCs w:val="20"/>
          <w:lang w:eastAsia="pt-BR"/>
        </w:rPr>
        <mc:AlternateContent>
          <mc:Choice Requires="wps">
            <w:drawing>
              <wp:anchor distT="0" distB="0" distL="114300" distR="114300" simplePos="0" relativeHeight="251688960" behindDoc="0" locked="0" layoutInCell="1" allowOverlap="1" wp14:anchorId="5121C1BF" wp14:editId="1712A344">
                <wp:simplePos x="0" y="0"/>
                <wp:positionH relativeFrom="column">
                  <wp:posOffset>2306955</wp:posOffset>
                </wp:positionH>
                <wp:positionV relativeFrom="paragraph">
                  <wp:posOffset>132080</wp:posOffset>
                </wp:positionV>
                <wp:extent cx="152400" cy="152400"/>
                <wp:effectExtent l="5715" t="10160" r="13335" b="8890"/>
                <wp:wrapNone/>
                <wp:docPr id="355" name="Retângulo 3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355" o:spid="_x0000_s1026" style="position:absolute;margin-left:181.65pt;margin-top:10.4pt;width:12pt;height:1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"/>
            </w:pict>
          </mc:Fallback>
        </mc:AlternateContent>
      </w:r>
      <w:r w:rsidR="00A749D1">
        <w:rPr>
          <w:rFonts w:ascii="Times New Roman" w:eastAsia="Times New Roman" w:hAnsi="Times New Roman" w:cs="Times New Roman"/>
          <w:b/>
          <w:noProof/>
          <w:sz w:val="20"/>
          <w:szCs w:val="20"/>
          <w:lang w:eastAsia="pt-BR"/>
        </w:rPr>
        <mc:AlternateContent>
          <mc:Choice Requires="wps">
            <w:drawing>
              <wp:anchor distT="0" distB="0" distL="114300" distR="114300" simplePos="0" relativeHeight="251687936" behindDoc="0" locked="0" layoutInCell="1" allowOverlap="1" wp14:anchorId="410E2A3D" wp14:editId="57774B63">
                <wp:simplePos x="0" y="0"/>
                <wp:positionH relativeFrom="column">
                  <wp:posOffset>2002155</wp:posOffset>
                </wp:positionH>
                <wp:positionV relativeFrom="paragraph">
                  <wp:posOffset>132080</wp:posOffset>
                </wp:positionV>
                <wp:extent cx="152400" cy="152400"/>
                <wp:effectExtent l="5715" t="10160" r="13335" b="8890"/>
                <wp:wrapNone/>
                <wp:docPr id="354" name="Retângulo 3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354" o:spid="_x0000_s1026" style="position:absolute;margin-left:157.65pt;margin-top:10.4pt;width:12pt;height:1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"/>
            </w:pict>
          </mc:Fallback>
        </mc:AlternateContent>
      </w:r>
      <w:r w:rsidR="00A749D1">
        <w:rPr>
          <w:rFonts w:ascii="Times New Roman" w:eastAsia="Times New Roman" w:hAnsi="Times New Roman" w:cs="Times New Roman"/>
          <w:b/>
          <w:noProof/>
          <w:sz w:val="20"/>
          <w:szCs w:val="20"/>
          <w:lang w:eastAsia="pt-BR"/>
        </w:rPr>
        <mc:AlternateContent>
          <mc:Choice Requires="wps">
            <w:drawing>
              <wp:anchor distT="0" distB="0" distL="114300" distR="114300" simplePos="0" relativeHeight="251686912" behindDoc="0" locked="0" layoutInCell="1" allowOverlap="1" wp14:anchorId="1693FE04" wp14:editId="4684AC41">
                <wp:simplePos x="0" y="0"/>
                <wp:positionH relativeFrom="column">
                  <wp:posOffset>2154555</wp:posOffset>
                </wp:positionH>
                <wp:positionV relativeFrom="paragraph">
                  <wp:posOffset>132080</wp:posOffset>
                </wp:positionV>
                <wp:extent cx="152400" cy="152400"/>
                <wp:effectExtent l="5715" t="10160" r="13335" b="8890"/>
                <wp:wrapNone/>
                <wp:docPr id="353" name="Retângulo 3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353" o:spid="_x0000_s1026" style="position:absolute;margin-left:169.65pt;margin-top:10.4pt;width:12pt;height:1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"/>
            </w:pict>
          </mc:Fallback>
        </mc:AlternateContent>
      </w:r>
    </w:p>
    <w:p w:rsidR="00A749D1" w:rsidRPr="00A749D1" w:rsidRDefault="00A749D1" w:rsidP="00A749D1">
      <w:pPr>
        <w:pBdr>
          <w:top w:val="single" w:sz="6" w:space="1" w:color="auto"/>
          <w:left w:val="single" w:sz="6" w:space="1" w:color="auto"/>
          <w:bottom w:val="single" w:sz="6" w:space="1" w:color="auto"/>
          <w:right w:val="single" w:sz="6" w:space="1" w:color="auto"/>
        </w:pBdr>
        <w:suppressAutoHyphens/>
        <w:spacing w:after="0" w:line="240" w:lineRule="auto"/>
        <w:rPr>
          <w:rFonts w:ascii="Times New Roman" w:eastAsia="Times New Roman" w:hAnsi="Times New Roman" w:cs="Times New Roman"/>
          <w:b/>
          <w:sz w:val="20"/>
          <w:szCs w:val="20"/>
          <w:lang w:eastAsia="ar-SA"/>
        </w:rPr>
      </w:pPr>
      <w:r w:rsidRPr="00A749D1">
        <w:rPr>
          <w:rFonts w:ascii="Times New Roman" w:eastAsia="Times New Roman" w:hAnsi="Times New Roman" w:cs="Times New Roman"/>
          <w:b/>
          <w:sz w:val="20"/>
          <w:szCs w:val="20"/>
          <w:lang w:eastAsia="ar-SA"/>
        </w:rPr>
        <w:t>N.º de Inscrição do Candidato:</w:t>
      </w:r>
    </w:p>
    <w:p w:rsidR="00A749D1" w:rsidRPr="00A749D1" w:rsidRDefault="00A749D1" w:rsidP="00A749D1">
      <w:pPr>
        <w:pBdr>
          <w:top w:val="single" w:sz="6" w:space="1" w:color="auto"/>
          <w:left w:val="single" w:sz="6" w:space="1" w:color="auto"/>
          <w:bottom w:val="single" w:sz="6" w:space="1" w:color="auto"/>
          <w:right w:val="single" w:sz="6" w:space="1" w:color="auto"/>
        </w:pBdr>
        <w:suppressAutoHyphens/>
        <w:spacing w:after="0" w:line="240" w:lineRule="auto"/>
        <w:rPr>
          <w:rFonts w:ascii="Times New Roman" w:eastAsia="Times New Roman" w:hAnsi="Times New Roman" w:cs="Times New Roman"/>
          <w:b/>
          <w:sz w:val="20"/>
          <w:szCs w:val="20"/>
          <w:lang w:eastAsia="ar-SA"/>
        </w:rPr>
      </w:pPr>
      <w:r>
        <w:rPr>
          <w:rFonts w:ascii="Times New Roman" w:eastAsia="Times New Roman" w:hAnsi="Times New Roman" w:cs="Times New Roman"/>
          <w:b/>
          <w:noProof/>
          <w:sz w:val="20"/>
          <w:szCs w:val="20"/>
          <w:lang w:eastAsia="pt-BR"/>
        </w:rPr>
        <mc:AlternateContent>
          <mc:Choice Requires="wps">
            <w:drawing>
              <wp:anchor distT="0" distB="0" distL="114300" distR="114300" simplePos="0" relativeHeight="251721728" behindDoc="0" locked="0" layoutInCell="1" allowOverlap="1">
                <wp:simplePos x="0" y="0"/>
                <wp:positionH relativeFrom="column">
                  <wp:posOffset>5583555</wp:posOffset>
                </wp:positionH>
                <wp:positionV relativeFrom="paragraph">
                  <wp:posOffset>137160</wp:posOffset>
                </wp:positionV>
                <wp:extent cx="152400" cy="152400"/>
                <wp:effectExtent l="5715" t="12065" r="13335" b="6985"/>
                <wp:wrapNone/>
                <wp:docPr id="352" name="Retângulo 3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352" o:spid="_x0000_s1026" style="position:absolute;margin-left:439.65pt;margin-top:10.8pt;width:12pt;height:12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"/>
            </w:pict>
          </mc:Fallback>
        </mc:AlternateContent>
      </w:r>
      <w:r>
        <w:rPr>
          <w:rFonts w:ascii="Times New Roman" w:eastAsia="Times New Roman" w:hAnsi="Times New Roman" w:cs="Times New Roman"/>
          <w:b/>
          <w:noProof/>
          <w:sz w:val="20"/>
          <w:szCs w:val="20"/>
          <w:lang w:eastAsia="pt-BR"/>
        </w:rPr>
        <mc:AlternateContent>
          <mc:Choice Requires="wps">
            <w:drawing>
              <wp:anchor distT="0" distB="0" distL="114300" distR="114300" simplePos="0" relativeHeight="251720704" behindDoc="0" locked="0" layoutInCell="1" allowOverlap="1">
                <wp:simplePos x="0" y="0"/>
                <wp:positionH relativeFrom="column">
                  <wp:posOffset>5431155</wp:posOffset>
                </wp:positionH>
                <wp:positionV relativeFrom="paragraph">
                  <wp:posOffset>137160</wp:posOffset>
                </wp:positionV>
                <wp:extent cx="152400" cy="152400"/>
                <wp:effectExtent l="5715" t="12065" r="13335" b="6985"/>
                <wp:wrapNone/>
                <wp:docPr id="351" name="Retângulo 3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351" o:spid="_x0000_s1026" style="position:absolute;margin-left:427.65pt;margin-top:10.8pt;width:12pt;height:12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"/>
            </w:pict>
          </mc:Fallback>
        </mc:AlternateContent>
      </w:r>
      <w:r>
        <w:rPr>
          <w:rFonts w:ascii="Times New Roman" w:eastAsia="Times New Roman" w:hAnsi="Times New Roman" w:cs="Times New Roman"/>
          <w:b/>
          <w:noProof/>
          <w:sz w:val="20"/>
          <w:szCs w:val="20"/>
          <w:lang w:eastAsia="pt-BR"/>
        </w:rPr>
        <mc:AlternateContent>
          <mc:Choice Requires="wps">
            <w:drawing>
              <wp:anchor distT="0" distB="0" distL="114300" distR="114300" simplePos="0" relativeHeight="251719680" behindDoc="0" locked="0" layoutInCell="1" allowOverlap="1">
                <wp:simplePos x="0" y="0"/>
                <wp:positionH relativeFrom="column">
                  <wp:posOffset>3449955</wp:posOffset>
                </wp:positionH>
                <wp:positionV relativeFrom="paragraph">
                  <wp:posOffset>137160</wp:posOffset>
                </wp:positionV>
                <wp:extent cx="152400" cy="152400"/>
                <wp:effectExtent l="5715" t="12065" r="13335" b="6985"/>
                <wp:wrapNone/>
                <wp:docPr id="350" name="Retângulo 3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350" o:spid="_x0000_s1026" style="position:absolute;margin-left:271.65pt;margin-top:10.8pt;width:12pt;height:12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"/>
            </w:pict>
          </mc:Fallback>
        </mc:AlternateContent>
      </w:r>
      <w:r>
        <w:rPr>
          <w:rFonts w:ascii="Times New Roman" w:eastAsia="Times New Roman" w:hAnsi="Times New Roman" w:cs="Times New Roman"/>
          <w:b/>
          <w:noProof/>
          <w:sz w:val="20"/>
          <w:szCs w:val="20"/>
          <w:lang w:eastAsia="pt-BR"/>
        </w:rPr>
        <mc:AlternateContent>
          <mc:Choice Requires="wps">
            <w:drawing>
              <wp:anchor distT="0" distB="0" distL="114300" distR="114300" simplePos="0" relativeHeight="251718656" behindDoc="0" locked="0" layoutInCell="1" allowOverlap="1">
                <wp:simplePos x="0" y="0"/>
                <wp:positionH relativeFrom="column">
                  <wp:posOffset>3297555</wp:posOffset>
                </wp:positionH>
                <wp:positionV relativeFrom="paragraph">
                  <wp:posOffset>137160</wp:posOffset>
                </wp:positionV>
                <wp:extent cx="152400" cy="152400"/>
                <wp:effectExtent l="5715" t="12065" r="13335" b="6985"/>
                <wp:wrapNone/>
                <wp:docPr id="349" name="Retângulo 3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349" o:spid="_x0000_s1026" style="position:absolute;margin-left:259.65pt;margin-top:10.8pt;width:12pt;height:12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"/>
            </w:pict>
          </mc:Fallback>
        </mc:AlternateContent>
      </w:r>
      <w:r>
        <w:rPr>
          <w:rFonts w:ascii="Times New Roman" w:eastAsia="Times New Roman" w:hAnsi="Times New Roman" w:cs="Times New Roman"/>
          <w:b/>
          <w:noProof/>
          <w:sz w:val="20"/>
          <w:szCs w:val="20"/>
          <w:lang w:eastAsia="pt-BR"/>
        </w:rPr>
        <mc:AlternateContent>
          <mc:Choice Requires="wps">
            <w:drawing>
              <wp:anchor distT="0" distB="0" distL="114300" distR="114300" simplePos="0" relativeHeight="251717632" behindDoc="0" locked="0" layoutInCell="1" allowOverlap="1">
                <wp:simplePos x="0" y="0"/>
                <wp:positionH relativeFrom="column">
                  <wp:posOffset>5278755</wp:posOffset>
                </wp:positionH>
                <wp:positionV relativeFrom="paragraph">
                  <wp:posOffset>137160</wp:posOffset>
                </wp:positionV>
                <wp:extent cx="152400" cy="152400"/>
                <wp:effectExtent l="5715" t="12065" r="13335" b="6985"/>
                <wp:wrapNone/>
                <wp:docPr id="348" name="Retângulo 3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348" o:spid="_x0000_s1026" style="position:absolute;margin-left:415.65pt;margin-top:10.8pt;width:12pt;height:12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"/>
            </w:pict>
          </mc:Fallback>
        </mc:AlternateContent>
      </w:r>
      <w:r>
        <w:rPr>
          <w:rFonts w:ascii="Times New Roman" w:eastAsia="Times New Roman" w:hAnsi="Times New Roman" w:cs="Times New Roman"/>
          <w:b/>
          <w:noProof/>
          <w:sz w:val="20"/>
          <w:szCs w:val="20"/>
          <w:lang w:eastAsia="pt-BR"/>
        </w:rPr>
        <mc:AlternateContent>
          <mc:Choice Requires="wps">
            <w:drawing>
              <wp:anchor distT="0" distB="0" distL="114300" distR="114300" simplePos="0" relativeHeight="251716608" behindDoc="0" locked="0" layoutInCell="1" allowOverlap="1">
                <wp:simplePos x="0" y="0"/>
                <wp:positionH relativeFrom="column">
                  <wp:posOffset>5126355</wp:posOffset>
                </wp:positionH>
                <wp:positionV relativeFrom="paragraph">
                  <wp:posOffset>137160</wp:posOffset>
                </wp:positionV>
                <wp:extent cx="152400" cy="152400"/>
                <wp:effectExtent l="5715" t="12065" r="13335" b="6985"/>
                <wp:wrapNone/>
                <wp:docPr id="347" name="Retângulo 3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347" o:spid="_x0000_s1026" style="position:absolute;margin-left:403.65pt;margin-top:10.8pt;width:12pt;height:12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"/>
            </w:pict>
          </mc:Fallback>
        </mc:AlternateContent>
      </w:r>
      <w:r>
        <w:rPr>
          <w:rFonts w:ascii="Times New Roman" w:eastAsia="Times New Roman" w:hAnsi="Times New Roman" w:cs="Times New Roman"/>
          <w:b/>
          <w:noProof/>
          <w:sz w:val="20"/>
          <w:szCs w:val="20"/>
          <w:lang w:eastAsia="pt-BR"/>
        </w:rPr>
        <mc:AlternateContent>
          <mc:Choice Requires="wps">
            <w:drawing>
              <wp:anchor distT="0" distB="0" distL="114300" distR="114300" simplePos="0" relativeHeight="251715584" behindDoc="0" locked="0" layoutInCell="1" allowOverlap="1">
                <wp:simplePos x="0" y="0"/>
                <wp:positionH relativeFrom="column">
                  <wp:posOffset>4973955</wp:posOffset>
                </wp:positionH>
                <wp:positionV relativeFrom="paragraph">
                  <wp:posOffset>137160</wp:posOffset>
                </wp:positionV>
                <wp:extent cx="152400" cy="152400"/>
                <wp:effectExtent l="5715" t="12065" r="13335" b="6985"/>
                <wp:wrapNone/>
                <wp:docPr id="346" name="Retângulo 3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346" o:spid="_x0000_s1026" style="position:absolute;margin-left:391.65pt;margin-top:10.8pt;width:12pt;height:12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"/>
            </w:pict>
          </mc:Fallback>
        </mc:AlternateContent>
      </w:r>
      <w:r>
        <w:rPr>
          <w:rFonts w:ascii="Times New Roman" w:eastAsia="Times New Roman" w:hAnsi="Times New Roman" w:cs="Times New Roman"/>
          <w:b/>
          <w:noProof/>
          <w:sz w:val="20"/>
          <w:szCs w:val="20"/>
          <w:lang w:eastAsia="pt-BR"/>
        </w:rPr>
        <mc:AlternateContent>
          <mc:Choice Requires="wps">
            <w:drawing>
              <wp:anchor distT="0" distB="0" distL="114300" distR="114300" simplePos="0" relativeHeight="251714560" behindDoc="0" locked="0" layoutInCell="1" allowOverlap="1">
                <wp:simplePos x="0" y="0"/>
                <wp:positionH relativeFrom="column">
                  <wp:posOffset>4821555</wp:posOffset>
                </wp:positionH>
                <wp:positionV relativeFrom="paragraph">
                  <wp:posOffset>137160</wp:posOffset>
                </wp:positionV>
                <wp:extent cx="152400" cy="152400"/>
                <wp:effectExtent l="5715" t="12065" r="13335" b="6985"/>
                <wp:wrapNone/>
                <wp:docPr id="345" name="Retângulo 3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345" o:spid="_x0000_s1026" style="position:absolute;margin-left:379.65pt;margin-top:10.8pt;width:12pt;height:12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"/>
            </w:pict>
          </mc:Fallback>
        </mc:AlternateContent>
      </w:r>
      <w:r>
        <w:rPr>
          <w:rFonts w:ascii="Times New Roman" w:eastAsia="Times New Roman" w:hAnsi="Times New Roman" w:cs="Times New Roman"/>
          <w:b/>
          <w:noProof/>
          <w:sz w:val="20"/>
          <w:szCs w:val="20"/>
          <w:lang w:eastAsia="pt-BR"/>
        </w:rPr>
        <mc:AlternateContent>
          <mc:Choice Requires="wps">
            <w:drawing>
              <wp:anchor distT="0" distB="0" distL="114300" distR="114300" simplePos="0" relativeHeight="251713536" behindDoc="0" locked="0" layoutInCell="1" allowOverlap="1">
                <wp:simplePos x="0" y="0"/>
                <wp:positionH relativeFrom="column">
                  <wp:posOffset>4669155</wp:posOffset>
                </wp:positionH>
                <wp:positionV relativeFrom="paragraph">
                  <wp:posOffset>137160</wp:posOffset>
                </wp:positionV>
                <wp:extent cx="152400" cy="152400"/>
                <wp:effectExtent l="5715" t="12065" r="13335" b="6985"/>
                <wp:wrapNone/>
                <wp:docPr id="344" name="Retângulo 3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344" o:spid="_x0000_s1026" style="position:absolute;margin-left:367.65pt;margin-top:10.8pt;width:12pt;height:12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"/>
            </w:pict>
          </mc:Fallback>
        </mc:AlternateContent>
      </w:r>
      <w:r>
        <w:rPr>
          <w:rFonts w:ascii="Times New Roman" w:eastAsia="Times New Roman" w:hAnsi="Times New Roman" w:cs="Times New Roman"/>
          <w:b/>
          <w:noProof/>
          <w:sz w:val="20"/>
          <w:szCs w:val="20"/>
          <w:lang w:eastAsia="pt-BR"/>
        </w:rPr>
        <mc:AlternateContent>
          <mc:Choice Requires="wps">
            <w:drawing>
              <wp:anchor distT="0" distB="0" distL="114300" distR="114300" simplePos="0" relativeHeight="251712512" behindDoc="0" locked="0" layoutInCell="1" allowOverlap="1">
                <wp:simplePos x="0" y="0"/>
                <wp:positionH relativeFrom="column">
                  <wp:posOffset>4516755</wp:posOffset>
                </wp:positionH>
                <wp:positionV relativeFrom="paragraph">
                  <wp:posOffset>137160</wp:posOffset>
                </wp:positionV>
                <wp:extent cx="152400" cy="152400"/>
                <wp:effectExtent l="5715" t="12065" r="13335" b="6985"/>
                <wp:wrapNone/>
                <wp:docPr id="343" name="Retângulo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343" o:spid="_x0000_s1026" style="position:absolute;margin-left:355.65pt;margin-top:10.8pt;width:12pt;height:12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"/>
            </w:pict>
          </mc:Fallback>
        </mc:AlternateContent>
      </w:r>
      <w:r>
        <w:rPr>
          <w:rFonts w:ascii="Times New Roman" w:eastAsia="Times New Roman" w:hAnsi="Times New Roman" w:cs="Times New Roman"/>
          <w:b/>
          <w:noProof/>
          <w:sz w:val="20"/>
          <w:szCs w:val="20"/>
          <w:lang w:eastAsia="pt-BR"/>
        </w:rPr>
        <mc:AlternateContent>
          <mc:Choice Requires="wps">
            <w:drawing>
              <wp:anchor distT="0" distB="0" distL="114300" distR="114300" simplePos="0" relativeHeight="251711488" behindDoc="0" locked="0" layoutInCell="1" allowOverlap="1">
                <wp:simplePos x="0" y="0"/>
                <wp:positionH relativeFrom="column">
                  <wp:posOffset>4364355</wp:posOffset>
                </wp:positionH>
                <wp:positionV relativeFrom="paragraph">
                  <wp:posOffset>137160</wp:posOffset>
                </wp:positionV>
                <wp:extent cx="152400" cy="152400"/>
                <wp:effectExtent l="5715" t="12065" r="13335" b="6985"/>
                <wp:wrapNone/>
                <wp:docPr id="342" name="Retângulo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342" o:spid="_x0000_s1026" style="position:absolute;margin-left:343.65pt;margin-top:10.8pt;width:12pt;height:12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"/>
            </w:pict>
          </mc:Fallback>
        </mc:AlternateContent>
      </w:r>
      <w:r>
        <w:rPr>
          <w:rFonts w:ascii="Times New Roman" w:eastAsia="Times New Roman" w:hAnsi="Times New Roman" w:cs="Times New Roman"/>
          <w:b/>
          <w:noProof/>
          <w:sz w:val="20"/>
          <w:szCs w:val="20"/>
          <w:lang w:eastAsia="pt-BR"/>
        </w:rPr>
        <mc:AlternateContent>
          <mc:Choice Requires="wps">
            <w:drawing>
              <wp:anchor distT="0" distB="0" distL="114300" distR="114300" simplePos="0" relativeHeight="251710464" behindDoc="0" locked="0" layoutInCell="1" allowOverlap="1">
                <wp:simplePos x="0" y="0"/>
                <wp:positionH relativeFrom="column">
                  <wp:posOffset>4211955</wp:posOffset>
                </wp:positionH>
                <wp:positionV relativeFrom="paragraph">
                  <wp:posOffset>137160</wp:posOffset>
                </wp:positionV>
                <wp:extent cx="152400" cy="152400"/>
                <wp:effectExtent l="5715" t="12065" r="13335" b="6985"/>
                <wp:wrapNone/>
                <wp:docPr id="341" name="Retângulo 3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341" o:spid="_x0000_s1026" style="position:absolute;margin-left:331.65pt;margin-top:10.8pt;width:12pt;height:12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"/>
            </w:pict>
          </mc:Fallback>
        </mc:AlternateContent>
      </w:r>
      <w:r>
        <w:rPr>
          <w:rFonts w:ascii="Times New Roman" w:eastAsia="Times New Roman" w:hAnsi="Times New Roman" w:cs="Times New Roman"/>
          <w:b/>
          <w:noProof/>
          <w:sz w:val="20"/>
          <w:szCs w:val="20"/>
          <w:lang w:eastAsia="pt-BR"/>
        </w:rPr>
        <mc:AlternateContent>
          <mc:Choice Requires="wps">
            <w:drawing>
              <wp:anchor distT="0" distB="0" distL="114300" distR="114300" simplePos="0" relativeHeight="251709440" behindDoc="0" locked="0" layoutInCell="1" allowOverlap="1">
                <wp:simplePos x="0" y="0"/>
                <wp:positionH relativeFrom="column">
                  <wp:posOffset>4059555</wp:posOffset>
                </wp:positionH>
                <wp:positionV relativeFrom="paragraph">
                  <wp:posOffset>137160</wp:posOffset>
                </wp:positionV>
                <wp:extent cx="152400" cy="152400"/>
                <wp:effectExtent l="5715" t="12065" r="13335" b="6985"/>
                <wp:wrapNone/>
                <wp:docPr id="340" name="Retângulo 3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340" o:spid="_x0000_s1026" style="position:absolute;margin-left:319.65pt;margin-top:10.8pt;width:12pt;height:12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"/>
            </w:pict>
          </mc:Fallback>
        </mc:AlternateContent>
      </w:r>
      <w:r>
        <w:rPr>
          <w:rFonts w:ascii="Times New Roman" w:eastAsia="Times New Roman" w:hAnsi="Times New Roman" w:cs="Times New Roman"/>
          <w:b/>
          <w:noProof/>
          <w:sz w:val="20"/>
          <w:szCs w:val="20"/>
          <w:lang w:eastAsia="pt-BR"/>
        </w:rPr>
        <mc:AlternateContent>
          <mc:Choice Requires="wps">
            <w:drawing>
              <wp:anchor distT="0" distB="0" distL="114300" distR="114300" simplePos="0" relativeHeight="251708416" behindDoc="0" locked="0" layoutInCell="1" allowOverlap="1">
                <wp:simplePos x="0" y="0"/>
                <wp:positionH relativeFrom="column">
                  <wp:posOffset>3907155</wp:posOffset>
                </wp:positionH>
                <wp:positionV relativeFrom="paragraph">
                  <wp:posOffset>137160</wp:posOffset>
                </wp:positionV>
                <wp:extent cx="152400" cy="152400"/>
                <wp:effectExtent l="5715" t="12065" r="13335" b="6985"/>
                <wp:wrapNone/>
                <wp:docPr id="339" name="Retângulo 3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339" o:spid="_x0000_s1026" style="position:absolute;margin-left:307.65pt;margin-top:10.8pt;width:12pt;height:12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"/>
            </w:pict>
          </mc:Fallback>
        </mc:AlternateContent>
      </w:r>
      <w:r>
        <w:rPr>
          <w:rFonts w:ascii="Times New Roman" w:eastAsia="Times New Roman" w:hAnsi="Times New Roman" w:cs="Times New Roman"/>
          <w:b/>
          <w:noProof/>
          <w:sz w:val="20"/>
          <w:szCs w:val="20"/>
          <w:lang w:eastAsia="pt-BR"/>
        </w:rPr>
        <mc:AlternateContent>
          <mc:Choice Requires="wps">
            <w:drawing>
              <wp:anchor distT="0" distB="0" distL="114300" distR="114300" simplePos="0" relativeHeight="251707392" behindDoc="0" locked="0" layoutInCell="1" allowOverlap="1">
                <wp:simplePos x="0" y="0"/>
                <wp:positionH relativeFrom="column">
                  <wp:posOffset>3602355</wp:posOffset>
                </wp:positionH>
                <wp:positionV relativeFrom="paragraph">
                  <wp:posOffset>137160</wp:posOffset>
                </wp:positionV>
                <wp:extent cx="152400" cy="152400"/>
                <wp:effectExtent l="5715" t="12065" r="13335" b="6985"/>
                <wp:wrapNone/>
                <wp:docPr id="338" name="Retângulo 3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338" o:spid="_x0000_s1026" style="position:absolute;margin-left:283.65pt;margin-top:10.8pt;width:12pt;height:12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"/>
            </w:pict>
          </mc:Fallback>
        </mc:AlternateContent>
      </w:r>
      <w:r>
        <w:rPr>
          <w:rFonts w:ascii="Times New Roman" w:eastAsia="Times New Roman" w:hAnsi="Times New Roman" w:cs="Times New Roman"/>
          <w:b/>
          <w:noProof/>
          <w:sz w:val="20"/>
          <w:szCs w:val="20"/>
          <w:lang w:eastAsia="pt-BR"/>
        </w:rPr>
        <mc:AlternateContent>
          <mc:Choice Requires="wps">
            <w:drawing>
              <wp:anchor distT="0" distB="0" distL="114300" distR="114300" simplePos="0" relativeHeight="251706368" behindDoc="0" locked="0" layoutInCell="1" allowOverlap="1">
                <wp:simplePos x="0" y="0"/>
                <wp:positionH relativeFrom="column">
                  <wp:posOffset>3754755</wp:posOffset>
                </wp:positionH>
                <wp:positionV relativeFrom="paragraph">
                  <wp:posOffset>137160</wp:posOffset>
                </wp:positionV>
                <wp:extent cx="152400" cy="152400"/>
                <wp:effectExtent l="5715" t="12065" r="13335" b="6985"/>
                <wp:wrapNone/>
                <wp:docPr id="337" name="Retângulo 3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337" o:spid="_x0000_s1026" style="position:absolute;margin-left:295.65pt;margin-top:10.8pt;width:12pt;height:12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"/>
            </w:pict>
          </mc:Fallback>
        </mc:AlternateContent>
      </w:r>
      <w:r>
        <w:rPr>
          <w:rFonts w:ascii="Times New Roman" w:eastAsia="Times New Roman" w:hAnsi="Times New Roman" w:cs="Times New Roman"/>
          <w:b/>
          <w:noProof/>
          <w:sz w:val="20"/>
          <w:szCs w:val="20"/>
          <w:lang w:eastAsia="pt-BR"/>
        </w:rPr>
        <mc:AlternateContent>
          <mc:Choice Requires="wps">
            <w:drawing>
              <wp:anchor distT="0" distB="0" distL="114300" distR="114300" simplePos="0" relativeHeight="251705344" behindDoc="0" locked="0" layoutInCell="1" allowOverlap="1">
                <wp:simplePos x="0" y="0"/>
                <wp:positionH relativeFrom="column">
                  <wp:posOffset>1316355</wp:posOffset>
                </wp:positionH>
                <wp:positionV relativeFrom="paragraph">
                  <wp:posOffset>137160</wp:posOffset>
                </wp:positionV>
                <wp:extent cx="152400" cy="152400"/>
                <wp:effectExtent l="5715" t="12065" r="13335" b="6985"/>
                <wp:wrapNone/>
                <wp:docPr id="336" name="Retângulo 3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336" o:spid="_x0000_s1026" style="position:absolute;margin-left:103.65pt;margin-top:10.8pt;width:12pt;height:12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"/>
            </w:pict>
          </mc:Fallback>
        </mc:AlternateContent>
      </w:r>
      <w:r>
        <w:rPr>
          <w:rFonts w:ascii="Times New Roman" w:eastAsia="Times New Roman" w:hAnsi="Times New Roman" w:cs="Times New Roman"/>
          <w:b/>
          <w:noProof/>
          <w:sz w:val="20"/>
          <w:szCs w:val="20"/>
          <w:lang w:eastAsia="pt-BR"/>
        </w:rPr>
        <mc:AlternateContent>
          <mc:Choice Requires="wps">
            <w:drawing>
              <wp:anchor distT="0" distB="0" distL="114300" distR="114300" simplePos="0" relativeHeight="251704320" behindDoc="0" locked="0" layoutInCell="1" allowOverlap="1">
                <wp:simplePos x="0" y="0"/>
                <wp:positionH relativeFrom="column">
                  <wp:posOffset>1163955</wp:posOffset>
                </wp:positionH>
                <wp:positionV relativeFrom="paragraph">
                  <wp:posOffset>137160</wp:posOffset>
                </wp:positionV>
                <wp:extent cx="152400" cy="152400"/>
                <wp:effectExtent l="5715" t="12065" r="13335" b="6985"/>
                <wp:wrapNone/>
                <wp:docPr id="335" name="Retângulo 3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335" o:spid="_x0000_s1026" style="position:absolute;margin-left:91.65pt;margin-top:10.8pt;width:12pt;height:12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"/>
            </w:pict>
          </mc:Fallback>
        </mc:AlternateContent>
      </w:r>
      <w:r>
        <w:rPr>
          <w:rFonts w:ascii="Times New Roman" w:eastAsia="Times New Roman" w:hAnsi="Times New Roman" w:cs="Times New Roman"/>
          <w:b/>
          <w:noProof/>
          <w:sz w:val="20"/>
          <w:szCs w:val="20"/>
          <w:lang w:eastAsia="pt-BR"/>
        </w:rPr>
        <mc:AlternateContent>
          <mc:Choice Requires="wps">
            <w:drawing>
              <wp:anchor distT="0" distB="0" distL="114300" distR="114300" simplePos="0" relativeHeight="251703296" behindDoc="0" locked="0" layoutInCell="1" allowOverlap="1">
                <wp:simplePos x="0" y="0"/>
                <wp:positionH relativeFrom="column">
                  <wp:posOffset>3145155</wp:posOffset>
                </wp:positionH>
                <wp:positionV relativeFrom="paragraph">
                  <wp:posOffset>137160</wp:posOffset>
                </wp:positionV>
                <wp:extent cx="152400" cy="152400"/>
                <wp:effectExtent l="5715" t="12065" r="13335" b="6985"/>
                <wp:wrapNone/>
                <wp:docPr id="334" name="Retângulo 3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334" o:spid="_x0000_s1026" style="position:absolute;margin-left:247.65pt;margin-top:10.8pt;width:12pt;height:12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"/>
            </w:pict>
          </mc:Fallback>
        </mc:AlternateContent>
      </w:r>
      <w:r>
        <w:rPr>
          <w:rFonts w:ascii="Times New Roman" w:eastAsia="Times New Roman" w:hAnsi="Times New Roman" w:cs="Times New Roman"/>
          <w:b/>
          <w:noProof/>
          <w:sz w:val="20"/>
          <w:szCs w:val="20"/>
          <w:lang w:eastAsia="pt-BR"/>
        </w:rPr>
        <mc:AlternateContent>
          <mc:Choice Requires="wps">
            <w:drawing>
              <wp:anchor distT="0" distB="0" distL="114300" distR="114300" simplePos="0" relativeHeight="251702272" behindDoc="0" locked="0" layoutInCell="1" allowOverlap="1">
                <wp:simplePos x="0" y="0"/>
                <wp:positionH relativeFrom="column">
                  <wp:posOffset>2992755</wp:posOffset>
                </wp:positionH>
                <wp:positionV relativeFrom="paragraph">
                  <wp:posOffset>137160</wp:posOffset>
                </wp:positionV>
                <wp:extent cx="152400" cy="152400"/>
                <wp:effectExtent l="5715" t="12065" r="13335" b="6985"/>
                <wp:wrapNone/>
                <wp:docPr id="333" name="Retângulo 3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333" o:spid="_x0000_s1026" style="position:absolute;margin-left:235.65pt;margin-top:10.8pt;width:12pt;height:12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"/>
            </w:pict>
          </mc:Fallback>
        </mc:AlternateContent>
      </w:r>
      <w:r>
        <w:rPr>
          <w:rFonts w:ascii="Times New Roman" w:eastAsia="Times New Roman" w:hAnsi="Times New Roman" w:cs="Times New Roman"/>
          <w:b/>
          <w:noProof/>
          <w:sz w:val="20"/>
          <w:szCs w:val="20"/>
          <w:lang w:eastAsia="pt-BR"/>
        </w:rPr>
        <mc:AlternateContent>
          <mc:Choice Requires="wps">
            <w:drawing>
              <wp:anchor distT="0" distB="0" distL="114300" distR="114300" simplePos="0" relativeHeight="251701248" behindDoc="0" locked="0" layoutInCell="1" allowOverlap="1">
                <wp:simplePos x="0" y="0"/>
                <wp:positionH relativeFrom="column">
                  <wp:posOffset>2840355</wp:posOffset>
                </wp:positionH>
                <wp:positionV relativeFrom="paragraph">
                  <wp:posOffset>137160</wp:posOffset>
                </wp:positionV>
                <wp:extent cx="152400" cy="152400"/>
                <wp:effectExtent l="5715" t="12065" r="13335" b="6985"/>
                <wp:wrapNone/>
                <wp:docPr id="332" name="Retângulo 3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332" o:spid="_x0000_s1026" style="position:absolute;margin-left:223.65pt;margin-top:10.8pt;width:12pt;height:12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"/>
            </w:pict>
          </mc:Fallback>
        </mc:AlternateContent>
      </w:r>
      <w:r>
        <w:rPr>
          <w:rFonts w:ascii="Times New Roman" w:eastAsia="Times New Roman" w:hAnsi="Times New Roman" w:cs="Times New Roman"/>
          <w:b/>
          <w:noProof/>
          <w:sz w:val="20"/>
          <w:szCs w:val="20"/>
          <w:lang w:eastAsia="pt-BR"/>
        </w:rPr>
        <mc:AlternateContent>
          <mc:Choice Requires="wps">
            <w:drawing>
              <wp:anchor distT="0" distB="0" distL="114300" distR="114300" simplePos="0" relativeHeight="251700224" behindDoc="0" locked="0" layoutInCell="1" allowOverlap="1">
                <wp:simplePos x="0" y="0"/>
                <wp:positionH relativeFrom="column">
                  <wp:posOffset>2687955</wp:posOffset>
                </wp:positionH>
                <wp:positionV relativeFrom="paragraph">
                  <wp:posOffset>137160</wp:posOffset>
                </wp:positionV>
                <wp:extent cx="152400" cy="152400"/>
                <wp:effectExtent l="5715" t="12065" r="13335" b="6985"/>
                <wp:wrapNone/>
                <wp:docPr id="331" name="Retângulo 3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331" o:spid="_x0000_s1026" style="position:absolute;margin-left:211.65pt;margin-top:10.8pt;width:12pt;height:12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"/>
            </w:pict>
          </mc:Fallback>
        </mc:AlternateContent>
      </w:r>
      <w:r>
        <w:rPr>
          <w:rFonts w:ascii="Times New Roman" w:eastAsia="Times New Roman" w:hAnsi="Times New Roman" w:cs="Times New Roman"/>
          <w:b/>
          <w:noProof/>
          <w:sz w:val="20"/>
          <w:szCs w:val="20"/>
          <w:lang w:eastAsia="pt-BR"/>
        </w:rPr>
        <mc:AlternateContent>
          <mc:Choice Requires="wps">
            <w:drawing>
              <wp:anchor distT="0" distB="0" distL="114300" distR="114300" simplePos="0" relativeHeight="251699200" behindDoc="0" locked="0" layoutInCell="1" allowOverlap="1">
                <wp:simplePos x="0" y="0"/>
                <wp:positionH relativeFrom="column">
                  <wp:posOffset>2535555</wp:posOffset>
                </wp:positionH>
                <wp:positionV relativeFrom="paragraph">
                  <wp:posOffset>137160</wp:posOffset>
                </wp:positionV>
                <wp:extent cx="152400" cy="152400"/>
                <wp:effectExtent l="5715" t="12065" r="13335" b="6985"/>
                <wp:wrapNone/>
                <wp:docPr id="330" name="Retângulo 3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330" o:spid="_x0000_s1026" style="position:absolute;margin-left:199.65pt;margin-top:10.8pt;width:12pt;height:12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"/>
            </w:pict>
          </mc:Fallback>
        </mc:AlternateContent>
      </w:r>
      <w:r>
        <w:rPr>
          <w:rFonts w:ascii="Times New Roman" w:eastAsia="Times New Roman" w:hAnsi="Times New Roman" w:cs="Times New Roman"/>
          <w:b/>
          <w:noProof/>
          <w:sz w:val="20"/>
          <w:szCs w:val="20"/>
          <w:lang w:eastAsia="pt-BR"/>
        </w:rPr>
        <mc:AlternateContent>
          <mc:Choice Requires="wps">
            <w:drawing>
              <wp:anchor distT="0" distB="0" distL="114300" distR="114300" simplePos="0" relativeHeight="251698176" behindDoc="0" locked="0" layoutInCell="1" allowOverlap="1">
                <wp:simplePos x="0" y="0"/>
                <wp:positionH relativeFrom="column">
                  <wp:posOffset>2383155</wp:posOffset>
                </wp:positionH>
                <wp:positionV relativeFrom="paragraph">
                  <wp:posOffset>137160</wp:posOffset>
                </wp:positionV>
                <wp:extent cx="152400" cy="152400"/>
                <wp:effectExtent l="5715" t="12065" r="13335" b="6985"/>
                <wp:wrapNone/>
                <wp:docPr id="329" name="Retângulo 3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329" o:spid="_x0000_s1026" style="position:absolute;margin-left:187.65pt;margin-top:10.8pt;width:12pt;height:12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"/>
            </w:pict>
          </mc:Fallback>
        </mc:AlternateContent>
      </w:r>
      <w:r>
        <w:rPr>
          <w:rFonts w:ascii="Times New Roman" w:eastAsia="Times New Roman" w:hAnsi="Times New Roman" w:cs="Times New Roman"/>
          <w:b/>
          <w:noProof/>
          <w:sz w:val="20"/>
          <w:szCs w:val="20"/>
          <w:lang w:eastAsia="pt-BR"/>
        </w:rPr>
        <mc:AlternateContent>
          <mc:Choice Requires="wps">
            <w:drawing>
              <wp:anchor distT="0" distB="0" distL="114300" distR="114300" simplePos="0" relativeHeight="251697152" behindDoc="0" locked="0" layoutInCell="1" allowOverlap="1">
                <wp:simplePos x="0" y="0"/>
                <wp:positionH relativeFrom="column">
                  <wp:posOffset>2230755</wp:posOffset>
                </wp:positionH>
                <wp:positionV relativeFrom="paragraph">
                  <wp:posOffset>137160</wp:posOffset>
                </wp:positionV>
                <wp:extent cx="152400" cy="152400"/>
                <wp:effectExtent l="5715" t="12065" r="13335" b="6985"/>
                <wp:wrapNone/>
                <wp:docPr id="328" name="Retângulo 3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328" o:spid="_x0000_s1026" style="position:absolute;margin-left:175.65pt;margin-top:10.8pt;width:12pt;height:12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"/>
            </w:pict>
          </mc:Fallback>
        </mc:AlternateContent>
      </w:r>
      <w:r>
        <w:rPr>
          <w:rFonts w:ascii="Times New Roman" w:eastAsia="Times New Roman" w:hAnsi="Times New Roman" w:cs="Times New Roman"/>
          <w:b/>
          <w:noProof/>
          <w:sz w:val="20"/>
          <w:szCs w:val="20"/>
          <w:lang w:eastAsia="pt-BR"/>
        </w:rPr>
        <mc:AlternateContent>
          <mc:Choice Requires="wps">
            <w:drawing>
              <wp:anchor distT="0" distB="0" distL="114300" distR="114300" simplePos="0" relativeHeight="251696128" behindDoc="0" locked="0" layoutInCell="1" allowOverlap="1">
                <wp:simplePos x="0" y="0"/>
                <wp:positionH relativeFrom="column">
                  <wp:posOffset>2078355</wp:posOffset>
                </wp:positionH>
                <wp:positionV relativeFrom="paragraph">
                  <wp:posOffset>137160</wp:posOffset>
                </wp:positionV>
                <wp:extent cx="152400" cy="152400"/>
                <wp:effectExtent l="5715" t="12065" r="13335" b="6985"/>
                <wp:wrapNone/>
                <wp:docPr id="327" name="Retângulo 3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327" o:spid="_x0000_s1026" style="position:absolute;margin-left:163.65pt;margin-top:10.8pt;width:12pt;height:12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"/>
            </w:pict>
          </mc:Fallback>
        </mc:AlternateContent>
      </w:r>
      <w:r>
        <w:rPr>
          <w:rFonts w:ascii="Times New Roman" w:eastAsia="Times New Roman" w:hAnsi="Times New Roman" w:cs="Times New Roman"/>
          <w:b/>
          <w:noProof/>
          <w:sz w:val="20"/>
          <w:szCs w:val="20"/>
          <w:lang w:eastAsia="pt-BR"/>
        </w:rPr>
        <mc:AlternateContent>
          <mc:Choice Requires="wps">
            <w:drawing>
              <wp:anchor distT="0" distB="0" distL="114300" distR="114300" simplePos="0" relativeHeight="251695104" behindDoc="0" locked="0" layoutInCell="1" allowOverlap="1">
                <wp:simplePos x="0" y="0"/>
                <wp:positionH relativeFrom="column">
                  <wp:posOffset>1925955</wp:posOffset>
                </wp:positionH>
                <wp:positionV relativeFrom="paragraph">
                  <wp:posOffset>137160</wp:posOffset>
                </wp:positionV>
                <wp:extent cx="152400" cy="152400"/>
                <wp:effectExtent l="5715" t="12065" r="13335" b="6985"/>
                <wp:wrapNone/>
                <wp:docPr id="326" name="Retângulo 3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326" o:spid="_x0000_s1026" style="position:absolute;margin-left:151.65pt;margin-top:10.8pt;width:12pt;height:12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"/>
            </w:pict>
          </mc:Fallback>
        </mc:AlternateContent>
      </w:r>
      <w:r>
        <w:rPr>
          <w:rFonts w:ascii="Times New Roman" w:eastAsia="Times New Roman" w:hAnsi="Times New Roman" w:cs="Times New Roman"/>
          <w:b/>
          <w:noProof/>
          <w:sz w:val="20"/>
          <w:szCs w:val="20"/>
          <w:lang w:eastAsia="pt-BR"/>
        </w:rPr>
        <mc:AlternateContent>
          <mc:Choice Requires="wps">
            <w:drawing>
              <wp:anchor distT="0" distB="0" distL="114300" distR="114300" simplePos="0" relativeHeight="251694080" behindDoc="0" locked="0" layoutInCell="1" allowOverlap="1">
                <wp:simplePos x="0" y="0"/>
                <wp:positionH relativeFrom="column">
                  <wp:posOffset>1773555</wp:posOffset>
                </wp:positionH>
                <wp:positionV relativeFrom="paragraph">
                  <wp:posOffset>137160</wp:posOffset>
                </wp:positionV>
                <wp:extent cx="152400" cy="152400"/>
                <wp:effectExtent l="5715" t="12065" r="13335" b="6985"/>
                <wp:wrapNone/>
                <wp:docPr id="325" name="Retângulo 3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325" o:spid="_x0000_s1026" style="position:absolute;margin-left:139.65pt;margin-top:10.8pt;width:12pt;height:1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"/>
            </w:pict>
          </mc:Fallback>
        </mc:AlternateContent>
      </w:r>
      <w:r>
        <w:rPr>
          <w:rFonts w:ascii="Times New Roman" w:eastAsia="Times New Roman" w:hAnsi="Times New Roman" w:cs="Times New Roman"/>
          <w:b/>
          <w:noProof/>
          <w:sz w:val="20"/>
          <w:szCs w:val="20"/>
          <w:lang w:eastAsia="pt-BR"/>
        </w:rPr>
        <mc:AlternateContent>
          <mc:Choice Requires="wps">
            <w:drawing>
              <wp:anchor distT="0" distB="0" distL="114300" distR="114300" simplePos="0" relativeHeight="251693056" behindDoc="0" locked="0" layoutInCell="1" allowOverlap="1">
                <wp:simplePos x="0" y="0"/>
                <wp:positionH relativeFrom="column">
                  <wp:posOffset>1468755</wp:posOffset>
                </wp:positionH>
                <wp:positionV relativeFrom="paragraph">
                  <wp:posOffset>137160</wp:posOffset>
                </wp:positionV>
                <wp:extent cx="152400" cy="152400"/>
                <wp:effectExtent l="5715" t="12065" r="13335" b="6985"/>
                <wp:wrapNone/>
                <wp:docPr id="324" name="Retângulo 3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324" o:spid="_x0000_s1026" style="position:absolute;margin-left:115.65pt;margin-top:10.8pt;width:12pt;height:1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"/>
            </w:pict>
          </mc:Fallback>
        </mc:AlternateContent>
      </w:r>
      <w:r>
        <w:rPr>
          <w:rFonts w:ascii="Times New Roman" w:eastAsia="Times New Roman" w:hAnsi="Times New Roman" w:cs="Times New Roman"/>
          <w:b/>
          <w:noProof/>
          <w:sz w:val="20"/>
          <w:szCs w:val="20"/>
          <w:lang w:eastAsia="pt-BR"/>
        </w:rPr>
        <mc:AlternateContent>
          <mc:Choice Requires="wps">
            <w:drawing>
              <wp:anchor distT="0" distB="0" distL="114300" distR="114300" simplePos="0" relativeHeight="251692032" behindDoc="0" locked="0" layoutInCell="1" allowOverlap="1">
                <wp:simplePos x="0" y="0"/>
                <wp:positionH relativeFrom="column">
                  <wp:posOffset>1621155</wp:posOffset>
                </wp:positionH>
                <wp:positionV relativeFrom="paragraph">
                  <wp:posOffset>137160</wp:posOffset>
                </wp:positionV>
                <wp:extent cx="152400" cy="152400"/>
                <wp:effectExtent l="5715" t="12065" r="13335" b="6985"/>
                <wp:wrapNone/>
                <wp:docPr id="323" name="Retângulo 3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323" o:spid="_x0000_s1026" style="position:absolute;margin-left:127.65pt;margin-top:10.8pt;width:12pt;height:1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"/>
            </w:pict>
          </mc:Fallback>
        </mc:AlternateContent>
      </w:r>
    </w:p>
    <w:p w:rsidR="00A749D1" w:rsidRPr="00A749D1" w:rsidRDefault="00A749D1" w:rsidP="00A749D1">
      <w:pPr>
        <w:pBdr>
          <w:top w:val="single" w:sz="6" w:space="1" w:color="auto"/>
          <w:left w:val="single" w:sz="6" w:space="1" w:color="auto"/>
          <w:bottom w:val="single" w:sz="6" w:space="1" w:color="auto"/>
          <w:right w:val="single" w:sz="6" w:space="1" w:color="auto"/>
        </w:pBdr>
        <w:suppressAutoHyphens/>
        <w:spacing w:after="0" w:line="240" w:lineRule="auto"/>
        <w:rPr>
          <w:rFonts w:ascii="Times New Roman" w:eastAsia="Times New Roman" w:hAnsi="Times New Roman" w:cs="Times New Roman"/>
          <w:b/>
          <w:sz w:val="20"/>
          <w:szCs w:val="20"/>
          <w:lang w:eastAsia="ar-SA"/>
        </w:rPr>
      </w:pPr>
      <w:r w:rsidRPr="00A749D1">
        <w:rPr>
          <w:rFonts w:ascii="Times New Roman" w:eastAsia="Times New Roman" w:hAnsi="Times New Roman" w:cs="Times New Roman"/>
          <w:b/>
          <w:sz w:val="20"/>
          <w:szCs w:val="20"/>
          <w:lang w:eastAsia="ar-SA"/>
        </w:rPr>
        <w:t>Nome do Candidato:</w:t>
      </w:r>
    </w:p>
    <w:p w:rsidR="00A749D1" w:rsidRPr="00A749D1" w:rsidRDefault="00A749D1" w:rsidP="00A749D1">
      <w:pPr>
        <w:pBdr>
          <w:top w:val="single" w:sz="6" w:space="1" w:color="auto"/>
          <w:left w:val="single" w:sz="6" w:space="1" w:color="auto"/>
          <w:bottom w:val="single" w:sz="6" w:space="1" w:color="auto"/>
          <w:right w:val="single" w:sz="6" w:space="1" w:color="auto"/>
        </w:pBdr>
        <w:suppressAutoHyphens/>
        <w:spacing w:after="0" w:line="240" w:lineRule="auto"/>
        <w:rPr>
          <w:rFonts w:ascii="Times New Roman" w:eastAsia="Times New Roman" w:hAnsi="Times New Roman" w:cs="Times New Roman"/>
          <w:b/>
          <w:sz w:val="20"/>
          <w:szCs w:val="20"/>
          <w:lang w:eastAsia="ar-SA"/>
        </w:rPr>
      </w:pPr>
      <w:r>
        <w:rPr>
          <w:rFonts w:ascii="Times New Roman" w:eastAsia="Times New Roman" w:hAnsi="Times New Roman" w:cs="Times New Roman"/>
          <w:b/>
          <w:noProof/>
          <w:sz w:val="20"/>
          <w:szCs w:val="20"/>
          <w:lang w:eastAsia="pt-BR"/>
        </w:rPr>
        <mc:AlternateContent>
          <mc:Choice Requires="wps">
            <w:drawing>
              <wp:anchor distT="0" distB="0" distL="114300" distR="114300" simplePos="0" relativeHeight="251752448" behindDoc="0" locked="0" layoutInCell="1" allowOverlap="1">
                <wp:simplePos x="0" y="0"/>
                <wp:positionH relativeFrom="column">
                  <wp:posOffset>5583555</wp:posOffset>
                </wp:positionH>
                <wp:positionV relativeFrom="paragraph">
                  <wp:posOffset>66040</wp:posOffset>
                </wp:positionV>
                <wp:extent cx="152400" cy="152400"/>
                <wp:effectExtent l="5715" t="13970" r="13335" b="5080"/>
                <wp:wrapNone/>
                <wp:docPr id="322" name="Retângulo 3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322" o:spid="_x0000_s1026" style="position:absolute;margin-left:439.65pt;margin-top:5.2pt;width:12pt;height:12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"/>
            </w:pict>
          </mc:Fallback>
        </mc:AlternateContent>
      </w:r>
      <w:r>
        <w:rPr>
          <w:rFonts w:ascii="Times New Roman" w:eastAsia="Times New Roman" w:hAnsi="Times New Roman" w:cs="Times New Roman"/>
          <w:b/>
          <w:noProof/>
          <w:sz w:val="20"/>
          <w:szCs w:val="20"/>
          <w:lang w:eastAsia="pt-BR"/>
        </w:rPr>
        <mc:AlternateContent>
          <mc:Choice Requires="wps">
            <w:drawing>
              <wp:anchor distT="0" distB="0" distL="114300" distR="114300" simplePos="0" relativeHeight="251751424" behindDoc="0" locked="0" layoutInCell="1" allowOverlap="1">
                <wp:simplePos x="0" y="0"/>
                <wp:positionH relativeFrom="column">
                  <wp:posOffset>5431155</wp:posOffset>
                </wp:positionH>
                <wp:positionV relativeFrom="paragraph">
                  <wp:posOffset>66040</wp:posOffset>
                </wp:positionV>
                <wp:extent cx="152400" cy="152400"/>
                <wp:effectExtent l="5715" t="13970" r="13335" b="5080"/>
                <wp:wrapNone/>
                <wp:docPr id="321" name="Retângulo 3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321" o:spid="_x0000_s1026" style="position:absolute;margin-left:427.65pt;margin-top:5.2pt;width:12pt;height:12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"/>
            </w:pict>
          </mc:Fallback>
        </mc:AlternateContent>
      </w:r>
      <w:r>
        <w:rPr>
          <w:rFonts w:ascii="Times New Roman" w:eastAsia="Times New Roman" w:hAnsi="Times New Roman" w:cs="Times New Roman"/>
          <w:b/>
          <w:noProof/>
          <w:sz w:val="20"/>
          <w:szCs w:val="20"/>
          <w:lang w:eastAsia="pt-BR"/>
        </w:rPr>
        <mc:AlternateContent>
          <mc:Choice Requires="wps">
            <w:drawing>
              <wp:anchor distT="0" distB="0" distL="114300" distR="114300" simplePos="0" relativeHeight="251750400" behindDoc="0" locked="0" layoutInCell="1" allowOverlap="1">
                <wp:simplePos x="0" y="0"/>
                <wp:positionH relativeFrom="column">
                  <wp:posOffset>3449955</wp:posOffset>
                </wp:positionH>
                <wp:positionV relativeFrom="paragraph">
                  <wp:posOffset>66040</wp:posOffset>
                </wp:positionV>
                <wp:extent cx="152400" cy="152400"/>
                <wp:effectExtent l="5715" t="13970" r="13335" b="5080"/>
                <wp:wrapNone/>
                <wp:docPr id="320" name="Retângulo 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320" o:spid="_x0000_s1026" style="position:absolute;margin-left:271.65pt;margin-top:5.2pt;width:12pt;height:12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"/>
            </w:pict>
          </mc:Fallback>
        </mc:AlternateContent>
      </w:r>
      <w:r>
        <w:rPr>
          <w:rFonts w:ascii="Times New Roman" w:eastAsia="Times New Roman" w:hAnsi="Times New Roman" w:cs="Times New Roman"/>
          <w:b/>
          <w:noProof/>
          <w:sz w:val="20"/>
          <w:szCs w:val="20"/>
          <w:lang w:eastAsia="pt-BR"/>
        </w:rPr>
        <mc:AlternateContent>
          <mc:Choice Requires="wps">
            <w:drawing>
              <wp:anchor distT="0" distB="0" distL="114300" distR="114300" simplePos="0" relativeHeight="251749376" behindDoc="0" locked="0" layoutInCell="1" allowOverlap="1">
                <wp:simplePos x="0" y="0"/>
                <wp:positionH relativeFrom="column">
                  <wp:posOffset>3297555</wp:posOffset>
                </wp:positionH>
                <wp:positionV relativeFrom="paragraph">
                  <wp:posOffset>66040</wp:posOffset>
                </wp:positionV>
                <wp:extent cx="152400" cy="152400"/>
                <wp:effectExtent l="5715" t="13970" r="13335" b="5080"/>
                <wp:wrapNone/>
                <wp:docPr id="319" name="Retângulo 3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319" o:spid="_x0000_s1026" style="position:absolute;margin-left:259.65pt;margin-top:5.2pt;width:12pt;height:12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"/>
            </w:pict>
          </mc:Fallback>
        </mc:AlternateContent>
      </w:r>
      <w:r>
        <w:rPr>
          <w:rFonts w:ascii="Times New Roman" w:eastAsia="Times New Roman" w:hAnsi="Times New Roman" w:cs="Times New Roman"/>
          <w:b/>
          <w:noProof/>
          <w:sz w:val="20"/>
          <w:szCs w:val="20"/>
          <w:lang w:eastAsia="pt-BR"/>
        </w:rPr>
        <mc:AlternateContent>
          <mc:Choice Requires="wps">
            <w:drawing>
              <wp:anchor distT="0" distB="0" distL="114300" distR="114300" simplePos="0" relativeHeight="251748352" behindDoc="0" locked="0" layoutInCell="1" allowOverlap="1">
                <wp:simplePos x="0" y="0"/>
                <wp:positionH relativeFrom="column">
                  <wp:posOffset>5278755</wp:posOffset>
                </wp:positionH>
                <wp:positionV relativeFrom="paragraph">
                  <wp:posOffset>66040</wp:posOffset>
                </wp:positionV>
                <wp:extent cx="152400" cy="152400"/>
                <wp:effectExtent l="5715" t="13970" r="13335" b="5080"/>
                <wp:wrapNone/>
                <wp:docPr id="318" name="Retângulo 3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318" o:spid="_x0000_s1026" style="position:absolute;margin-left:415.65pt;margin-top:5.2pt;width:12pt;height:12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"/>
            </w:pict>
          </mc:Fallback>
        </mc:AlternateContent>
      </w:r>
      <w:r>
        <w:rPr>
          <w:rFonts w:ascii="Times New Roman" w:eastAsia="Times New Roman" w:hAnsi="Times New Roman" w:cs="Times New Roman"/>
          <w:b/>
          <w:noProof/>
          <w:sz w:val="20"/>
          <w:szCs w:val="20"/>
          <w:lang w:eastAsia="pt-BR"/>
        </w:rPr>
        <mc:AlternateContent>
          <mc:Choice Requires="wps">
            <w:drawing>
              <wp:anchor distT="0" distB="0" distL="114300" distR="114300" simplePos="0" relativeHeight="251747328" behindDoc="0" locked="0" layoutInCell="1" allowOverlap="1">
                <wp:simplePos x="0" y="0"/>
                <wp:positionH relativeFrom="column">
                  <wp:posOffset>5126355</wp:posOffset>
                </wp:positionH>
                <wp:positionV relativeFrom="paragraph">
                  <wp:posOffset>66040</wp:posOffset>
                </wp:positionV>
                <wp:extent cx="152400" cy="152400"/>
                <wp:effectExtent l="5715" t="13970" r="13335" b="5080"/>
                <wp:wrapNone/>
                <wp:docPr id="317" name="Retângulo 3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317" o:spid="_x0000_s1026" style="position:absolute;margin-left:403.65pt;margin-top:5.2pt;width:12pt;height:12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"/>
            </w:pict>
          </mc:Fallback>
        </mc:AlternateContent>
      </w:r>
      <w:r>
        <w:rPr>
          <w:rFonts w:ascii="Times New Roman" w:eastAsia="Times New Roman" w:hAnsi="Times New Roman" w:cs="Times New Roman"/>
          <w:b/>
          <w:noProof/>
          <w:sz w:val="20"/>
          <w:szCs w:val="20"/>
          <w:lang w:eastAsia="pt-BR"/>
        </w:rPr>
        <mc:AlternateContent>
          <mc:Choice Requires="wps">
            <w:drawing>
              <wp:anchor distT="0" distB="0" distL="114300" distR="114300" simplePos="0" relativeHeight="251746304" behindDoc="0" locked="0" layoutInCell="1" allowOverlap="1">
                <wp:simplePos x="0" y="0"/>
                <wp:positionH relativeFrom="column">
                  <wp:posOffset>4973955</wp:posOffset>
                </wp:positionH>
                <wp:positionV relativeFrom="paragraph">
                  <wp:posOffset>66040</wp:posOffset>
                </wp:positionV>
                <wp:extent cx="152400" cy="152400"/>
                <wp:effectExtent l="5715" t="13970" r="13335" b="5080"/>
                <wp:wrapNone/>
                <wp:docPr id="316" name="Retângulo 3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316" o:spid="_x0000_s1026" style="position:absolute;margin-left:391.65pt;margin-top:5.2pt;width:12pt;height:12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"/>
            </w:pict>
          </mc:Fallback>
        </mc:AlternateContent>
      </w:r>
      <w:r>
        <w:rPr>
          <w:rFonts w:ascii="Times New Roman" w:eastAsia="Times New Roman" w:hAnsi="Times New Roman" w:cs="Times New Roman"/>
          <w:b/>
          <w:noProof/>
          <w:sz w:val="20"/>
          <w:szCs w:val="20"/>
          <w:lang w:eastAsia="pt-BR"/>
        </w:rPr>
        <mc:AlternateContent>
          <mc:Choice Requires="wps">
            <w:drawing>
              <wp:anchor distT="0" distB="0" distL="114300" distR="114300" simplePos="0" relativeHeight="251745280" behindDoc="0" locked="0" layoutInCell="1" allowOverlap="1">
                <wp:simplePos x="0" y="0"/>
                <wp:positionH relativeFrom="column">
                  <wp:posOffset>4821555</wp:posOffset>
                </wp:positionH>
                <wp:positionV relativeFrom="paragraph">
                  <wp:posOffset>66040</wp:posOffset>
                </wp:positionV>
                <wp:extent cx="152400" cy="152400"/>
                <wp:effectExtent l="5715" t="13970" r="13335" b="5080"/>
                <wp:wrapNone/>
                <wp:docPr id="315" name="Retângulo 3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315" o:spid="_x0000_s1026" style="position:absolute;margin-left:379.65pt;margin-top:5.2pt;width:12pt;height:12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"/>
            </w:pict>
          </mc:Fallback>
        </mc:AlternateContent>
      </w:r>
      <w:r>
        <w:rPr>
          <w:rFonts w:ascii="Times New Roman" w:eastAsia="Times New Roman" w:hAnsi="Times New Roman" w:cs="Times New Roman"/>
          <w:b/>
          <w:noProof/>
          <w:sz w:val="20"/>
          <w:szCs w:val="20"/>
          <w:lang w:eastAsia="pt-BR"/>
        </w:rPr>
        <mc:AlternateContent>
          <mc:Choice Requires="wps">
            <w:drawing>
              <wp:anchor distT="0" distB="0" distL="114300" distR="114300" simplePos="0" relativeHeight="251744256" behindDoc="0" locked="0" layoutInCell="1" allowOverlap="1">
                <wp:simplePos x="0" y="0"/>
                <wp:positionH relativeFrom="column">
                  <wp:posOffset>4669155</wp:posOffset>
                </wp:positionH>
                <wp:positionV relativeFrom="paragraph">
                  <wp:posOffset>66040</wp:posOffset>
                </wp:positionV>
                <wp:extent cx="152400" cy="152400"/>
                <wp:effectExtent l="5715" t="13970" r="13335" b="5080"/>
                <wp:wrapNone/>
                <wp:docPr id="314" name="Retângulo 3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314" o:spid="_x0000_s1026" style="position:absolute;margin-left:367.65pt;margin-top:5.2pt;width:12pt;height:12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"/>
            </w:pict>
          </mc:Fallback>
        </mc:AlternateContent>
      </w:r>
      <w:r>
        <w:rPr>
          <w:rFonts w:ascii="Times New Roman" w:eastAsia="Times New Roman" w:hAnsi="Times New Roman" w:cs="Times New Roman"/>
          <w:b/>
          <w:noProof/>
          <w:sz w:val="20"/>
          <w:szCs w:val="20"/>
          <w:lang w:eastAsia="pt-BR"/>
        </w:rPr>
        <mc:AlternateContent>
          <mc:Choice Requires="wps">
            <w:drawing>
              <wp:anchor distT="0" distB="0" distL="114300" distR="114300" simplePos="0" relativeHeight="251743232" behindDoc="0" locked="0" layoutInCell="1" allowOverlap="1">
                <wp:simplePos x="0" y="0"/>
                <wp:positionH relativeFrom="column">
                  <wp:posOffset>4516755</wp:posOffset>
                </wp:positionH>
                <wp:positionV relativeFrom="paragraph">
                  <wp:posOffset>66040</wp:posOffset>
                </wp:positionV>
                <wp:extent cx="152400" cy="152400"/>
                <wp:effectExtent l="5715" t="13970" r="13335" b="5080"/>
                <wp:wrapNone/>
                <wp:docPr id="313" name="Retângulo 3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313" o:spid="_x0000_s1026" style="position:absolute;margin-left:355.65pt;margin-top:5.2pt;width:12pt;height:12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"/>
            </w:pict>
          </mc:Fallback>
        </mc:AlternateContent>
      </w:r>
      <w:r>
        <w:rPr>
          <w:rFonts w:ascii="Times New Roman" w:eastAsia="Times New Roman" w:hAnsi="Times New Roman" w:cs="Times New Roman"/>
          <w:b/>
          <w:noProof/>
          <w:sz w:val="20"/>
          <w:szCs w:val="20"/>
          <w:lang w:eastAsia="pt-BR"/>
        </w:rPr>
        <mc:AlternateContent>
          <mc:Choice Requires="wps">
            <w:drawing>
              <wp:anchor distT="0" distB="0" distL="114300" distR="114300" simplePos="0" relativeHeight="251742208" behindDoc="0" locked="0" layoutInCell="1" allowOverlap="1">
                <wp:simplePos x="0" y="0"/>
                <wp:positionH relativeFrom="column">
                  <wp:posOffset>4364355</wp:posOffset>
                </wp:positionH>
                <wp:positionV relativeFrom="paragraph">
                  <wp:posOffset>66040</wp:posOffset>
                </wp:positionV>
                <wp:extent cx="152400" cy="152400"/>
                <wp:effectExtent l="5715" t="13970" r="13335" b="5080"/>
                <wp:wrapNone/>
                <wp:docPr id="312" name="Retângulo 3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312" o:spid="_x0000_s1026" style="position:absolute;margin-left:343.65pt;margin-top:5.2pt;width:12pt;height:12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"/>
            </w:pict>
          </mc:Fallback>
        </mc:AlternateContent>
      </w:r>
      <w:r>
        <w:rPr>
          <w:rFonts w:ascii="Times New Roman" w:eastAsia="Times New Roman" w:hAnsi="Times New Roman" w:cs="Times New Roman"/>
          <w:b/>
          <w:noProof/>
          <w:sz w:val="20"/>
          <w:szCs w:val="20"/>
          <w:lang w:eastAsia="pt-BR"/>
        </w:rPr>
        <mc:AlternateContent>
          <mc:Choice Requires="wps">
            <w:drawing>
              <wp:anchor distT="0" distB="0" distL="114300" distR="114300" simplePos="0" relativeHeight="251741184" behindDoc="0" locked="0" layoutInCell="1" allowOverlap="1">
                <wp:simplePos x="0" y="0"/>
                <wp:positionH relativeFrom="column">
                  <wp:posOffset>4211955</wp:posOffset>
                </wp:positionH>
                <wp:positionV relativeFrom="paragraph">
                  <wp:posOffset>66040</wp:posOffset>
                </wp:positionV>
                <wp:extent cx="152400" cy="152400"/>
                <wp:effectExtent l="5715" t="13970" r="13335" b="5080"/>
                <wp:wrapNone/>
                <wp:docPr id="311" name="Retângulo 3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311" o:spid="_x0000_s1026" style="position:absolute;margin-left:331.65pt;margin-top:5.2pt;width:12pt;height:12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"/>
            </w:pict>
          </mc:Fallback>
        </mc:AlternateContent>
      </w:r>
      <w:r>
        <w:rPr>
          <w:rFonts w:ascii="Times New Roman" w:eastAsia="Times New Roman" w:hAnsi="Times New Roman" w:cs="Times New Roman"/>
          <w:b/>
          <w:noProof/>
          <w:sz w:val="20"/>
          <w:szCs w:val="20"/>
          <w:lang w:eastAsia="pt-BR"/>
        </w:rPr>
        <mc:AlternateContent>
          <mc:Choice Requires="wps">
            <w:drawing>
              <wp:anchor distT="0" distB="0" distL="114300" distR="114300" simplePos="0" relativeHeight="251740160" behindDoc="0" locked="0" layoutInCell="1" allowOverlap="1">
                <wp:simplePos x="0" y="0"/>
                <wp:positionH relativeFrom="column">
                  <wp:posOffset>4059555</wp:posOffset>
                </wp:positionH>
                <wp:positionV relativeFrom="paragraph">
                  <wp:posOffset>66040</wp:posOffset>
                </wp:positionV>
                <wp:extent cx="152400" cy="152400"/>
                <wp:effectExtent l="5715" t="13970" r="13335" b="5080"/>
                <wp:wrapNone/>
                <wp:docPr id="310" name="Retângulo 3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310" o:spid="_x0000_s1026" style="position:absolute;margin-left:319.65pt;margin-top:5.2pt;width:12pt;height:12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"/>
            </w:pict>
          </mc:Fallback>
        </mc:AlternateContent>
      </w:r>
      <w:r>
        <w:rPr>
          <w:rFonts w:ascii="Times New Roman" w:eastAsia="Times New Roman" w:hAnsi="Times New Roman" w:cs="Times New Roman"/>
          <w:b/>
          <w:noProof/>
          <w:sz w:val="20"/>
          <w:szCs w:val="20"/>
          <w:lang w:eastAsia="pt-BR"/>
        </w:rPr>
        <mc:AlternateContent>
          <mc:Choice Requires="wps">
            <w:drawing>
              <wp:anchor distT="0" distB="0" distL="114300" distR="114300" simplePos="0" relativeHeight="251739136" behindDoc="0" locked="0" layoutInCell="1" allowOverlap="1">
                <wp:simplePos x="0" y="0"/>
                <wp:positionH relativeFrom="column">
                  <wp:posOffset>3907155</wp:posOffset>
                </wp:positionH>
                <wp:positionV relativeFrom="paragraph">
                  <wp:posOffset>66040</wp:posOffset>
                </wp:positionV>
                <wp:extent cx="152400" cy="152400"/>
                <wp:effectExtent l="5715" t="13970" r="13335" b="5080"/>
                <wp:wrapNone/>
                <wp:docPr id="309" name="Retângulo 3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309" o:spid="_x0000_s1026" style="position:absolute;margin-left:307.65pt;margin-top:5.2pt;width:12pt;height:12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"/>
            </w:pict>
          </mc:Fallback>
        </mc:AlternateContent>
      </w:r>
      <w:r>
        <w:rPr>
          <w:rFonts w:ascii="Times New Roman" w:eastAsia="Times New Roman" w:hAnsi="Times New Roman" w:cs="Times New Roman"/>
          <w:b/>
          <w:noProof/>
          <w:sz w:val="20"/>
          <w:szCs w:val="20"/>
          <w:lang w:eastAsia="pt-BR"/>
        </w:rPr>
        <mc:AlternateContent>
          <mc:Choice Requires="wps">
            <w:drawing>
              <wp:anchor distT="0" distB="0" distL="114300" distR="114300" simplePos="0" relativeHeight="251738112" behindDoc="0" locked="0" layoutInCell="1" allowOverlap="1">
                <wp:simplePos x="0" y="0"/>
                <wp:positionH relativeFrom="column">
                  <wp:posOffset>3602355</wp:posOffset>
                </wp:positionH>
                <wp:positionV relativeFrom="paragraph">
                  <wp:posOffset>66040</wp:posOffset>
                </wp:positionV>
                <wp:extent cx="152400" cy="152400"/>
                <wp:effectExtent l="5715" t="13970" r="13335" b="5080"/>
                <wp:wrapNone/>
                <wp:docPr id="308" name="Retângulo 3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308" o:spid="_x0000_s1026" style="position:absolute;margin-left:283.65pt;margin-top:5.2pt;width:12pt;height:12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"/>
            </w:pict>
          </mc:Fallback>
        </mc:AlternateContent>
      </w:r>
      <w:r>
        <w:rPr>
          <w:rFonts w:ascii="Times New Roman" w:eastAsia="Times New Roman" w:hAnsi="Times New Roman" w:cs="Times New Roman"/>
          <w:b/>
          <w:noProof/>
          <w:sz w:val="20"/>
          <w:szCs w:val="20"/>
          <w:lang w:eastAsia="pt-BR"/>
        </w:rPr>
        <mc:AlternateContent>
          <mc:Choice Requires="wps">
            <w:drawing>
              <wp:anchor distT="0" distB="0" distL="114300" distR="114300" simplePos="0" relativeHeight="251737088" behindDoc="0" locked="0" layoutInCell="1" allowOverlap="1">
                <wp:simplePos x="0" y="0"/>
                <wp:positionH relativeFrom="column">
                  <wp:posOffset>3754755</wp:posOffset>
                </wp:positionH>
                <wp:positionV relativeFrom="paragraph">
                  <wp:posOffset>66040</wp:posOffset>
                </wp:positionV>
                <wp:extent cx="152400" cy="152400"/>
                <wp:effectExtent l="5715" t="13970" r="13335" b="5080"/>
                <wp:wrapNone/>
                <wp:docPr id="307" name="Retângulo 3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307" o:spid="_x0000_s1026" style="position:absolute;margin-left:295.65pt;margin-top:5.2pt;width:12pt;height:12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"/>
            </w:pict>
          </mc:Fallback>
        </mc:AlternateContent>
      </w:r>
      <w:r>
        <w:rPr>
          <w:rFonts w:ascii="Times New Roman" w:eastAsia="Times New Roman" w:hAnsi="Times New Roman" w:cs="Times New Roman"/>
          <w:b/>
          <w:noProof/>
          <w:sz w:val="20"/>
          <w:szCs w:val="20"/>
          <w:lang w:eastAsia="pt-BR"/>
        </w:rPr>
        <mc:AlternateContent>
          <mc:Choice Requires="wps">
            <w:drawing>
              <wp:anchor distT="0" distB="0" distL="114300" distR="114300" simplePos="0" relativeHeight="251736064" behindDoc="0" locked="0" layoutInCell="1" allowOverlap="1">
                <wp:simplePos x="0" y="0"/>
                <wp:positionH relativeFrom="column">
                  <wp:posOffset>1316355</wp:posOffset>
                </wp:positionH>
                <wp:positionV relativeFrom="paragraph">
                  <wp:posOffset>66040</wp:posOffset>
                </wp:positionV>
                <wp:extent cx="152400" cy="152400"/>
                <wp:effectExtent l="5715" t="13970" r="13335" b="5080"/>
                <wp:wrapNone/>
                <wp:docPr id="306" name="Retângulo 3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306" o:spid="_x0000_s1026" style="position:absolute;margin-left:103.65pt;margin-top:5.2pt;width:12pt;height:12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"/>
            </w:pict>
          </mc:Fallback>
        </mc:AlternateContent>
      </w:r>
      <w:r>
        <w:rPr>
          <w:rFonts w:ascii="Times New Roman" w:eastAsia="Times New Roman" w:hAnsi="Times New Roman" w:cs="Times New Roman"/>
          <w:b/>
          <w:noProof/>
          <w:sz w:val="20"/>
          <w:szCs w:val="20"/>
          <w:lang w:eastAsia="pt-BR"/>
        </w:rPr>
        <mc:AlternateContent>
          <mc:Choice Requires="wps">
            <w:drawing>
              <wp:anchor distT="0" distB="0" distL="114300" distR="114300" simplePos="0" relativeHeight="251735040" behindDoc="0" locked="0" layoutInCell="1" allowOverlap="1">
                <wp:simplePos x="0" y="0"/>
                <wp:positionH relativeFrom="column">
                  <wp:posOffset>1163955</wp:posOffset>
                </wp:positionH>
                <wp:positionV relativeFrom="paragraph">
                  <wp:posOffset>66040</wp:posOffset>
                </wp:positionV>
                <wp:extent cx="152400" cy="152400"/>
                <wp:effectExtent l="5715" t="13970" r="13335" b="5080"/>
                <wp:wrapNone/>
                <wp:docPr id="305" name="Retângulo 3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305" o:spid="_x0000_s1026" style="position:absolute;margin-left:91.65pt;margin-top:5.2pt;width:12pt;height:12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"/>
            </w:pict>
          </mc:Fallback>
        </mc:AlternateContent>
      </w:r>
      <w:r>
        <w:rPr>
          <w:rFonts w:ascii="Times New Roman" w:eastAsia="Times New Roman" w:hAnsi="Times New Roman" w:cs="Times New Roman"/>
          <w:b/>
          <w:noProof/>
          <w:sz w:val="20"/>
          <w:szCs w:val="20"/>
          <w:lang w:eastAsia="pt-BR"/>
        </w:rPr>
        <mc:AlternateContent>
          <mc:Choice Requires="wps">
            <w:drawing>
              <wp:anchor distT="0" distB="0" distL="114300" distR="114300" simplePos="0" relativeHeight="251734016" behindDoc="0" locked="0" layoutInCell="1" allowOverlap="1">
                <wp:simplePos x="0" y="0"/>
                <wp:positionH relativeFrom="column">
                  <wp:posOffset>3145155</wp:posOffset>
                </wp:positionH>
                <wp:positionV relativeFrom="paragraph">
                  <wp:posOffset>66040</wp:posOffset>
                </wp:positionV>
                <wp:extent cx="152400" cy="152400"/>
                <wp:effectExtent l="5715" t="13970" r="13335" b="5080"/>
                <wp:wrapNone/>
                <wp:docPr id="304" name="Retângulo 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304" o:spid="_x0000_s1026" style="position:absolute;margin-left:247.65pt;margin-top:5.2pt;width:12pt;height:12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"/>
            </w:pict>
          </mc:Fallback>
        </mc:AlternateContent>
      </w:r>
      <w:r>
        <w:rPr>
          <w:rFonts w:ascii="Times New Roman" w:eastAsia="Times New Roman" w:hAnsi="Times New Roman" w:cs="Times New Roman"/>
          <w:b/>
          <w:noProof/>
          <w:sz w:val="20"/>
          <w:szCs w:val="20"/>
          <w:lang w:eastAsia="pt-BR"/>
        </w:rPr>
        <mc:AlternateContent>
          <mc:Choice Requires="wps">
            <w:drawing>
              <wp:anchor distT="0" distB="0" distL="114300" distR="114300" simplePos="0" relativeHeight="251732992" behindDoc="0" locked="0" layoutInCell="1" allowOverlap="1">
                <wp:simplePos x="0" y="0"/>
                <wp:positionH relativeFrom="column">
                  <wp:posOffset>2992755</wp:posOffset>
                </wp:positionH>
                <wp:positionV relativeFrom="paragraph">
                  <wp:posOffset>66040</wp:posOffset>
                </wp:positionV>
                <wp:extent cx="152400" cy="152400"/>
                <wp:effectExtent l="5715" t="13970" r="13335" b="5080"/>
                <wp:wrapNone/>
                <wp:docPr id="303" name="Retângulo 3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303" o:spid="_x0000_s1026" style="position:absolute;margin-left:235.65pt;margin-top:5.2pt;width:12pt;height:12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"/>
            </w:pict>
          </mc:Fallback>
        </mc:AlternateContent>
      </w:r>
      <w:r>
        <w:rPr>
          <w:rFonts w:ascii="Times New Roman" w:eastAsia="Times New Roman" w:hAnsi="Times New Roman" w:cs="Times New Roman"/>
          <w:b/>
          <w:noProof/>
          <w:sz w:val="20"/>
          <w:szCs w:val="20"/>
          <w:lang w:eastAsia="pt-BR"/>
        </w:rPr>
        <mc:AlternateContent>
          <mc:Choice Requires="wps">
            <w:drawing>
              <wp:anchor distT="0" distB="0" distL="114300" distR="114300" simplePos="0" relativeHeight="251731968" behindDoc="0" locked="0" layoutInCell="1" allowOverlap="1">
                <wp:simplePos x="0" y="0"/>
                <wp:positionH relativeFrom="column">
                  <wp:posOffset>2840355</wp:posOffset>
                </wp:positionH>
                <wp:positionV relativeFrom="paragraph">
                  <wp:posOffset>66040</wp:posOffset>
                </wp:positionV>
                <wp:extent cx="152400" cy="152400"/>
                <wp:effectExtent l="5715" t="13970" r="13335" b="5080"/>
                <wp:wrapNone/>
                <wp:docPr id="302" name="Retângulo 3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302" o:spid="_x0000_s1026" style="position:absolute;margin-left:223.65pt;margin-top:5.2pt;width:12pt;height:12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"/>
            </w:pict>
          </mc:Fallback>
        </mc:AlternateContent>
      </w:r>
      <w:r>
        <w:rPr>
          <w:rFonts w:ascii="Times New Roman" w:eastAsia="Times New Roman" w:hAnsi="Times New Roman" w:cs="Times New Roman"/>
          <w:b/>
          <w:noProof/>
          <w:sz w:val="20"/>
          <w:szCs w:val="20"/>
          <w:lang w:eastAsia="pt-BR"/>
        </w:rPr>
        <mc:AlternateContent>
          <mc:Choice Requires="wps">
            <w:drawing>
              <wp:anchor distT="0" distB="0" distL="114300" distR="114300" simplePos="0" relativeHeight="251730944" behindDoc="0" locked="0" layoutInCell="1" allowOverlap="1">
                <wp:simplePos x="0" y="0"/>
                <wp:positionH relativeFrom="column">
                  <wp:posOffset>2687955</wp:posOffset>
                </wp:positionH>
                <wp:positionV relativeFrom="paragraph">
                  <wp:posOffset>66040</wp:posOffset>
                </wp:positionV>
                <wp:extent cx="152400" cy="152400"/>
                <wp:effectExtent l="5715" t="13970" r="13335" b="5080"/>
                <wp:wrapNone/>
                <wp:docPr id="301" name="Retângulo 3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301" o:spid="_x0000_s1026" style="position:absolute;margin-left:211.65pt;margin-top:5.2pt;width:12pt;height:12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"/>
            </w:pict>
          </mc:Fallback>
        </mc:AlternateContent>
      </w:r>
      <w:r>
        <w:rPr>
          <w:rFonts w:ascii="Times New Roman" w:eastAsia="Times New Roman" w:hAnsi="Times New Roman" w:cs="Times New Roman"/>
          <w:b/>
          <w:noProof/>
          <w:sz w:val="20"/>
          <w:szCs w:val="20"/>
          <w:lang w:eastAsia="pt-BR"/>
        </w:rPr>
        <mc:AlternateContent>
          <mc:Choice Requires="wps">
            <w:drawing>
              <wp:anchor distT="0" distB="0" distL="114300" distR="114300" simplePos="0" relativeHeight="251729920" behindDoc="0" locked="0" layoutInCell="1" allowOverlap="1">
                <wp:simplePos x="0" y="0"/>
                <wp:positionH relativeFrom="column">
                  <wp:posOffset>2535555</wp:posOffset>
                </wp:positionH>
                <wp:positionV relativeFrom="paragraph">
                  <wp:posOffset>66040</wp:posOffset>
                </wp:positionV>
                <wp:extent cx="152400" cy="152400"/>
                <wp:effectExtent l="5715" t="13970" r="13335" b="5080"/>
                <wp:wrapNone/>
                <wp:docPr id="300" name="Retângulo 3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300" o:spid="_x0000_s1026" style="position:absolute;margin-left:199.65pt;margin-top:5.2pt;width:12pt;height:12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"/>
            </w:pict>
          </mc:Fallback>
        </mc:AlternateContent>
      </w:r>
      <w:r>
        <w:rPr>
          <w:rFonts w:ascii="Times New Roman" w:eastAsia="Times New Roman" w:hAnsi="Times New Roman" w:cs="Times New Roman"/>
          <w:b/>
          <w:noProof/>
          <w:sz w:val="20"/>
          <w:szCs w:val="20"/>
          <w:lang w:eastAsia="pt-BR"/>
        </w:rPr>
        <mc:AlternateContent>
          <mc:Choice Requires="wps">
            <w:drawing>
              <wp:anchor distT="0" distB="0" distL="114300" distR="114300" simplePos="0" relativeHeight="251728896" behindDoc="0" locked="0" layoutInCell="1" allowOverlap="1">
                <wp:simplePos x="0" y="0"/>
                <wp:positionH relativeFrom="column">
                  <wp:posOffset>2383155</wp:posOffset>
                </wp:positionH>
                <wp:positionV relativeFrom="paragraph">
                  <wp:posOffset>66040</wp:posOffset>
                </wp:positionV>
                <wp:extent cx="152400" cy="152400"/>
                <wp:effectExtent l="5715" t="13970" r="13335" b="5080"/>
                <wp:wrapNone/>
                <wp:docPr id="299" name="Retângulo 2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299" o:spid="_x0000_s1026" style="position:absolute;margin-left:187.65pt;margin-top:5.2pt;width:12pt;height:12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"/>
            </w:pict>
          </mc:Fallback>
        </mc:AlternateContent>
      </w:r>
      <w:r>
        <w:rPr>
          <w:rFonts w:ascii="Times New Roman" w:eastAsia="Times New Roman" w:hAnsi="Times New Roman" w:cs="Times New Roman"/>
          <w:b/>
          <w:noProof/>
          <w:sz w:val="20"/>
          <w:szCs w:val="20"/>
          <w:lang w:eastAsia="pt-BR"/>
        </w:rPr>
        <mc:AlternateContent>
          <mc:Choice Requires="wps">
            <w:drawing>
              <wp:anchor distT="0" distB="0" distL="114300" distR="114300" simplePos="0" relativeHeight="251727872" behindDoc="0" locked="0" layoutInCell="1" allowOverlap="1">
                <wp:simplePos x="0" y="0"/>
                <wp:positionH relativeFrom="column">
                  <wp:posOffset>2230755</wp:posOffset>
                </wp:positionH>
                <wp:positionV relativeFrom="paragraph">
                  <wp:posOffset>66040</wp:posOffset>
                </wp:positionV>
                <wp:extent cx="152400" cy="152400"/>
                <wp:effectExtent l="5715" t="13970" r="13335" b="5080"/>
                <wp:wrapNone/>
                <wp:docPr id="298" name="Retângulo 2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298" o:spid="_x0000_s1026" style="position:absolute;margin-left:175.65pt;margin-top:5.2pt;width:12pt;height:12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"/>
            </w:pict>
          </mc:Fallback>
        </mc:AlternateContent>
      </w:r>
      <w:r>
        <w:rPr>
          <w:rFonts w:ascii="Times New Roman" w:eastAsia="Times New Roman" w:hAnsi="Times New Roman" w:cs="Times New Roman"/>
          <w:b/>
          <w:noProof/>
          <w:sz w:val="20"/>
          <w:szCs w:val="20"/>
          <w:lang w:eastAsia="pt-BR"/>
        </w:rPr>
        <mc:AlternateContent>
          <mc:Choice Requires="wps">
            <w:drawing>
              <wp:anchor distT="0" distB="0" distL="114300" distR="114300" simplePos="0" relativeHeight="251726848" behindDoc="0" locked="0" layoutInCell="1" allowOverlap="1">
                <wp:simplePos x="0" y="0"/>
                <wp:positionH relativeFrom="column">
                  <wp:posOffset>2078355</wp:posOffset>
                </wp:positionH>
                <wp:positionV relativeFrom="paragraph">
                  <wp:posOffset>66040</wp:posOffset>
                </wp:positionV>
                <wp:extent cx="152400" cy="152400"/>
                <wp:effectExtent l="5715" t="13970" r="13335" b="5080"/>
                <wp:wrapNone/>
                <wp:docPr id="297" name="Retângulo 2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297" o:spid="_x0000_s1026" style="position:absolute;margin-left:163.65pt;margin-top:5.2pt;width:12pt;height:12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"/>
            </w:pict>
          </mc:Fallback>
        </mc:AlternateContent>
      </w:r>
      <w:r>
        <w:rPr>
          <w:rFonts w:ascii="Times New Roman" w:eastAsia="Times New Roman" w:hAnsi="Times New Roman" w:cs="Times New Roman"/>
          <w:b/>
          <w:noProof/>
          <w:sz w:val="20"/>
          <w:szCs w:val="20"/>
          <w:lang w:eastAsia="pt-BR"/>
        </w:rPr>
        <mc:AlternateContent>
          <mc:Choice Requires="wps">
            <w:drawing>
              <wp:anchor distT="0" distB="0" distL="114300" distR="114300" simplePos="0" relativeHeight="251725824" behindDoc="0" locked="0" layoutInCell="1" allowOverlap="1">
                <wp:simplePos x="0" y="0"/>
                <wp:positionH relativeFrom="column">
                  <wp:posOffset>1925955</wp:posOffset>
                </wp:positionH>
                <wp:positionV relativeFrom="paragraph">
                  <wp:posOffset>66040</wp:posOffset>
                </wp:positionV>
                <wp:extent cx="152400" cy="152400"/>
                <wp:effectExtent l="5715" t="13970" r="13335" b="5080"/>
                <wp:wrapNone/>
                <wp:docPr id="296" name="Retângulo 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296" o:spid="_x0000_s1026" style="position:absolute;margin-left:151.65pt;margin-top:5.2pt;width:12pt;height:12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"/>
            </w:pict>
          </mc:Fallback>
        </mc:AlternateContent>
      </w:r>
      <w:r>
        <w:rPr>
          <w:rFonts w:ascii="Times New Roman" w:eastAsia="Times New Roman" w:hAnsi="Times New Roman" w:cs="Times New Roman"/>
          <w:b/>
          <w:noProof/>
          <w:sz w:val="20"/>
          <w:szCs w:val="20"/>
          <w:lang w:eastAsia="pt-BR"/>
        </w:rPr>
        <mc:AlternateContent>
          <mc:Choice Requires="wps">
            <w:drawing>
              <wp:anchor distT="0" distB="0" distL="114300" distR="114300" simplePos="0" relativeHeight="251724800" behindDoc="0" locked="0" layoutInCell="1" allowOverlap="1">
                <wp:simplePos x="0" y="0"/>
                <wp:positionH relativeFrom="column">
                  <wp:posOffset>1773555</wp:posOffset>
                </wp:positionH>
                <wp:positionV relativeFrom="paragraph">
                  <wp:posOffset>66040</wp:posOffset>
                </wp:positionV>
                <wp:extent cx="152400" cy="152400"/>
                <wp:effectExtent l="5715" t="13970" r="13335" b="5080"/>
                <wp:wrapNone/>
                <wp:docPr id="295" name="Retângulo 2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295" o:spid="_x0000_s1026" style="position:absolute;margin-left:139.65pt;margin-top:5.2pt;width:12pt;height:12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"/>
            </w:pict>
          </mc:Fallback>
        </mc:AlternateContent>
      </w:r>
      <w:r>
        <w:rPr>
          <w:rFonts w:ascii="Times New Roman" w:eastAsia="Times New Roman" w:hAnsi="Times New Roman" w:cs="Times New Roman"/>
          <w:b/>
          <w:noProof/>
          <w:sz w:val="20"/>
          <w:szCs w:val="20"/>
          <w:lang w:eastAsia="pt-BR"/>
        </w:rPr>
        <mc:AlternateContent>
          <mc:Choice Requires="wps">
            <w:drawing>
              <wp:anchor distT="0" distB="0" distL="114300" distR="114300" simplePos="0" relativeHeight="251723776" behindDoc="0" locked="0" layoutInCell="1" allowOverlap="1">
                <wp:simplePos x="0" y="0"/>
                <wp:positionH relativeFrom="column">
                  <wp:posOffset>1468755</wp:posOffset>
                </wp:positionH>
                <wp:positionV relativeFrom="paragraph">
                  <wp:posOffset>66040</wp:posOffset>
                </wp:positionV>
                <wp:extent cx="152400" cy="152400"/>
                <wp:effectExtent l="5715" t="13970" r="13335" b="5080"/>
                <wp:wrapNone/>
                <wp:docPr id="294" name="Retângulo 2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294" o:spid="_x0000_s1026" style="position:absolute;margin-left:115.65pt;margin-top:5.2pt;width:12pt;height:12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"/>
            </w:pict>
          </mc:Fallback>
        </mc:AlternateContent>
      </w:r>
      <w:r>
        <w:rPr>
          <w:rFonts w:ascii="Times New Roman" w:eastAsia="Times New Roman" w:hAnsi="Times New Roman" w:cs="Times New Roman"/>
          <w:b/>
          <w:noProof/>
          <w:sz w:val="20"/>
          <w:szCs w:val="20"/>
          <w:lang w:eastAsia="pt-BR"/>
        </w:rPr>
        <mc:AlternateContent>
          <mc:Choice Requires="wps">
            <w:drawing>
              <wp:anchor distT="0" distB="0" distL="114300" distR="114300" simplePos="0" relativeHeight="251722752" behindDoc="0" locked="0" layoutInCell="1" allowOverlap="1">
                <wp:simplePos x="0" y="0"/>
                <wp:positionH relativeFrom="column">
                  <wp:posOffset>1621155</wp:posOffset>
                </wp:positionH>
                <wp:positionV relativeFrom="paragraph">
                  <wp:posOffset>66040</wp:posOffset>
                </wp:positionV>
                <wp:extent cx="152400" cy="152400"/>
                <wp:effectExtent l="5715" t="13970" r="13335" b="5080"/>
                <wp:wrapNone/>
                <wp:docPr id="293" name="Retângulo 2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293" o:spid="_x0000_s1026" style="position:absolute;margin-left:127.65pt;margin-top:5.2pt;width:12pt;height:12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"/>
            </w:pict>
          </mc:Fallback>
        </mc:AlternateContent>
      </w:r>
    </w:p>
    <w:p w:rsidR="00A749D1" w:rsidRPr="00A749D1" w:rsidRDefault="00A749D1" w:rsidP="00A749D1">
      <w:pPr>
        <w:pBdr>
          <w:top w:val="single" w:sz="6" w:space="1" w:color="auto"/>
          <w:left w:val="single" w:sz="6" w:space="1" w:color="auto"/>
          <w:bottom w:val="single" w:sz="6" w:space="1" w:color="auto"/>
          <w:right w:val="single" w:sz="6" w:space="1" w:color="auto"/>
        </w:pBdr>
        <w:suppressAutoHyphens/>
        <w:spacing w:after="0" w:line="240" w:lineRule="auto"/>
        <w:rPr>
          <w:rFonts w:ascii="Times New Roman" w:eastAsia="Times New Roman" w:hAnsi="Times New Roman" w:cs="Times New Roman"/>
          <w:sz w:val="20"/>
          <w:szCs w:val="20"/>
          <w:lang w:eastAsia="ar-SA"/>
        </w:rPr>
      </w:pPr>
      <w:r>
        <w:rPr>
          <w:rFonts w:ascii="Times New Roman" w:eastAsia="Times New Roman" w:hAnsi="Times New Roman" w:cs="Times New Roman"/>
          <w:b/>
          <w:noProof/>
          <w:sz w:val="20"/>
          <w:szCs w:val="20"/>
          <w:lang w:eastAsia="pt-BR"/>
        </w:rPr>
        <mc:AlternateContent>
          <mc:Choice Requires="wps">
            <w:drawing>
              <wp:anchor distT="0" distB="0" distL="114300" distR="114300" simplePos="0" relativeHeight="251762688" behindDoc="0" locked="0" layoutInCell="1" allowOverlap="1">
                <wp:simplePos x="0" y="0"/>
                <wp:positionH relativeFrom="column">
                  <wp:posOffset>1621155</wp:posOffset>
                </wp:positionH>
                <wp:positionV relativeFrom="paragraph">
                  <wp:posOffset>144780</wp:posOffset>
                </wp:positionV>
                <wp:extent cx="152400" cy="152400"/>
                <wp:effectExtent l="5715" t="10160" r="13335" b="8890"/>
                <wp:wrapNone/>
                <wp:docPr id="292" name="Retângulo 2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292" o:spid="_x0000_s1026" style="position:absolute;margin-left:127.65pt;margin-top:11.4pt;width:12pt;height:12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"/>
            </w:pict>
          </mc:Fallback>
        </mc:AlternateContent>
      </w:r>
      <w:r>
        <w:rPr>
          <w:rFonts w:ascii="Times New Roman" w:eastAsia="Times New Roman" w:hAnsi="Times New Roman" w:cs="Times New Roman"/>
          <w:b/>
          <w:noProof/>
          <w:sz w:val="20"/>
          <w:szCs w:val="20"/>
          <w:lang w:eastAsia="pt-BR"/>
        </w:rPr>
        <mc:AlternateContent>
          <mc:Choice Requires="wps">
            <w:drawing>
              <wp:anchor distT="0" distB="0" distL="114300" distR="114300" simplePos="0" relativeHeight="251761664" behindDoc="0" locked="0" layoutInCell="1" allowOverlap="1">
                <wp:simplePos x="0" y="0"/>
                <wp:positionH relativeFrom="column">
                  <wp:posOffset>1468755</wp:posOffset>
                </wp:positionH>
                <wp:positionV relativeFrom="paragraph">
                  <wp:posOffset>144780</wp:posOffset>
                </wp:positionV>
                <wp:extent cx="152400" cy="152400"/>
                <wp:effectExtent l="5715" t="10160" r="13335" b="8890"/>
                <wp:wrapNone/>
                <wp:docPr id="291" name="Retângulo 2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291" o:spid="_x0000_s1026" style="position:absolute;margin-left:115.65pt;margin-top:11.4pt;width:12pt;height:12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"/>
            </w:pict>
          </mc:Fallback>
        </mc:AlternateContent>
      </w:r>
      <w:r>
        <w:rPr>
          <w:rFonts w:ascii="Times New Roman" w:eastAsia="Times New Roman" w:hAnsi="Times New Roman" w:cs="Times New Roman"/>
          <w:b/>
          <w:noProof/>
          <w:sz w:val="20"/>
          <w:szCs w:val="20"/>
          <w:lang w:eastAsia="pt-BR"/>
        </w:rPr>
        <mc:AlternateContent>
          <mc:Choice Requires="wps">
            <w:drawing>
              <wp:anchor distT="0" distB="0" distL="114300" distR="114300" simplePos="0" relativeHeight="251760640" behindDoc="0" locked="0" layoutInCell="1" allowOverlap="1">
                <wp:simplePos x="0" y="0"/>
                <wp:positionH relativeFrom="column">
                  <wp:posOffset>2840355</wp:posOffset>
                </wp:positionH>
                <wp:positionV relativeFrom="paragraph">
                  <wp:posOffset>144780</wp:posOffset>
                </wp:positionV>
                <wp:extent cx="152400" cy="152400"/>
                <wp:effectExtent l="5715" t="10160" r="13335" b="8890"/>
                <wp:wrapNone/>
                <wp:docPr id="290" name="Retângulo 2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290" o:spid="_x0000_s1026" style="position:absolute;margin-left:223.65pt;margin-top:11.4pt;width:12pt;height:12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"/>
            </w:pict>
          </mc:Fallback>
        </mc:AlternateContent>
      </w:r>
      <w:r>
        <w:rPr>
          <w:rFonts w:ascii="Times New Roman" w:eastAsia="Times New Roman" w:hAnsi="Times New Roman" w:cs="Times New Roman"/>
          <w:b/>
          <w:noProof/>
          <w:sz w:val="20"/>
          <w:szCs w:val="20"/>
          <w:lang w:eastAsia="pt-BR"/>
        </w:rPr>
        <mc:AlternateContent>
          <mc:Choice Requires="wps">
            <w:drawing>
              <wp:anchor distT="0" distB="0" distL="114300" distR="114300" simplePos="0" relativeHeight="251759616" behindDoc="0" locked="0" layoutInCell="1" allowOverlap="1">
                <wp:simplePos x="0" y="0"/>
                <wp:positionH relativeFrom="column">
                  <wp:posOffset>2687955</wp:posOffset>
                </wp:positionH>
                <wp:positionV relativeFrom="paragraph">
                  <wp:posOffset>144780</wp:posOffset>
                </wp:positionV>
                <wp:extent cx="152400" cy="152400"/>
                <wp:effectExtent l="5715" t="10160" r="13335" b="8890"/>
                <wp:wrapNone/>
                <wp:docPr id="289" name="Retângulo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289" o:spid="_x0000_s1026" style="position:absolute;margin-left:211.65pt;margin-top:11.4pt;width:12pt;height:12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"/>
            </w:pict>
          </mc:Fallback>
        </mc:AlternateContent>
      </w:r>
      <w:r>
        <w:rPr>
          <w:rFonts w:ascii="Times New Roman" w:eastAsia="Times New Roman" w:hAnsi="Times New Roman" w:cs="Times New Roman"/>
          <w:b/>
          <w:noProof/>
          <w:sz w:val="20"/>
          <w:szCs w:val="20"/>
          <w:lang w:eastAsia="pt-BR"/>
        </w:rPr>
        <mc:AlternateContent>
          <mc:Choice Requires="wps">
            <w:drawing>
              <wp:anchor distT="0" distB="0" distL="114300" distR="114300" simplePos="0" relativeHeight="251758592" behindDoc="0" locked="0" layoutInCell="1" allowOverlap="1">
                <wp:simplePos x="0" y="0"/>
                <wp:positionH relativeFrom="column">
                  <wp:posOffset>2535555</wp:posOffset>
                </wp:positionH>
                <wp:positionV relativeFrom="paragraph">
                  <wp:posOffset>144780</wp:posOffset>
                </wp:positionV>
                <wp:extent cx="152400" cy="152400"/>
                <wp:effectExtent l="5715" t="10160" r="13335" b="8890"/>
                <wp:wrapNone/>
                <wp:docPr id="288" name="Retângulo 2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288" o:spid="_x0000_s1026" style="position:absolute;margin-left:199.65pt;margin-top:11.4pt;width:12pt;height:12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"/>
            </w:pict>
          </mc:Fallback>
        </mc:AlternateContent>
      </w:r>
      <w:r>
        <w:rPr>
          <w:rFonts w:ascii="Times New Roman" w:eastAsia="Times New Roman" w:hAnsi="Times New Roman" w:cs="Times New Roman"/>
          <w:b/>
          <w:noProof/>
          <w:sz w:val="20"/>
          <w:szCs w:val="20"/>
          <w:lang w:eastAsia="pt-BR"/>
        </w:rPr>
        <mc:AlternateContent>
          <mc:Choice Requires="wps">
            <w:drawing>
              <wp:anchor distT="0" distB="0" distL="114300" distR="114300" simplePos="0" relativeHeight="251757568" behindDoc="0" locked="0" layoutInCell="1" allowOverlap="1">
                <wp:simplePos x="0" y="0"/>
                <wp:positionH relativeFrom="column">
                  <wp:posOffset>2383155</wp:posOffset>
                </wp:positionH>
                <wp:positionV relativeFrom="paragraph">
                  <wp:posOffset>144780</wp:posOffset>
                </wp:positionV>
                <wp:extent cx="152400" cy="152400"/>
                <wp:effectExtent l="5715" t="10160" r="13335" b="8890"/>
                <wp:wrapNone/>
                <wp:docPr id="287" name="Retângulo 2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287" o:spid="_x0000_s1026" style="position:absolute;margin-left:187.65pt;margin-top:11.4pt;width:12pt;height:12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"/>
            </w:pict>
          </mc:Fallback>
        </mc:AlternateContent>
      </w:r>
      <w:r>
        <w:rPr>
          <w:rFonts w:ascii="Times New Roman" w:eastAsia="Times New Roman" w:hAnsi="Times New Roman" w:cs="Times New Roman"/>
          <w:b/>
          <w:noProof/>
          <w:sz w:val="20"/>
          <w:szCs w:val="20"/>
          <w:lang w:eastAsia="pt-BR"/>
        </w:rPr>
        <mc:AlternateContent>
          <mc:Choice Requires="wps">
            <w:drawing>
              <wp:anchor distT="0" distB="0" distL="114300" distR="114300" simplePos="0" relativeHeight="251756544" behindDoc="0" locked="0" layoutInCell="1" allowOverlap="1">
                <wp:simplePos x="0" y="0"/>
                <wp:positionH relativeFrom="column">
                  <wp:posOffset>2230755</wp:posOffset>
                </wp:positionH>
                <wp:positionV relativeFrom="paragraph">
                  <wp:posOffset>144780</wp:posOffset>
                </wp:positionV>
                <wp:extent cx="152400" cy="152400"/>
                <wp:effectExtent l="5715" t="10160" r="13335" b="8890"/>
                <wp:wrapNone/>
                <wp:docPr id="286" name="Retângulo 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286" o:spid="_x0000_s1026" style="position:absolute;margin-left:175.65pt;margin-top:11.4pt;width:12pt;height:12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"/>
            </w:pict>
          </mc:Fallback>
        </mc:AlternateContent>
      </w:r>
      <w:r>
        <w:rPr>
          <w:rFonts w:ascii="Times New Roman" w:eastAsia="Times New Roman" w:hAnsi="Times New Roman" w:cs="Times New Roman"/>
          <w:b/>
          <w:noProof/>
          <w:sz w:val="20"/>
          <w:szCs w:val="20"/>
          <w:lang w:eastAsia="pt-BR"/>
        </w:rPr>
        <mc:AlternateContent>
          <mc:Choice Requires="wps">
            <w:drawing>
              <wp:anchor distT="0" distB="0" distL="114300" distR="114300" simplePos="0" relativeHeight="251755520" behindDoc="0" locked="0" layoutInCell="1" allowOverlap="1">
                <wp:simplePos x="0" y="0"/>
                <wp:positionH relativeFrom="column">
                  <wp:posOffset>2078355</wp:posOffset>
                </wp:positionH>
                <wp:positionV relativeFrom="paragraph">
                  <wp:posOffset>144780</wp:posOffset>
                </wp:positionV>
                <wp:extent cx="152400" cy="152400"/>
                <wp:effectExtent l="5715" t="10160" r="13335" b="8890"/>
                <wp:wrapNone/>
                <wp:docPr id="285" name="Retângulo 2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285" o:spid="_x0000_s1026" style="position:absolute;margin-left:163.65pt;margin-top:11.4pt;width:12pt;height:12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"/>
            </w:pict>
          </mc:Fallback>
        </mc:AlternateContent>
      </w:r>
      <w:r>
        <w:rPr>
          <w:rFonts w:ascii="Times New Roman" w:eastAsia="Times New Roman" w:hAnsi="Times New Roman" w:cs="Times New Roman"/>
          <w:b/>
          <w:noProof/>
          <w:sz w:val="20"/>
          <w:szCs w:val="20"/>
          <w:lang w:eastAsia="pt-BR"/>
        </w:rPr>
        <mc:AlternateContent>
          <mc:Choice Requires="wps">
            <w:drawing>
              <wp:anchor distT="0" distB="0" distL="114300" distR="114300" simplePos="0" relativeHeight="251754496" behindDoc="0" locked="0" layoutInCell="1" allowOverlap="1">
                <wp:simplePos x="0" y="0"/>
                <wp:positionH relativeFrom="column">
                  <wp:posOffset>1773555</wp:posOffset>
                </wp:positionH>
                <wp:positionV relativeFrom="paragraph">
                  <wp:posOffset>144780</wp:posOffset>
                </wp:positionV>
                <wp:extent cx="152400" cy="152400"/>
                <wp:effectExtent l="5715" t="10160" r="13335" b="8890"/>
                <wp:wrapNone/>
                <wp:docPr id="284" name="Retângulo 2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284" o:spid="_x0000_s1026" style="position:absolute;margin-left:139.65pt;margin-top:11.4pt;width:12pt;height:12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"/>
            </w:pict>
          </mc:Fallback>
        </mc:AlternateContent>
      </w:r>
      <w:r>
        <w:rPr>
          <w:rFonts w:ascii="Times New Roman" w:eastAsia="Times New Roman" w:hAnsi="Times New Roman" w:cs="Times New Roman"/>
          <w:b/>
          <w:noProof/>
          <w:sz w:val="20"/>
          <w:szCs w:val="20"/>
          <w:lang w:eastAsia="pt-BR"/>
        </w:rPr>
        <mc:AlternateContent>
          <mc:Choice Requires="wps">
            <w:drawing>
              <wp:anchor distT="0" distB="0" distL="114300" distR="114300" simplePos="0" relativeHeight="251753472" behindDoc="0" locked="0" layoutInCell="1" allowOverlap="1">
                <wp:simplePos x="0" y="0"/>
                <wp:positionH relativeFrom="column">
                  <wp:posOffset>1925955</wp:posOffset>
                </wp:positionH>
                <wp:positionV relativeFrom="paragraph">
                  <wp:posOffset>144780</wp:posOffset>
                </wp:positionV>
                <wp:extent cx="152400" cy="152400"/>
                <wp:effectExtent l="5715" t="10160" r="13335" b="8890"/>
                <wp:wrapNone/>
                <wp:docPr id="283" name="Retângulo 2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283" o:spid="_x0000_s1026" style="position:absolute;margin-left:151.65pt;margin-top:11.4pt;width:12pt;height:12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"/>
            </w:pict>
          </mc:Fallback>
        </mc:AlternateContent>
      </w:r>
    </w:p>
    <w:p w:rsidR="00A749D1" w:rsidRPr="00A749D1" w:rsidRDefault="00A749D1" w:rsidP="00A749D1">
      <w:pPr>
        <w:pBdr>
          <w:top w:val="single" w:sz="6" w:space="1" w:color="auto"/>
          <w:left w:val="single" w:sz="6" w:space="1" w:color="auto"/>
          <w:bottom w:val="single" w:sz="6" w:space="1" w:color="auto"/>
          <w:right w:val="single" w:sz="6" w:space="1" w:color="auto"/>
        </w:pBdr>
        <w:tabs>
          <w:tab w:val="left" w:pos="6870"/>
        </w:tabs>
        <w:suppressAutoHyphens/>
        <w:spacing w:after="0" w:line="240" w:lineRule="auto"/>
        <w:rPr>
          <w:rFonts w:ascii="Times New Roman" w:eastAsia="Times New Roman" w:hAnsi="Times New Roman" w:cs="Times New Roman"/>
          <w:b/>
          <w:sz w:val="20"/>
          <w:szCs w:val="20"/>
          <w:lang w:eastAsia="ar-SA"/>
        </w:rPr>
      </w:pPr>
      <w:r>
        <w:rPr>
          <w:rFonts w:ascii="Times New Roman" w:eastAsia="Times New Roman" w:hAnsi="Times New Roman" w:cs="Times New Roman"/>
          <w:b/>
          <w:noProof/>
          <w:sz w:val="20"/>
          <w:szCs w:val="20"/>
          <w:lang w:eastAsia="pt-BR"/>
        </w:rPr>
        <mc:AlternateContent>
          <mc:Choice Requires="wps">
            <w:drawing>
              <wp:anchor distT="0" distB="0" distL="114300" distR="114300" simplePos="0" relativeHeight="252051456" behindDoc="0" locked="0" layoutInCell="1" allowOverlap="1">
                <wp:simplePos x="0" y="0"/>
                <wp:positionH relativeFrom="column">
                  <wp:posOffset>4572000</wp:posOffset>
                </wp:positionH>
                <wp:positionV relativeFrom="paragraph">
                  <wp:posOffset>43815</wp:posOffset>
                </wp:positionV>
                <wp:extent cx="152400" cy="152400"/>
                <wp:effectExtent l="13335" t="7620" r="5715" b="11430"/>
                <wp:wrapNone/>
                <wp:docPr id="282" name="Retângulo 2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282" o:spid="_x0000_s1026" style="position:absolute;margin-left:5in;margin-top:3.45pt;width:12pt;height:12pt;z-index:25205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"/>
            </w:pict>
          </mc:Fallback>
        </mc:AlternateContent>
      </w:r>
      <w:r>
        <w:rPr>
          <w:rFonts w:ascii="Times New Roman" w:eastAsia="Times New Roman" w:hAnsi="Times New Roman" w:cs="Times New Roman"/>
          <w:b/>
          <w:noProof/>
          <w:sz w:val="20"/>
          <w:szCs w:val="20"/>
          <w:lang w:eastAsia="pt-BR"/>
        </w:rPr>
        <mc:AlternateContent>
          <mc:Choice Requires="wps">
            <w:drawing>
              <wp:anchor distT="0" distB="0" distL="114300" distR="114300" simplePos="0" relativeHeight="252050432" behindDoc="0" locked="0" layoutInCell="1" allowOverlap="1">
                <wp:simplePos x="0" y="0"/>
                <wp:positionH relativeFrom="column">
                  <wp:posOffset>4457700</wp:posOffset>
                </wp:positionH>
                <wp:positionV relativeFrom="paragraph">
                  <wp:posOffset>43815</wp:posOffset>
                </wp:positionV>
                <wp:extent cx="152400" cy="152400"/>
                <wp:effectExtent l="13335" t="7620" r="5715" b="11430"/>
                <wp:wrapNone/>
                <wp:docPr id="281" name="Retângulo 2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281" o:spid="_x0000_s1026" style="position:absolute;margin-left:351pt;margin-top:3.45pt;width:12pt;height:12pt;z-index:25205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"/>
            </w:pict>
          </mc:Fallback>
        </mc:AlternateContent>
      </w:r>
      <w:r>
        <w:rPr>
          <w:rFonts w:ascii="Times New Roman" w:eastAsia="Times New Roman" w:hAnsi="Times New Roman" w:cs="Times New Roman"/>
          <w:b/>
          <w:noProof/>
          <w:sz w:val="20"/>
          <w:szCs w:val="20"/>
          <w:lang w:eastAsia="pt-BR"/>
        </w:rPr>
        <mc:AlternateContent>
          <mc:Choice Requires="wps">
            <w:drawing>
              <wp:anchor distT="0" distB="0" distL="114300" distR="114300" simplePos="0" relativeHeight="252049408" behindDoc="0" locked="0" layoutInCell="1" allowOverlap="1">
                <wp:simplePos x="0" y="0"/>
                <wp:positionH relativeFrom="column">
                  <wp:posOffset>4343400</wp:posOffset>
                </wp:positionH>
                <wp:positionV relativeFrom="paragraph">
                  <wp:posOffset>43815</wp:posOffset>
                </wp:positionV>
                <wp:extent cx="152400" cy="152400"/>
                <wp:effectExtent l="13335" t="7620" r="5715" b="11430"/>
                <wp:wrapNone/>
                <wp:docPr id="280" name="Retângulo 2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280" o:spid="_x0000_s1026" style="position:absolute;margin-left:342pt;margin-top:3.45pt;width:12pt;height:12pt;z-index:25204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"/>
            </w:pict>
          </mc:Fallback>
        </mc:AlternateContent>
      </w:r>
      <w:r>
        <w:rPr>
          <w:rFonts w:ascii="Times New Roman" w:eastAsia="Times New Roman" w:hAnsi="Times New Roman" w:cs="Times New Roman"/>
          <w:b/>
          <w:noProof/>
          <w:sz w:val="20"/>
          <w:szCs w:val="20"/>
          <w:lang w:eastAsia="pt-BR"/>
        </w:rPr>
        <mc:AlternateContent>
          <mc:Choice Requires="wps">
            <w:drawing>
              <wp:anchor distT="0" distB="0" distL="114300" distR="114300" simplePos="0" relativeHeight="252048384" behindDoc="0" locked="0" layoutInCell="1" allowOverlap="1">
                <wp:simplePos x="0" y="0"/>
                <wp:positionH relativeFrom="column">
                  <wp:posOffset>4229100</wp:posOffset>
                </wp:positionH>
                <wp:positionV relativeFrom="paragraph">
                  <wp:posOffset>43815</wp:posOffset>
                </wp:positionV>
                <wp:extent cx="152400" cy="152400"/>
                <wp:effectExtent l="13335" t="7620" r="5715" b="11430"/>
                <wp:wrapNone/>
                <wp:docPr id="279" name="Retângulo 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279" o:spid="_x0000_s1026" style="position:absolute;margin-left:333pt;margin-top:3.45pt;width:12pt;height:12pt;z-index:25204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"/>
            </w:pict>
          </mc:Fallback>
        </mc:AlternateContent>
      </w:r>
      <w:r>
        <w:rPr>
          <w:rFonts w:ascii="Times New Roman" w:eastAsia="Times New Roman" w:hAnsi="Times New Roman" w:cs="Times New Roman"/>
          <w:b/>
          <w:noProof/>
          <w:sz w:val="20"/>
          <w:szCs w:val="20"/>
          <w:lang w:eastAsia="pt-BR"/>
        </w:rPr>
        <mc:AlternateContent>
          <mc:Choice Requires="wps">
            <w:drawing>
              <wp:anchor distT="0" distB="0" distL="114300" distR="114300" simplePos="0" relativeHeight="252047360" behindDoc="0" locked="0" layoutInCell="1" allowOverlap="1">
                <wp:simplePos x="0" y="0"/>
                <wp:positionH relativeFrom="column">
                  <wp:posOffset>4114800</wp:posOffset>
                </wp:positionH>
                <wp:positionV relativeFrom="paragraph">
                  <wp:posOffset>43815</wp:posOffset>
                </wp:positionV>
                <wp:extent cx="152400" cy="152400"/>
                <wp:effectExtent l="13335" t="7620" r="5715" b="11430"/>
                <wp:wrapNone/>
                <wp:docPr id="278" name="Retângulo 2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278" o:spid="_x0000_s1026" style="position:absolute;margin-left:324pt;margin-top:3.45pt;width:12pt;height:12pt;z-index:25204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"/>
            </w:pict>
          </mc:Fallback>
        </mc:AlternateContent>
      </w:r>
      <w:r>
        <w:rPr>
          <w:rFonts w:ascii="Times New Roman" w:eastAsia="Times New Roman" w:hAnsi="Times New Roman" w:cs="Times New Roman"/>
          <w:b/>
          <w:noProof/>
          <w:sz w:val="20"/>
          <w:szCs w:val="20"/>
          <w:lang w:eastAsia="pt-BR"/>
        </w:rPr>
        <mc:AlternateContent>
          <mc:Choice Requires="wps">
            <w:drawing>
              <wp:anchor distT="0" distB="0" distL="114300" distR="114300" simplePos="0" relativeHeight="252046336" behindDoc="0" locked="0" layoutInCell="1" allowOverlap="1">
                <wp:simplePos x="0" y="0"/>
                <wp:positionH relativeFrom="column">
                  <wp:posOffset>4000500</wp:posOffset>
                </wp:positionH>
                <wp:positionV relativeFrom="paragraph">
                  <wp:posOffset>43815</wp:posOffset>
                </wp:positionV>
                <wp:extent cx="152400" cy="152400"/>
                <wp:effectExtent l="13335" t="7620" r="5715" b="11430"/>
                <wp:wrapNone/>
                <wp:docPr id="277" name="Retângulo 2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277" o:spid="_x0000_s1026" style="position:absolute;margin-left:315pt;margin-top:3.45pt;width:12pt;height:12pt;z-index:25204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"/>
            </w:pict>
          </mc:Fallback>
        </mc:AlternateContent>
      </w:r>
      <w:r>
        <w:rPr>
          <w:rFonts w:ascii="Times New Roman" w:eastAsia="Times New Roman" w:hAnsi="Times New Roman" w:cs="Times New Roman"/>
          <w:b/>
          <w:noProof/>
          <w:sz w:val="20"/>
          <w:szCs w:val="20"/>
          <w:lang w:eastAsia="pt-BR"/>
        </w:rPr>
        <mc:AlternateContent>
          <mc:Choice Requires="wps">
            <w:drawing>
              <wp:anchor distT="0" distB="0" distL="114300" distR="114300" simplePos="0" relativeHeight="252045312" behindDoc="0" locked="0" layoutInCell="1" allowOverlap="1">
                <wp:simplePos x="0" y="0"/>
                <wp:positionH relativeFrom="column">
                  <wp:posOffset>3886200</wp:posOffset>
                </wp:positionH>
                <wp:positionV relativeFrom="paragraph">
                  <wp:posOffset>43815</wp:posOffset>
                </wp:positionV>
                <wp:extent cx="152400" cy="152400"/>
                <wp:effectExtent l="13335" t="7620" r="5715" b="11430"/>
                <wp:wrapNone/>
                <wp:docPr id="276" name="Retângulo 2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276" o:spid="_x0000_s1026" style="position:absolute;margin-left:306pt;margin-top:3.45pt;width:12pt;height:12pt;z-index:25204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"/>
            </w:pict>
          </mc:Fallback>
        </mc:AlternateContent>
      </w:r>
      <w:r>
        <w:rPr>
          <w:rFonts w:ascii="Times New Roman" w:eastAsia="Times New Roman" w:hAnsi="Times New Roman" w:cs="Times New Roman"/>
          <w:b/>
          <w:noProof/>
          <w:sz w:val="20"/>
          <w:szCs w:val="20"/>
          <w:lang w:eastAsia="pt-BR"/>
        </w:rPr>
        <mc:AlternateContent>
          <mc:Choice Requires="wps">
            <w:drawing>
              <wp:anchor distT="0" distB="0" distL="114300" distR="114300" simplePos="0" relativeHeight="252044288" behindDoc="0" locked="0" layoutInCell="1" allowOverlap="1">
                <wp:simplePos x="0" y="0"/>
                <wp:positionH relativeFrom="column">
                  <wp:posOffset>3771900</wp:posOffset>
                </wp:positionH>
                <wp:positionV relativeFrom="paragraph">
                  <wp:posOffset>43815</wp:posOffset>
                </wp:positionV>
                <wp:extent cx="152400" cy="152400"/>
                <wp:effectExtent l="13335" t="7620" r="5715" b="11430"/>
                <wp:wrapNone/>
                <wp:docPr id="275" name="Retângulo 2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275" o:spid="_x0000_s1026" style="position:absolute;margin-left:297pt;margin-top:3.45pt;width:12pt;height:12pt;z-index:25204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"/>
            </w:pict>
          </mc:Fallback>
        </mc:AlternateContent>
      </w:r>
      <w:r>
        <w:rPr>
          <w:rFonts w:ascii="Times New Roman" w:eastAsia="Times New Roman" w:hAnsi="Times New Roman" w:cs="Times New Roman"/>
          <w:b/>
          <w:noProof/>
          <w:sz w:val="20"/>
          <w:szCs w:val="20"/>
          <w:lang w:eastAsia="pt-BR"/>
        </w:rPr>
        <mc:AlternateContent>
          <mc:Choice Requires="wps">
            <w:drawing>
              <wp:anchor distT="0" distB="0" distL="114300" distR="114300" simplePos="0" relativeHeight="252043264" behindDoc="0" locked="0" layoutInCell="1" allowOverlap="1">
                <wp:simplePos x="0" y="0"/>
                <wp:positionH relativeFrom="column">
                  <wp:posOffset>3657600</wp:posOffset>
                </wp:positionH>
                <wp:positionV relativeFrom="paragraph">
                  <wp:posOffset>43815</wp:posOffset>
                </wp:positionV>
                <wp:extent cx="152400" cy="152400"/>
                <wp:effectExtent l="13335" t="7620" r="5715" b="11430"/>
                <wp:wrapNone/>
                <wp:docPr id="274" name="Retângulo 2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274" o:spid="_x0000_s1026" style="position:absolute;margin-left:4in;margin-top:3.45pt;width:12pt;height:12pt;z-index:25204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"/>
            </w:pict>
          </mc:Fallback>
        </mc:AlternateContent>
      </w:r>
      <w:r>
        <w:rPr>
          <w:rFonts w:ascii="Times New Roman" w:eastAsia="Times New Roman" w:hAnsi="Times New Roman" w:cs="Times New Roman"/>
          <w:b/>
          <w:noProof/>
          <w:sz w:val="20"/>
          <w:szCs w:val="20"/>
          <w:lang w:eastAsia="pt-BR"/>
        </w:rPr>
        <mc:AlternateContent>
          <mc:Choice Requires="wps">
            <w:drawing>
              <wp:anchor distT="0" distB="0" distL="114300" distR="114300" simplePos="0" relativeHeight="252042240" behindDoc="0" locked="0" layoutInCell="1" allowOverlap="1">
                <wp:simplePos x="0" y="0"/>
                <wp:positionH relativeFrom="column">
                  <wp:posOffset>3543300</wp:posOffset>
                </wp:positionH>
                <wp:positionV relativeFrom="paragraph">
                  <wp:posOffset>43815</wp:posOffset>
                </wp:positionV>
                <wp:extent cx="152400" cy="152400"/>
                <wp:effectExtent l="13335" t="7620" r="5715" b="11430"/>
                <wp:wrapNone/>
                <wp:docPr id="273" name="Retângulo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273" o:spid="_x0000_s1026" style="position:absolute;margin-left:279pt;margin-top:3.45pt;width:12pt;height:12pt;z-index:25204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"/>
            </w:pict>
          </mc:Fallback>
        </mc:AlternateContent>
      </w:r>
      <w:r w:rsidRPr="00A749D1">
        <w:rPr>
          <w:rFonts w:ascii="Times New Roman" w:eastAsia="Times New Roman" w:hAnsi="Times New Roman" w:cs="Times New Roman"/>
          <w:b/>
          <w:sz w:val="20"/>
          <w:szCs w:val="20"/>
          <w:lang w:eastAsia="ar-SA"/>
        </w:rPr>
        <w:t>Documento de Identidade: _______________________        CPF:</w:t>
      </w:r>
      <w:proofErr w:type="gramStart"/>
      <w:r w:rsidRPr="00A749D1">
        <w:rPr>
          <w:rFonts w:ascii="Times New Roman" w:eastAsia="Times New Roman" w:hAnsi="Times New Roman" w:cs="Times New Roman"/>
          <w:b/>
          <w:sz w:val="20"/>
          <w:szCs w:val="20"/>
          <w:lang w:eastAsia="ar-SA"/>
        </w:rPr>
        <w:t xml:space="preserve">  </w:t>
      </w:r>
    </w:p>
    <w:p w:rsidR="00A749D1" w:rsidRPr="00A749D1" w:rsidRDefault="00A749D1" w:rsidP="00A749D1">
      <w:pPr>
        <w:pBdr>
          <w:top w:val="single" w:sz="6" w:space="1" w:color="auto"/>
          <w:left w:val="single" w:sz="6" w:space="1" w:color="auto"/>
          <w:bottom w:val="single" w:sz="6" w:space="1" w:color="auto"/>
          <w:right w:val="single" w:sz="6" w:space="1" w:color="auto"/>
        </w:pBdr>
        <w:tabs>
          <w:tab w:val="left" w:pos="6870"/>
        </w:tabs>
        <w:suppressAutoHyphens/>
        <w:spacing w:after="0" w:line="240" w:lineRule="auto"/>
        <w:rPr>
          <w:rFonts w:ascii="Times New Roman" w:eastAsia="Times New Roman" w:hAnsi="Times New Roman" w:cs="Times New Roman"/>
          <w:b/>
          <w:sz w:val="20"/>
          <w:szCs w:val="20"/>
          <w:lang w:eastAsia="ar-SA"/>
        </w:rPr>
      </w:pPr>
      <w:proofErr w:type="gramEnd"/>
    </w:p>
    <w:p w:rsidR="00A749D1" w:rsidRPr="00A749D1" w:rsidRDefault="00A749D1" w:rsidP="00A749D1">
      <w:pPr>
        <w:pBdr>
          <w:top w:val="single" w:sz="6" w:space="1" w:color="auto"/>
          <w:left w:val="single" w:sz="6" w:space="1" w:color="auto"/>
          <w:bottom w:val="single" w:sz="6" w:space="1" w:color="auto"/>
          <w:right w:val="single" w:sz="6" w:space="1" w:color="auto"/>
        </w:pBdr>
        <w:tabs>
          <w:tab w:val="left" w:pos="6870"/>
        </w:tabs>
        <w:suppressAutoHyphens/>
        <w:spacing w:after="0" w:line="240" w:lineRule="auto"/>
        <w:rPr>
          <w:rFonts w:ascii="Times New Roman" w:eastAsia="Times New Roman" w:hAnsi="Times New Roman" w:cs="Times New Roman"/>
          <w:b/>
          <w:sz w:val="20"/>
          <w:szCs w:val="20"/>
          <w:lang w:eastAsia="ar-SA"/>
        </w:rPr>
      </w:pPr>
    </w:p>
    <w:p w:rsidR="00A749D1" w:rsidRPr="00A749D1" w:rsidRDefault="00A749D1" w:rsidP="00A749D1">
      <w:pPr>
        <w:pBdr>
          <w:top w:val="single" w:sz="6" w:space="1" w:color="auto"/>
          <w:left w:val="single" w:sz="6" w:space="1" w:color="auto"/>
          <w:bottom w:val="single" w:sz="6" w:space="1" w:color="auto"/>
          <w:right w:val="single" w:sz="6" w:space="1" w:color="auto"/>
        </w:pBdr>
        <w:tabs>
          <w:tab w:val="left" w:pos="6870"/>
        </w:tabs>
        <w:suppressAutoHyphens/>
        <w:spacing w:after="0" w:line="240" w:lineRule="auto"/>
        <w:rPr>
          <w:rFonts w:ascii="Times New Roman" w:eastAsia="Times New Roman" w:hAnsi="Times New Roman" w:cs="Times New Roman"/>
          <w:b/>
          <w:sz w:val="20"/>
          <w:szCs w:val="20"/>
          <w:lang w:eastAsia="ar-SA"/>
        </w:rPr>
      </w:pPr>
      <w:r w:rsidRPr="00A749D1">
        <w:rPr>
          <w:rFonts w:ascii="Times New Roman" w:eastAsia="Times New Roman" w:hAnsi="Times New Roman" w:cs="Times New Roman"/>
          <w:b/>
          <w:sz w:val="20"/>
          <w:szCs w:val="20"/>
          <w:lang w:eastAsia="ar-SA"/>
        </w:rPr>
        <w:t>Assinatura do Responsável pela inscrição____________________________________</w:t>
      </w:r>
    </w:p>
    <w:p w:rsidR="00A749D1" w:rsidRPr="00A749D1" w:rsidRDefault="00A749D1" w:rsidP="00A749D1">
      <w:pPr>
        <w:pBdr>
          <w:top w:val="single" w:sz="6" w:space="1" w:color="auto"/>
          <w:left w:val="single" w:sz="6" w:space="1" w:color="auto"/>
          <w:bottom w:val="single" w:sz="6" w:space="1" w:color="auto"/>
          <w:right w:val="single" w:sz="6" w:space="1" w:color="auto"/>
        </w:pBdr>
        <w:tabs>
          <w:tab w:val="left" w:pos="6870"/>
        </w:tabs>
        <w:suppressAutoHyphens/>
        <w:spacing w:after="0" w:line="240" w:lineRule="auto"/>
        <w:jc w:val="both"/>
        <w:rPr>
          <w:rFonts w:ascii="Times New Roman" w:eastAsia="Times New Roman" w:hAnsi="Times New Roman" w:cs="Times New Roman"/>
          <w:b/>
          <w:sz w:val="20"/>
          <w:szCs w:val="20"/>
          <w:lang w:eastAsia="ar-SA"/>
        </w:rPr>
      </w:pPr>
      <w:r w:rsidRPr="00A749D1">
        <w:rPr>
          <w:rFonts w:ascii="Times New Roman" w:eastAsia="Times New Roman" w:hAnsi="Times New Roman" w:cs="Times New Roman"/>
          <w:b/>
          <w:sz w:val="20"/>
          <w:szCs w:val="20"/>
          <w:lang w:eastAsia="ar-SA"/>
        </w:rPr>
        <w:t xml:space="preserve">ATENÇÃO CANDIDATO: A HOMOLOGAÇÃO DE SUA INSCRIÇÃO SERÁ FEITA POR COMUNICADO E PUBLICADA NO MURAL DA PREFEITURA MUNICIPAL DE SALTO DO JACUÍ. É COMPROMISSO </w:t>
      </w:r>
      <w:proofErr w:type="gramStart"/>
      <w:r w:rsidRPr="00A749D1">
        <w:rPr>
          <w:rFonts w:ascii="Times New Roman" w:eastAsia="Times New Roman" w:hAnsi="Times New Roman" w:cs="Times New Roman"/>
          <w:b/>
          <w:sz w:val="20"/>
          <w:szCs w:val="20"/>
          <w:lang w:eastAsia="ar-SA"/>
        </w:rPr>
        <w:t>DO CANDIDATO VERIFICAR</w:t>
      </w:r>
      <w:proofErr w:type="gramEnd"/>
      <w:r w:rsidRPr="00A749D1">
        <w:rPr>
          <w:rFonts w:ascii="Times New Roman" w:eastAsia="Times New Roman" w:hAnsi="Times New Roman" w:cs="Times New Roman"/>
          <w:b/>
          <w:sz w:val="20"/>
          <w:szCs w:val="20"/>
          <w:lang w:eastAsia="ar-SA"/>
        </w:rPr>
        <w:t xml:space="preserve"> SE SUA INSCRIÇÃO FOI HOMOLOGADA. </w:t>
      </w:r>
    </w:p>
    <w:p w:rsidR="00A749D1" w:rsidRPr="00A749D1" w:rsidRDefault="00A749D1" w:rsidP="00A749D1">
      <w:pPr>
        <w:pBdr>
          <w:top w:val="single" w:sz="6" w:space="1" w:color="auto"/>
          <w:left w:val="single" w:sz="6" w:space="1" w:color="auto"/>
          <w:bottom w:val="single" w:sz="6" w:space="1" w:color="auto"/>
          <w:right w:val="single" w:sz="6" w:space="1" w:color="auto"/>
        </w:pBdr>
        <w:tabs>
          <w:tab w:val="left" w:pos="6870"/>
        </w:tabs>
        <w:suppressAutoHyphens/>
        <w:spacing w:after="0" w:line="240" w:lineRule="auto"/>
        <w:rPr>
          <w:rFonts w:ascii="Times New Roman" w:eastAsia="Times New Roman" w:hAnsi="Times New Roman" w:cs="Times New Roman"/>
          <w:b/>
          <w:sz w:val="20"/>
          <w:szCs w:val="20"/>
          <w:lang w:eastAsia="ar-SA"/>
        </w:rPr>
      </w:pPr>
    </w:p>
    <w:p w:rsidR="00A749D1" w:rsidRPr="00A749D1" w:rsidRDefault="00A749D1" w:rsidP="00A749D1">
      <w:pPr>
        <w:pBdr>
          <w:top w:val="single" w:sz="6" w:space="1" w:color="auto"/>
          <w:left w:val="single" w:sz="6" w:space="1" w:color="auto"/>
          <w:bottom w:val="single" w:sz="6" w:space="1" w:color="auto"/>
          <w:right w:val="single" w:sz="6" w:space="1" w:color="auto"/>
        </w:pBdr>
        <w:tabs>
          <w:tab w:val="left" w:pos="6870"/>
        </w:tabs>
        <w:suppressAutoHyphens/>
        <w:spacing w:after="0" w:line="240" w:lineRule="auto"/>
        <w:jc w:val="right"/>
        <w:rPr>
          <w:rFonts w:ascii="Times New Roman" w:eastAsia="Times New Roman" w:hAnsi="Times New Roman" w:cs="Times New Roman"/>
          <w:b/>
          <w:sz w:val="20"/>
          <w:szCs w:val="20"/>
          <w:lang w:eastAsia="ar-SA"/>
        </w:rPr>
      </w:pPr>
      <w:r w:rsidRPr="00A749D1">
        <w:rPr>
          <w:rFonts w:ascii="Times New Roman" w:eastAsia="Times New Roman" w:hAnsi="Times New Roman" w:cs="Times New Roman"/>
          <w:b/>
          <w:sz w:val="20"/>
          <w:szCs w:val="20"/>
          <w:lang w:eastAsia="ar-SA"/>
        </w:rPr>
        <w:t>VIA DO CANDIDATO</w:t>
      </w:r>
    </w:p>
    <w:p w:rsidR="00A749D1" w:rsidRPr="00A749D1" w:rsidRDefault="00A749D1" w:rsidP="00A749D1">
      <w:pPr>
        <w:suppressAutoHyphens/>
        <w:spacing w:after="0" w:line="240" w:lineRule="auto"/>
        <w:jc w:val="center"/>
        <w:rPr>
          <w:rFonts w:ascii="Times New Roman" w:eastAsia="Times New Roman" w:hAnsi="Times New Roman" w:cs="Times New Roman"/>
          <w:iCs/>
          <w:sz w:val="24"/>
          <w:szCs w:val="20"/>
          <w:lang w:eastAsia="ar-SA"/>
        </w:rPr>
      </w:pPr>
    </w:p>
    <w:p w:rsidR="00A749D1" w:rsidRPr="00A749D1" w:rsidRDefault="00A749D1" w:rsidP="00A749D1">
      <w:pPr>
        <w:suppressAutoHyphens/>
        <w:spacing w:after="0" w:line="240" w:lineRule="auto"/>
        <w:jc w:val="center"/>
        <w:rPr>
          <w:rFonts w:ascii="Times New Roman" w:eastAsia="Times New Roman" w:hAnsi="Times New Roman" w:cs="Times New Roman"/>
          <w:i/>
          <w:sz w:val="24"/>
          <w:szCs w:val="20"/>
          <w:lang w:eastAsia="ar-SA"/>
        </w:rPr>
      </w:pPr>
      <w:r w:rsidRPr="00A749D1">
        <w:rPr>
          <w:rFonts w:ascii="Times New Roman" w:eastAsia="Times New Roman" w:hAnsi="Times New Roman" w:cs="Times New Roman"/>
          <w:i/>
          <w:sz w:val="24"/>
          <w:szCs w:val="20"/>
          <w:lang w:eastAsia="ar-SA"/>
        </w:rPr>
        <w:t>---------------------------------------------------------------------------------------------------------</w:t>
      </w:r>
    </w:p>
    <w:p w:rsidR="00A749D1" w:rsidRPr="00A749D1" w:rsidRDefault="00A749D1" w:rsidP="00A749D1">
      <w:pPr>
        <w:suppressAutoHyphens/>
        <w:spacing w:after="0" w:line="240" w:lineRule="auto"/>
        <w:jc w:val="center"/>
        <w:rPr>
          <w:rFonts w:ascii="Times New Roman" w:eastAsia="Times New Roman" w:hAnsi="Times New Roman" w:cs="Times New Roman"/>
          <w:i/>
          <w:sz w:val="24"/>
          <w:szCs w:val="20"/>
          <w:lang w:eastAsia="ar-SA"/>
        </w:rPr>
      </w:pPr>
    </w:p>
    <w:p w:rsidR="00A749D1" w:rsidRPr="00A749D1" w:rsidRDefault="00A749D1" w:rsidP="00A749D1">
      <w:pPr>
        <w:keepNext/>
        <w:suppressAutoHyphens/>
        <w:spacing w:after="0" w:line="240" w:lineRule="auto"/>
        <w:jc w:val="center"/>
        <w:rPr>
          <w:rFonts w:ascii="Times New Roman" w:eastAsia="Lucida Sans Unicode" w:hAnsi="Times New Roman" w:cs="Times New Roman"/>
          <w:iCs/>
          <w:sz w:val="28"/>
          <w:szCs w:val="28"/>
          <w:lang w:val="pt-PT" w:eastAsia="ar-SA"/>
        </w:rPr>
      </w:pPr>
      <w:r w:rsidRPr="00A749D1">
        <w:rPr>
          <w:rFonts w:ascii="Times New Roman" w:eastAsia="Lucida Sans Unicode" w:hAnsi="Times New Roman" w:cs="Times New Roman"/>
          <w:iCs/>
          <w:sz w:val="28"/>
          <w:szCs w:val="28"/>
          <w:lang w:val="pt-PT" w:eastAsia="ar-SA"/>
        </w:rPr>
        <w:t>PREFEITURA MUNICIPAL DE SALTO DO JACUÍ</w:t>
      </w:r>
    </w:p>
    <w:p w:rsidR="00A749D1" w:rsidRPr="00A749D1" w:rsidRDefault="00A749D1" w:rsidP="00A749D1">
      <w:pPr>
        <w:suppressAutoHyphens/>
        <w:spacing w:after="0" w:line="240" w:lineRule="auto"/>
        <w:jc w:val="center"/>
        <w:rPr>
          <w:rFonts w:ascii="Times New Roman" w:eastAsia="Times New Roman" w:hAnsi="Times New Roman" w:cs="Times New Roman"/>
          <w:b/>
          <w:bCs/>
          <w:sz w:val="24"/>
          <w:szCs w:val="20"/>
          <w:lang w:val="pt-PT" w:eastAsia="ar-SA"/>
        </w:rPr>
      </w:pPr>
      <w:r w:rsidRPr="00A749D1">
        <w:rPr>
          <w:rFonts w:ascii="Times New Roman" w:eastAsia="Times New Roman" w:hAnsi="Times New Roman" w:cs="Times New Roman"/>
          <w:b/>
          <w:bCs/>
          <w:sz w:val="24"/>
          <w:szCs w:val="20"/>
          <w:lang w:val="pt-PT" w:eastAsia="ar-SA"/>
        </w:rPr>
        <w:t>PROCESS</w:t>
      </w:r>
      <w:r w:rsidR="00D56089">
        <w:rPr>
          <w:rFonts w:ascii="Times New Roman" w:eastAsia="Times New Roman" w:hAnsi="Times New Roman" w:cs="Times New Roman"/>
          <w:b/>
          <w:bCs/>
          <w:sz w:val="24"/>
          <w:szCs w:val="20"/>
          <w:lang w:val="pt-PT" w:eastAsia="ar-SA"/>
        </w:rPr>
        <w:t>O SELETIVO PÚBLICO MUNICIPAL 004</w:t>
      </w:r>
      <w:r w:rsidRPr="00A749D1">
        <w:rPr>
          <w:rFonts w:ascii="Times New Roman" w:eastAsia="Times New Roman" w:hAnsi="Times New Roman" w:cs="Times New Roman"/>
          <w:b/>
          <w:bCs/>
          <w:sz w:val="24"/>
          <w:szCs w:val="20"/>
          <w:lang w:val="pt-PT" w:eastAsia="ar-SA"/>
        </w:rPr>
        <w:t>/2016</w:t>
      </w:r>
    </w:p>
    <w:p w:rsidR="00A749D1" w:rsidRPr="00A749D1" w:rsidRDefault="00A749D1" w:rsidP="00A749D1">
      <w:pPr>
        <w:suppressAutoHyphens/>
        <w:spacing w:after="0" w:line="240" w:lineRule="auto"/>
        <w:jc w:val="center"/>
        <w:rPr>
          <w:rFonts w:ascii="Times New Roman" w:eastAsia="Times New Roman" w:hAnsi="Times New Roman" w:cs="Times New Roman"/>
          <w:sz w:val="24"/>
          <w:szCs w:val="20"/>
          <w:lang w:val="pt-PT" w:eastAsia="ar-SA"/>
        </w:rPr>
      </w:pPr>
      <w:r w:rsidRPr="00A749D1">
        <w:rPr>
          <w:rFonts w:ascii="Times New Roman" w:eastAsia="Times New Roman" w:hAnsi="Times New Roman" w:cs="Times New Roman"/>
          <w:sz w:val="24"/>
          <w:szCs w:val="20"/>
          <w:lang w:val="pt-PT" w:eastAsia="ar-SA"/>
        </w:rPr>
        <w:t>FORMULÁRIO DE INSCRIÇÃO</w:t>
      </w:r>
    </w:p>
    <w:p w:rsidR="00A749D1" w:rsidRPr="00A749D1" w:rsidRDefault="00A749D1" w:rsidP="00A749D1">
      <w:pPr>
        <w:pBdr>
          <w:top w:val="single" w:sz="6" w:space="1" w:color="auto"/>
          <w:left w:val="single" w:sz="6" w:space="2" w:color="auto"/>
          <w:bottom w:val="single" w:sz="6" w:space="18" w:color="auto"/>
          <w:right w:val="single" w:sz="6" w:space="1" w:color="auto"/>
        </w:pBdr>
        <w:suppressAutoHyphens/>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noProof/>
          <w:sz w:val="20"/>
          <w:szCs w:val="20"/>
          <w:lang w:eastAsia="pt-BR"/>
        </w:rPr>
        <mc:AlternateContent>
          <mc:Choice Requires="wps">
            <w:drawing>
              <wp:anchor distT="0" distB="0" distL="114300" distR="114300" simplePos="0" relativeHeight="252026880" behindDoc="0" locked="0" layoutInCell="1" allowOverlap="1">
                <wp:simplePos x="0" y="0"/>
                <wp:positionH relativeFrom="column">
                  <wp:posOffset>2764155</wp:posOffset>
                </wp:positionH>
                <wp:positionV relativeFrom="paragraph">
                  <wp:posOffset>127000</wp:posOffset>
                </wp:positionV>
                <wp:extent cx="152400" cy="152400"/>
                <wp:effectExtent l="5715" t="5715" r="13335" b="13335"/>
                <wp:wrapNone/>
                <wp:docPr id="272" name="Retângulo 2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272" o:spid="_x0000_s1026" style="position:absolute;margin-left:217.65pt;margin-top:10pt;width:12pt;height:12pt;z-index:25202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"/>
            </w:pict>
          </mc:Fallback>
        </mc:AlternateContent>
      </w:r>
      <w:r>
        <w:rPr>
          <w:rFonts w:ascii="Times New Roman" w:eastAsia="Times New Roman" w:hAnsi="Times New Roman" w:cs="Times New Roman"/>
          <w:b/>
          <w:noProof/>
          <w:sz w:val="20"/>
          <w:szCs w:val="20"/>
          <w:lang w:eastAsia="pt-BR"/>
        </w:rPr>
        <mc:AlternateContent>
          <mc:Choice Requires="wps">
            <w:drawing>
              <wp:anchor distT="0" distB="0" distL="114300" distR="114300" simplePos="0" relativeHeight="252025856" behindDoc="0" locked="0" layoutInCell="1" allowOverlap="1">
                <wp:simplePos x="0" y="0"/>
                <wp:positionH relativeFrom="column">
                  <wp:posOffset>2611755</wp:posOffset>
                </wp:positionH>
                <wp:positionV relativeFrom="paragraph">
                  <wp:posOffset>127000</wp:posOffset>
                </wp:positionV>
                <wp:extent cx="152400" cy="152400"/>
                <wp:effectExtent l="5715" t="5715" r="13335" b="13335"/>
                <wp:wrapNone/>
                <wp:docPr id="271" name="Retângulo 2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271" o:spid="_x0000_s1026" style="position:absolute;margin-left:205.65pt;margin-top:10pt;width:12pt;height:12pt;z-index:25202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"/>
            </w:pict>
          </mc:Fallback>
        </mc:AlternateContent>
      </w:r>
      <w:r>
        <w:rPr>
          <w:rFonts w:ascii="Times New Roman" w:eastAsia="Times New Roman" w:hAnsi="Times New Roman" w:cs="Times New Roman"/>
          <w:b/>
          <w:noProof/>
          <w:sz w:val="20"/>
          <w:szCs w:val="20"/>
          <w:lang w:eastAsia="pt-BR"/>
        </w:rPr>
        <mc:AlternateContent>
          <mc:Choice Requires="wps">
            <w:drawing>
              <wp:anchor distT="0" distB="0" distL="114300" distR="114300" simplePos="0" relativeHeight="252024832" behindDoc="0" locked="0" layoutInCell="1" allowOverlap="1">
                <wp:simplePos x="0" y="0"/>
                <wp:positionH relativeFrom="column">
                  <wp:posOffset>4592955</wp:posOffset>
                </wp:positionH>
                <wp:positionV relativeFrom="paragraph">
                  <wp:posOffset>127000</wp:posOffset>
                </wp:positionV>
                <wp:extent cx="152400" cy="152400"/>
                <wp:effectExtent l="5715" t="5715" r="13335" b="13335"/>
                <wp:wrapNone/>
                <wp:docPr id="270" name="Retângulo 2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270" o:spid="_x0000_s1026" style="position:absolute;margin-left:361.65pt;margin-top:10pt;width:12pt;height:12pt;z-index:25202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"/>
            </w:pict>
          </mc:Fallback>
        </mc:AlternateContent>
      </w:r>
      <w:r>
        <w:rPr>
          <w:rFonts w:ascii="Times New Roman" w:eastAsia="Times New Roman" w:hAnsi="Times New Roman" w:cs="Times New Roman"/>
          <w:b/>
          <w:noProof/>
          <w:sz w:val="20"/>
          <w:szCs w:val="20"/>
          <w:lang w:eastAsia="pt-BR"/>
        </w:rPr>
        <mc:AlternateContent>
          <mc:Choice Requires="wps">
            <w:drawing>
              <wp:anchor distT="0" distB="0" distL="114300" distR="114300" simplePos="0" relativeHeight="252023808" behindDoc="0" locked="0" layoutInCell="1" allowOverlap="1">
                <wp:simplePos x="0" y="0"/>
                <wp:positionH relativeFrom="column">
                  <wp:posOffset>4440555</wp:posOffset>
                </wp:positionH>
                <wp:positionV relativeFrom="paragraph">
                  <wp:posOffset>127000</wp:posOffset>
                </wp:positionV>
                <wp:extent cx="152400" cy="152400"/>
                <wp:effectExtent l="5715" t="5715" r="13335" b="13335"/>
                <wp:wrapNone/>
                <wp:docPr id="269" name="Retângulo 2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269" o:spid="_x0000_s1026" style="position:absolute;margin-left:349.65pt;margin-top:10pt;width:12pt;height:12pt;z-index:25202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"/>
            </w:pict>
          </mc:Fallback>
        </mc:AlternateContent>
      </w:r>
      <w:r>
        <w:rPr>
          <w:rFonts w:ascii="Times New Roman" w:eastAsia="Times New Roman" w:hAnsi="Times New Roman" w:cs="Times New Roman"/>
          <w:b/>
          <w:noProof/>
          <w:sz w:val="20"/>
          <w:szCs w:val="20"/>
          <w:lang w:eastAsia="pt-BR"/>
        </w:rPr>
        <mc:AlternateContent>
          <mc:Choice Requires="wps">
            <w:drawing>
              <wp:anchor distT="0" distB="0" distL="114300" distR="114300" simplePos="0" relativeHeight="252022784" behindDoc="0" locked="0" layoutInCell="1" allowOverlap="1">
                <wp:simplePos x="0" y="0"/>
                <wp:positionH relativeFrom="column">
                  <wp:posOffset>4288155</wp:posOffset>
                </wp:positionH>
                <wp:positionV relativeFrom="paragraph">
                  <wp:posOffset>127000</wp:posOffset>
                </wp:positionV>
                <wp:extent cx="152400" cy="152400"/>
                <wp:effectExtent l="5715" t="5715" r="13335" b="13335"/>
                <wp:wrapNone/>
                <wp:docPr id="268" name="Retângulo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268" o:spid="_x0000_s1026" style="position:absolute;margin-left:337.65pt;margin-top:10pt;width:12pt;height:12pt;z-index:25202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"/>
            </w:pict>
          </mc:Fallback>
        </mc:AlternateContent>
      </w:r>
      <w:r>
        <w:rPr>
          <w:rFonts w:ascii="Times New Roman" w:eastAsia="Times New Roman" w:hAnsi="Times New Roman" w:cs="Times New Roman"/>
          <w:b/>
          <w:noProof/>
          <w:sz w:val="20"/>
          <w:szCs w:val="20"/>
          <w:lang w:eastAsia="pt-BR"/>
        </w:rPr>
        <mc:AlternateContent>
          <mc:Choice Requires="wps">
            <w:drawing>
              <wp:anchor distT="0" distB="0" distL="114300" distR="114300" simplePos="0" relativeHeight="252021760" behindDoc="0" locked="0" layoutInCell="1" allowOverlap="1">
                <wp:simplePos x="0" y="0"/>
                <wp:positionH relativeFrom="column">
                  <wp:posOffset>4135755</wp:posOffset>
                </wp:positionH>
                <wp:positionV relativeFrom="paragraph">
                  <wp:posOffset>127000</wp:posOffset>
                </wp:positionV>
                <wp:extent cx="152400" cy="152400"/>
                <wp:effectExtent l="5715" t="5715" r="13335" b="13335"/>
                <wp:wrapNone/>
                <wp:docPr id="267" name="Retângulo 2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267" o:spid="_x0000_s1026" style="position:absolute;margin-left:325.65pt;margin-top:10pt;width:12pt;height:12pt;z-index:25202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"/>
            </w:pict>
          </mc:Fallback>
        </mc:AlternateContent>
      </w:r>
      <w:r>
        <w:rPr>
          <w:rFonts w:ascii="Times New Roman" w:eastAsia="Times New Roman" w:hAnsi="Times New Roman" w:cs="Times New Roman"/>
          <w:b/>
          <w:noProof/>
          <w:sz w:val="20"/>
          <w:szCs w:val="20"/>
          <w:lang w:eastAsia="pt-BR"/>
        </w:rPr>
        <mc:AlternateContent>
          <mc:Choice Requires="wps">
            <w:drawing>
              <wp:anchor distT="0" distB="0" distL="114300" distR="114300" simplePos="0" relativeHeight="252020736" behindDoc="0" locked="0" layoutInCell="1" allowOverlap="1">
                <wp:simplePos x="0" y="0"/>
                <wp:positionH relativeFrom="column">
                  <wp:posOffset>3983355</wp:posOffset>
                </wp:positionH>
                <wp:positionV relativeFrom="paragraph">
                  <wp:posOffset>127000</wp:posOffset>
                </wp:positionV>
                <wp:extent cx="152400" cy="152400"/>
                <wp:effectExtent l="5715" t="5715" r="13335" b="13335"/>
                <wp:wrapNone/>
                <wp:docPr id="266" name="Retângulo 2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266" o:spid="_x0000_s1026" style="position:absolute;margin-left:313.65pt;margin-top:10pt;width:12pt;height:12pt;z-index:25202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"/>
            </w:pict>
          </mc:Fallback>
        </mc:AlternateContent>
      </w:r>
      <w:r>
        <w:rPr>
          <w:rFonts w:ascii="Times New Roman" w:eastAsia="Times New Roman" w:hAnsi="Times New Roman" w:cs="Times New Roman"/>
          <w:b/>
          <w:noProof/>
          <w:sz w:val="20"/>
          <w:szCs w:val="20"/>
          <w:lang w:eastAsia="pt-BR"/>
        </w:rPr>
        <mc:AlternateContent>
          <mc:Choice Requires="wps">
            <w:drawing>
              <wp:anchor distT="0" distB="0" distL="114300" distR="114300" simplePos="0" relativeHeight="252019712" behindDoc="0" locked="0" layoutInCell="1" allowOverlap="1">
                <wp:simplePos x="0" y="0"/>
                <wp:positionH relativeFrom="column">
                  <wp:posOffset>3830955</wp:posOffset>
                </wp:positionH>
                <wp:positionV relativeFrom="paragraph">
                  <wp:posOffset>127000</wp:posOffset>
                </wp:positionV>
                <wp:extent cx="152400" cy="152400"/>
                <wp:effectExtent l="5715" t="5715" r="13335" b="13335"/>
                <wp:wrapNone/>
                <wp:docPr id="265" name="Retângulo 2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265" o:spid="_x0000_s1026" style="position:absolute;margin-left:301.65pt;margin-top:10pt;width:12pt;height:12pt;z-index:25201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"/>
            </w:pict>
          </mc:Fallback>
        </mc:AlternateContent>
      </w:r>
      <w:r>
        <w:rPr>
          <w:rFonts w:ascii="Times New Roman" w:eastAsia="Times New Roman" w:hAnsi="Times New Roman" w:cs="Times New Roman"/>
          <w:b/>
          <w:noProof/>
          <w:sz w:val="20"/>
          <w:szCs w:val="20"/>
          <w:lang w:eastAsia="pt-BR"/>
        </w:rPr>
        <mc:AlternateContent>
          <mc:Choice Requires="wps">
            <w:drawing>
              <wp:anchor distT="0" distB="0" distL="114300" distR="114300" simplePos="0" relativeHeight="252018688" behindDoc="0" locked="0" layoutInCell="1" allowOverlap="1">
                <wp:simplePos x="0" y="0"/>
                <wp:positionH relativeFrom="column">
                  <wp:posOffset>3678555</wp:posOffset>
                </wp:positionH>
                <wp:positionV relativeFrom="paragraph">
                  <wp:posOffset>127000</wp:posOffset>
                </wp:positionV>
                <wp:extent cx="152400" cy="152400"/>
                <wp:effectExtent l="5715" t="5715" r="13335" b="13335"/>
                <wp:wrapNone/>
                <wp:docPr id="264" name="Retângulo 2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264" o:spid="_x0000_s1026" style="position:absolute;margin-left:289.65pt;margin-top:10pt;width:12pt;height:12pt;z-index:25201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"/>
            </w:pict>
          </mc:Fallback>
        </mc:AlternateContent>
      </w:r>
      <w:r>
        <w:rPr>
          <w:rFonts w:ascii="Times New Roman" w:eastAsia="Times New Roman" w:hAnsi="Times New Roman" w:cs="Times New Roman"/>
          <w:b/>
          <w:noProof/>
          <w:sz w:val="20"/>
          <w:szCs w:val="20"/>
          <w:lang w:eastAsia="pt-BR"/>
        </w:rPr>
        <mc:AlternateContent>
          <mc:Choice Requires="wps">
            <w:drawing>
              <wp:anchor distT="0" distB="0" distL="114300" distR="114300" simplePos="0" relativeHeight="252017664" behindDoc="0" locked="0" layoutInCell="1" allowOverlap="1">
                <wp:simplePos x="0" y="0"/>
                <wp:positionH relativeFrom="column">
                  <wp:posOffset>3526155</wp:posOffset>
                </wp:positionH>
                <wp:positionV relativeFrom="paragraph">
                  <wp:posOffset>127000</wp:posOffset>
                </wp:positionV>
                <wp:extent cx="152400" cy="152400"/>
                <wp:effectExtent l="5715" t="5715" r="13335" b="13335"/>
                <wp:wrapNone/>
                <wp:docPr id="263" name="Retângulo 2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263" o:spid="_x0000_s1026" style="position:absolute;margin-left:277.65pt;margin-top:10pt;width:12pt;height:12pt;z-index:25201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"/>
            </w:pict>
          </mc:Fallback>
        </mc:AlternateContent>
      </w:r>
      <w:r>
        <w:rPr>
          <w:rFonts w:ascii="Times New Roman" w:eastAsia="Times New Roman" w:hAnsi="Times New Roman" w:cs="Times New Roman"/>
          <w:b/>
          <w:noProof/>
          <w:sz w:val="20"/>
          <w:szCs w:val="20"/>
          <w:lang w:eastAsia="pt-BR"/>
        </w:rPr>
        <mc:AlternateContent>
          <mc:Choice Requires="wps">
            <w:drawing>
              <wp:anchor distT="0" distB="0" distL="114300" distR="114300" simplePos="0" relativeHeight="252016640" behindDoc="0" locked="0" layoutInCell="1" allowOverlap="1">
                <wp:simplePos x="0" y="0"/>
                <wp:positionH relativeFrom="column">
                  <wp:posOffset>3373755</wp:posOffset>
                </wp:positionH>
                <wp:positionV relativeFrom="paragraph">
                  <wp:posOffset>127000</wp:posOffset>
                </wp:positionV>
                <wp:extent cx="152400" cy="152400"/>
                <wp:effectExtent l="5715" t="5715" r="13335" b="13335"/>
                <wp:wrapNone/>
                <wp:docPr id="262" name="Retângulo 2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262" o:spid="_x0000_s1026" style="position:absolute;margin-left:265.65pt;margin-top:10pt;width:12pt;height:12pt;z-index:25201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"/>
            </w:pict>
          </mc:Fallback>
        </mc:AlternateContent>
      </w:r>
      <w:r>
        <w:rPr>
          <w:rFonts w:ascii="Times New Roman" w:eastAsia="Times New Roman" w:hAnsi="Times New Roman" w:cs="Times New Roman"/>
          <w:b/>
          <w:noProof/>
          <w:sz w:val="20"/>
          <w:szCs w:val="20"/>
          <w:lang w:eastAsia="pt-BR"/>
        </w:rPr>
        <mc:AlternateContent>
          <mc:Choice Requires="wps">
            <w:drawing>
              <wp:anchor distT="0" distB="0" distL="114300" distR="114300" simplePos="0" relativeHeight="252015616" behindDoc="0" locked="0" layoutInCell="1" allowOverlap="1">
                <wp:simplePos x="0" y="0"/>
                <wp:positionH relativeFrom="column">
                  <wp:posOffset>3221355</wp:posOffset>
                </wp:positionH>
                <wp:positionV relativeFrom="paragraph">
                  <wp:posOffset>127000</wp:posOffset>
                </wp:positionV>
                <wp:extent cx="152400" cy="152400"/>
                <wp:effectExtent l="5715" t="5715" r="13335" b="13335"/>
                <wp:wrapNone/>
                <wp:docPr id="261" name="Retângulo 2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261" o:spid="_x0000_s1026" style="position:absolute;margin-left:253.65pt;margin-top:10pt;width:12pt;height:12pt;z-index:25201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"/>
            </w:pict>
          </mc:Fallback>
        </mc:AlternateContent>
      </w:r>
      <w:r>
        <w:rPr>
          <w:rFonts w:ascii="Times New Roman" w:eastAsia="Times New Roman" w:hAnsi="Times New Roman" w:cs="Times New Roman"/>
          <w:b/>
          <w:noProof/>
          <w:sz w:val="20"/>
          <w:szCs w:val="20"/>
          <w:lang w:eastAsia="pt-BR"/>
        </w:rPr>
        <mc:AlternateContent>
          <mc:Choice Requires="wps">
            <w:drawing>
              <wp:anchor distT="0" distB="0" distL="114300" distR="114300" simplePos="0" relativeHeight="252014592" behindDoc="0" locked="0" layoutInCell="1" allowOverlap="1">
                <wp:simplePos x="0" y="0"/>
                <wp:positionH relativeFrom="column">
                  <wp:posOffset>2916555</wp:posOffset>
                </wp:positionH>
                <wp:positionV relativeFrom="paragraph">
                  <wp:posOffset>127000</wp:posOffset>
                </wp:positionV>
                <wp:extent cx="152400" cy="152400"/>
                <wp:effectExtent l="5715" t="5715" r="13335" b="13335"/>
                <wp:wrapNone/>
                <wp:docPr id="260" name="Retângulo 2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260" o:spid="_x0000_s1026" style="position:absolute;margin-left:229.65pt;margin-top:10pt;width:12pt;height:12pt;z-index:25201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"/>
            </w:pict>
          </mc:Fallback>
        </mc:AlternateContent>
      </w:r>
      <w:r>
        <w:rPr>
          <w:rFonts w:ascii="Times New Roman" w:eastAsia="Times New Roman" w:hAnsi="Times New Roman" w:cs="Times New Roman"/>
          <w:b/>
          <w:noProof/>
          <w:sz w:val="20"/>
          <w:szCs w:val="20"/>
          <w:lang w:eastAsia="pt-BR"/>
        </w:rPr>
        <mc:AlternateContent>
          <mc:Choice Requires="wps">
            <w:drawing>
              <wp:anchor distT="0" distB="0" distL="114300" distR="114300" simplePos="0" relativeHeight="252013568" behindDoc="0" locked="0" layoutInCell="1" allowOverlap="1">
                <wp:simplePos x="0" y="0"/>
                <wp:positionH relativeFrom="column">
                  <wp:posOffset>3068955</wp:posOffset>
                </wp:positionH>
                <wp:positionV relativeFrom="paragraph">
                  <wp:posOffset>127000</wp:posOffset>
                </wp:positionV>
                <wp:extent cx="152400" cy="152400"/>
                <wp:effectExtent l="5715" t="5715" r="13335" b="13335"/>
                <wp:wrapNone/>
                <wp:docPr id="259" name="Retângulo 2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259" o:spid="_x0000_s1026" style="position:absolute;margin-left:241.65pt;margin-top:10pt;width:12pt;height:12pt;z-index:25201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"/>
            </w:pict>
          </mc:Fallback>
        </mc:AlternateContent>
      </w:r>
      <w:r>
        <w:rPr>
          <w:rFonts w:ascii="Times New Roman" w:eastAsia="Times New Roman" w:hAnsi="Times New Roman" w:cs="Times New Roman"/>
          <w:b/>
          <w:noProof/>
          <w:sz w:val="20"/>
          <w:szCs w:val="20"/>
          <w:lang w:eastAsia="pt-BR"/>
        </w:rPr>
        <mc:AlternateContent>
          <mc:Choice Requires="wps">
            <w:drawing>
              <wp:anchor distT="0" distB="0" distL="114300" distR="114300" simplePos="0" relativeHeight="252012544" behindDoc="0" locked="0" layoutInCell="1" allowOverlap="1">
                <wp:simplePos x="0" y="0"/>
                <wp:positionH relativeFrom="column">
                  <wp:posOffset>630555</wp:posOffset>
                </wp:positionH>
                <wp:positionV relativeFrom="paragraph">
                  <wp:posOffset>127000</wp:posOffset>
                </wp:positionV>
                <wp:extent cx="152400" cy="152400"/>
                <wp:effectExtent l="5715" t="5715" r="13335" b="13335"/>
                <wp:wrapNone/>
                <wp:docPr id="258" name="Retângulo 2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258" o:spid="_x0000_s1026" style="position:absolute;margin-left:49.65pt;margin-top:10pt;width:12pt;height:12pt;z-index:25201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"/>
            </w:pict>
          </mc:Fallback>
        </mc:AlternateContent>
      </w:r>
      <w:r>
        <w:rPr>
          <w:rFonts w:ascii="Times New Roman" w:eastAsia="Times New Roman" w:hAnsi="Times New Roman" w:cs="Times New Roman"/>
          <w:b/>
          <w:noProof/>
          <w:sz w:val="20"/>
          <w:szCs w:val="20"/>
          <w:lang w:eastAsia="pt-BR"/>
        </w:rPr>
        <mc:AlternateContent>
          <mc:Choice Requires="wps">
            <w:drawing>
              <wp:anchor distT="0" distB="0" distL="114300" distR="114300" simplePos="0" relativeHeight="252001280" behindDoc="0" locked="0" layoutInCell="1" allowOverlap="1">
                <wp:simplePos x="0" y="0"/>
                <wp:positionH relativeFrom="column">
                  <wp:posOffset>782955</wp:posOffset>
                </wp:positionH>
                <wp:positionV relativeFrom="paragraph">
                  <wp:posOffset>127000</wp:posOffset>
                </wp:positionV>
                <wp:extent cx="152400" cy="152400"/>
                <wp:effectExtent l="5715" t="5715" r="13335" b="13335"/>
                <wp:wrapNone/>
                <wp:docPr id="257" name="Retângulo 2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257" o:spid="_x0000_s1026" style="position:absolute;margin-left:61.65pt;margin-top:10pt;width:12pt;height:12pt;z-index:25200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"/>
            </w:pict>
          </mc:Fallback>
        </mc:AlternateContent>
      </w:r>
      <w:r>
        <w:rPr>
          <w:rFonts w:ascii="Times New Roman" w:eastAsia="Times New Roman" w:hAnsi="Times New Roman" w:cs="Times New Roman"/>
          <w:b/>
          <w:noProof/>
          <w:sz w:val="20"/>
          <w:szCs w:val="20"/>
          <w:lang w:eastAsia="pt-BR"/>
        </w:rPr>
        <mc:AlternateContent>
          <mc:Choice Requires="wps">
            <w:drawing>
              <wp:anchor distT="0" distB="0" distL="114300" distR="114300" simplePos="0" relativeHeight="252000256" behindDoc="0" locked="0" layoutInCell="1" allowOverlap="1">
                <wp:simplePos x="0" y="0"/>
                <wp:positionH relativeFrom="column">
                  <wp:posOffset>935355</wp:posOffset>
                </wp:positionH>
                <wp:positionV relativeFrom="paragraph">
                  <wp:posOffset>127000</wp:posOffset>
                </wp:positionV>
                <wp:extent cx="152400" cy="152400"/>
                <wp:effectExtent l="5715" t="5715" r="13335" b="13335"/>
                <wp:wrapNone/>
                <wp:docPr id="256" name="Retângulo 2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256" o:spid="_x0000_s1026" style="position:absolute;margin-left:73.65pt;margin-top:10pt;width:12pt;height:12pt;z-index:25200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"/>
            </w:pict>
          </mc:Fallback>
        </mc:AlternateContent>
      </w:r>
      <w:r>
        <w:rPr>
          <w:rFonts w:ascii="Times New Roman" w:eastAsia="Times New Roman" w:hAnsi="Times New Roman" w:cs="Times New Roman"/>
          <w:b/>
          <w:noProof/>
          <w:sz w:val="20"/>
          <w:szCs w:val="20"/>
          <w:lang w:eastAsia="pt-BR"/>
        </w:rPr>
        <mc:AlternateContent>
          <mc:Choice Requires="wps">
            <w:drawing>
              <wp:anchor distT="0" distB="0" distL="114300" distR="114300" simplePos="0" relativeHeight="252002304" behindDoc="0" locked="0" layoutInCell="1" allowOverlap="1">
                <wp:simplePos x="0" y="0"/>
                <wp:positionH relativeFrom="column">
                  <wp:posOffset>1087755</wp:posOffset>
                </wp:positionH>
                <wp:positionV relativeFrom="paragraph">
                  <wp:posOffset>127000</wp:posOffset>
                </wp:positionV>
                <wp:extent cx="152400" cy="152400"/>
                <wp:effectExtent l="5715" t="5715" r="13335" b="13335"/>
                <wp:wrapNone/>
                <wp:docPr id="255" name="Retângulo 2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255" o:spid="_x0000_s1026" style="position:absolute;margin-left:85.65pt;margin-top:10pt;width:12pt;height:12pt;z-index:25200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"/>
            </w:pict>
          </mc:Fallback>
        </mc:AlternateContent>
      </w:r>
      <w:r>
        <w:rPr>
          <w:rFonts w:ascii="Times New Roman" w:eastAsia="Times New Roman" w:hAnsi="Times New Roman" w:cs="Times New Roman"/>
          <w:b/>
          <w:noProof/>
          <w:sz w:val="20"/>
          <w:szCs w:val="20"/>
          <w:lang w:eastAsia="pt-BR"/>
        </w:rPr>
        <mc:AlternateContent>
          <mc:Choice Requires="wps">
            <w:drawing>
              <wp:anchor distT="0" distB="0" distL="114300" distR="114300" simplePos="0" relativeHeight="252003328" behindDoc="0" locked="0" layoutInCell="1" allowOverlap="1">
                <wp:simplePos x="0" y="0"/>
                <wp:positionH relativeFrom="column">
                  <wp:posOffset>1240155</wp:posOffset>
                </wp:positionH>
                <wp:positionV relativeFrom="paragraph">
                  <wp:posOffset>127000</wp:posOffset>
                </wp:positionV>
                <wp:extent cx="152400" cy="152400"/>
                <wp:effectExtent l="5715" t="5715" r="13335" b="13335"/>
                <wp:wrapNone/>
                <wp:docPr id="254" name="Retângulo 2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254" o:spid="_x0000_s1026" style="position:absolute;margin-left:97.65pt;margin-top:10pt;width:12pt;height:12pt;z-index:25200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"/>
            </w:pict>
          </mc:Fallback>
        </mc:AlternateContent>
      </w:r>
      <w:r>
        <w:rPr>
          <w:rFonts w:ascii="Times New Roman" w:eastAsia="Times New Roman" w:hAnsi="Times New Roman" w:cs="Times New Roman"/>
          <w:b/>
          <w:noProof/>
          <w:sz w:val="20"/>
          <w:szCs w:val="20"/>
          <w:lang w:eastAsia="pt-BR"/>
        </w:rPr>
        <mc:AlternateContent>
          <mc:Choice Requires="wps">
            <w:drawing>
              <wp:anchor distT="0" distB="0" distL="114300" distR="114300" simplePos="0" relativeHeight="252011520" behindDoc="0" locked="0" layoutInCell="1" allowOverlap="1">
                <wp:simplePos x="0" y="0"/>
                <wp:positionH relativeFrom="column">
                  <wp:posOffset>2459355</wp:posOffset>
                </wp:positionH>
                <wp:positionV relativeFrom="paragraph">
                  <wp:posOffset>127000</wp:posOffset>
                </wp:positionV>
                <wp:extent cx="152400" cy="152400"/>
                <wp:effectExtent l="5715" t="5715" r="13335" b="13335"/>
                <wp:wrapNone/>
                <wp:docPr id="253" name="Retângulo 2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253" o:spid="_x0000_s1026" style="position:absolute;margin-left:193.65pt;margin-top:10pt;width:12pt;height:12pt;z-index:25201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"/>
            </w:pict>
          </mc:Fallback>
        </mc:AlternateContent>
      </w:r>
      <w:r>
        <w:rPr>
          <w:rFonts w:ascii="Times New Roman" w:eastAsia="Times New Roman" w:hAnsi="Times New Roman" w:cs="Times New Roman"/>
          <w:b/>
          <w:noProof/>
          <w:sz w:val="20"/>
          <w:szCs w:val="20"/>
          <w:lang w:eastAsia="pt-BR"/>
        </w:rPr>
        <mc:AlternateContent>
          <mc:Choice Requires="wps">
            <w:drawing>
              <wp:anchor distT="0" distB="0" distL="114300" distR="114300" simplePos="0" relativeHeight="252010496" behindDoc="0" locked="0" layoutInCell="1" allowOverlap="1">
                <wp:simplePos x="0" y="0"/>
                <wp:positionH relativeFrom="column">
                  <wp:posOffset>2306955</wp:posOffset>
                </wp:positionH>
                <wp:positionV relativeFrom="paragraph">
                  <wp:posOffset>127000</wp:posOffset>
                </wp:positionV>
                <wp:extent cx="152400" cy="152400"/>
                <wp:effectExtent l="5715" t="5715" r="13335" b="13335"/>
                <wp:wrapNone/>
                <wp:docPr id="252" name="Retângulo 2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252" o:spid="_x0000_s1026" style="position:absolute;margin-left:181.65pt;margin-top:10pt;width:12pt;height:12pt;z-index:25201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"/>
            </w:pict>
          </mc:Fallback>
        </mc:AlternateContent>
      </w:r>
      <w:r>
        <w:rPr>
          <w:rFonts w:ascii="Times New Roman" w:eastAsia="Times New Roman" w:hAnsi="Times New Roman" w:cs="Times New Roman"/>
          <w:b/>
          <w:noProof/>
          <w:sz w:val="20"/>
          <w:szCs w:val="20"/>
          <w:lang w:eastAsia="pt-BR"/>
        </w:rPr>
        <mc:AlternateContent>
          <mc:Choice Requires="wps">
            <w:drawing>
              <wp:anchor distT="0" distB="0" distL="114300" distR="114300" simplePos="0" relativeHeight="252009472" behindDoc="0" locked="0" layoutInCell="1" allowOverlap="1">
                <wp:simplePos x="0" y="0"/>
                <wp:positionH relativeFrom="column">
                  <wp:posOffset>2154555</wp:posOffset>
                </wp:positionH>
                <wp:positionV relativeFrom="paragraph">
                  <wp:posOffset>127000</wp:posOffset>
                </wp:positionV>
                <wp:extent cx="152400" cy="152400"/>
                <wp:effectExtent l="5715" t="5715" r="13335" b="13335"/>
                <wp:wrapNone/>
                <wp:docPr id="251" name="Retângulo 2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251" o:spid="_x0000_s1026" style="position:absolute;margin-left:169.65pt;margin-top:10pt;width:12pt;height:12pt;z-index:25200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"/>
            </w:pict>
          </mc:Fallback>
        </mc:AlternateContent>
      </w:r>
      <w:r>
        <w:rPr>
          <w:rFonts w:ascii="Times New Roman" w:eastAsia="Times New Roman" w:hAnsi="Times New Roman" w:cs="Times New Roman"/>
          <w:b/>
          <w:noProof/>
          <w:sz w:val="20"/>
          <w:szCs w:val="20"/>
          <w:lang w:eastAsia="pt-BR"/>
        </w:rPr>
        <mc:AlternateContent>
          <mc:Choice Requires="wps">
            <w:drawing>
              <wp:anchor distT="0" distB="0" distL="114300" distR="114300" simplePos="0" relativeHeight="252008448" behindDoc="0" locked="0" layoutInCell="1" allowOverlap="1">
                <wp:simplePos x="0" y="0"/>
                <wp:positionH relativeFrom="column">
                  <wp:posOffset>2002155</wp:posOffset>
                </wp:positionH>
                <wp:positionV relativeFrom="paragraph">
                  <wp:posOffset>127000</wp:posOffset>
                </wp:positionV>
                <wp:extent cx="152400" cy="152400"/>
                <wp:effectExtent l="5715" t="5715" r="13335" b="13335"/>
                <wp:wrapNone/>
                <wp:docPr id="250" name="Retângulo 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250" o:spid="_x0000_s1026" style="position:absolute;margin-left:157.65pt;margin-top:10pt;width:12pt;height:12pt;z-index:25200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"/>
            </w:pict>
          </mc:Fallback>
        </mc:AlternateContent>
      </w:r>
      <w:r>
        <w:rPr>
          <w:rFonts w:ascii="Times New Roman" w:eastAsia="Times New Roman" w:hAnsi="Times New Roman" w:cs="Times New Roman"/>
          <w:b/>
          <w:noProof/>
          <w:sz w:val="20"/>
          <w:szCs w:val="20"/>
          <w:lang w:eastAsia="pt-BR"/>
        </w:rPr>
        <mc:AlternateContent>
          <mc:Choice Requires="wps">
            <w:drawing>
              <wp:anchor distT="0" distB="0" distL="114300" distR="114300" simplePos="0" relativeHeight="252007424" behindDoc="0" locked="0" layoutInCell="1" allowOverlap="1">
                <wp:simplePos x="0" y="0"/>
                <wp:positionH relativeFrom="column">
                  <wp:posOffset>1849755</wp:posOffset>
                </wp:positionH>
                <wp:positionV relativeFrom="paragraph">
                  <wp:posOffset>127000</wp:posOffset>
                </wp:positionV>
                <wp:extent cx="152400" cy="152400"/>
                <wp:effectExtent l="5715" t="5715" r="13335" b="13335"/>
                <wp:wrapNone/>
                <wp:docPr id="249" name="Retângulo 2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249" o:spid="_x0000_s1026" style="position:absolute;margin-left:145.65pt;margin-top:10pt;width:12pt;height:12pt;z-index:25200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"/>
            </w:pict>
          </mc:Fallback>
        </mc:AlternateContent>
      </w:r>
      <w:r>
        <w:rPr>
          <w:rFonts w:ascii="Times New Roman" w:eastAsia="Times New Roman" w:hAnsi="Times New Roman" w:cs="Times New Roman"/>
          <w:b/>
          <w:noProof/>
          <w:sz w:val="20"/>
          <w:szCs w:val="20"/>
          <w:lang w:eastAsia="pt-BR"/>
        </w:rPr>
        <mc:AlternateContent>
          <mc:Choice Requires="wps">
            <w:drawing>
              <wp:anchor distT="0" distB="0" distL="114300" distR="114300" simplePos="0" relativeHeight="252006400" behindDoc="0" locked="0" layoutInCell="1" allowOverlap="1">
                <wp:simplePos x="0" y="0"/>
                <wp:positionH relativeFrom="column">
                  <wp:posOffset>1697355</wp:posOffset>
                </wp:positionH>
                <wp:positionV relativeFrom="paragraph">
                  <wp:posOffset>127000</wp:posOffset>
                </wp:positionV>
                <wp:extent cx="152400" cy="152400"/>
                <wp:effectExtent l="5715" t="5715" r="13335" b="13335"/>
                <wp:wrapNone/>
                <wp:docPr id="248" name="Retângulo 2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248" o:spid="_x0000_s1026" style="position:absolute;margin-left:133.65pt;margin-top:10pt;width:12pt;height:12pt;z-index:25200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"/>
            </w:pict>
          </mc:Fallback>
        </mc:AlternateContent>
      </w:r>
      <w:r>
        <w:rPr>
          <w:rFonts w:ascii="Times New Roman" w:eastAsia="Times New Roman" w:hAnsi="Times New Roman" w:cs="Times New Roman"/>
          <w:b/>
          <w:noProof/>
          <w:sz w:val="20"/>
          <w:szCs w:val="20"/>
          <w:lang w:eastAsia="pt-BR"/>
        </w:rPr>
        <mc:AlternateContent>
          <mc:Choice Requires="wps">
            <w:drawing>
              <wp:anchor distT="0" distB="0" distL="114300" distR="114300" simplePos="0" relativeHeight="252005376" behindDoc="0" locked="0" layoutInCell="1" allowOverlap="1">
                <wp:simplePos x="0" y="0"/>
                <wp:positionH relativeFrom="column">
                  <wp:posOffset>1544955</wp:posOffset>
                </wp:positionH>
                <wp:positionV relativeFrom="paragraph">
                  <wp:posOffset>127000</wp:posOffset>
                </wp:positionV>
                <wp:extent cx="152400" cy="152400"/>
                <wp:effectExtent l="5715" t="5715" r="13335" b="13335"/>
                <wp:wrapNone/>
                <wp:docPr id="247" name="Retângulo 2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247" o:spid="_x0000_s1026" style="position:absolute;margin-left:121.65pt;margin-top:10pt;width:12pt;height:12pt;z-index:25200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"/>
            </w:pict>
          </mc:Fallback>
        </mc:AlternateContent>
      </w:r>
      <w:r>
        <w:rPr>
          <w:rFonts w:ascii="Times New Roman" w:eastAsia="Times New Roman" w:hAnsi="Times New Roman" w:cs="Times New Roman"/>
          <w:b/>
          <w:noProof/>
          <w:sz w:val="20"/>
          <w:szCs w:val="20"/>
          <w:lang w:eastAsia="pt-BR"/>
        </w:rPr>
        <mc:AlternateContent>
          <mc:Choice Requires="wps">
            <w:drawing>
              <wp:anchor distT="0" distB="0" distL="114300" distR="114300" simplePos="0" relativeHeight="252004352" behindDoc="0" locked="0" layoutInCell="1" allowOverlap="1">
                <wp:simplePos x="0" y="0"/>
                <wp:positionH relativeFrom="column">
                  <wp:posOffset>1392555</wp:posOffset>
                </wp:positionH>
                <wp:positionV relativeFrom="paragraph">
                  <wp:posOffset>127000</wp:posOffset>
                </wp:positionV>
                <wp:extent cx="152400" cy="152400"/>
                <wp:effectExtent l="5715" t="5715" r="13335" b="13335"/>
                <wp:wrapNone/>
                <wp:docPr id="246" name="Retângulo 2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246" o:spid="_x0000_s1026" style="position:absolute;margin-left:109.65pt;margin-top:10pt;width:12pt;height:12pt;z-index:25200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"/>
            </w:pict>
          </mc:Fallback>
        </mc:AlternateContent>
      </w:r>
    </w:p>
    <w:p w:rsidR="00A749D1" w:rsidRPr="00A749D1" w:rsidRDefault="000F2266" w:rsidP="00A749D1">
      <w:pPr>
        <w:pBdr>
          <w:top w:val="single" w:sz="6" w:space="1" w:color="auto"/>
          <w:left w:val="single" w:sz="6" w:space="2" w:color="auto"/>
          <w:bottom w:val="single" w:sz="6" w:space="18" w:color="auto"/>
          <w:right w:val="single" w:sz="6" w:space="1" w:color="auto"/>
        </w:pBdr>
        <w:suppressAutoHyphens/>
        <w:spacing w:after="0" w:line="240" w:lineRule="auto"/>
        <w:rPr>
          <w:rFonts w:ascii="Times New Roman" w:eastAsia="Times New Roman" w:hAnsi="Times New Roman" w:cs="Times New Roman"/>
          <w:sz w:val="20"/>
          <w:szCs w:val="20"/>
          <w:lang w:eastAsia="ar-SA"/>
        </w:rPr>
      </w:pPr>
      <w:proofErr w:type="gramStart"/>
      <w:r>
        <w:rPr>
          <w:rFonts w:ascii="Times New Roman" w:eastAsia="Times New Roman" w:hAnsi="Times New Roman" w:cs="Times New Roman"/>
          <w:b/>
          <w:sz w:val="20"/>
          <w:szCs w:val="20"/>
          <w:lang w:eastAsia="ar-SA"/>
        </w:rPr>
        <w:t>Cargo:</w:t>
      </w:r>
      <w:proofErr w:type="gramEnd"/>
      <w:r w:rsidR="00A749D1">
        <w:rPr>
          <w:rFonts w:ascii="Times New Roman" w:eastAsia="Times New Roman" w:hAnsi="Times New Roman" w:cs="Times New Roman"/>
          <w:b/>
          <w:noProof/>
          <w:sz w:val="20"/>
          <w:szCs w:val="20"/>
          <w:lang w:eastAsia="pt-BR"/>
        </w:rPr>
        <mc:AlternateContent>
          <mc:Choice Requires="wps">
            <w:drawing>
              <wp:anchor distT="0" distB="0" distL="114300" distR="114300" simplePos="0" relativeHeight="251846656" behindDoc="0" locked="0" layoutInCell="1" allowOverlap="1" wp14:anchorId="2B8EEB8F" wp14:editId="24EF9435">
                <wp:simplePos x="0" y="0"/>
                <wp:positionH relativeFrom="column">
                  <wp:posOffset>1849755</wp:posOffset>
                </wp:positionH>
                <wp:positionV relativeFrom="paragraph">
                  <wp:posOffset>111760</wp:posOffset>
                </wp:positionV>
                <wp:extent cx="152400" cy="152400"/>
                <wp:effectExtent l="5715" t="9525" r="13335" b="9525"/>
                <wp:wrapNone/>
                <wp:docPr id="245" name="Retângulo 2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245" o:spid="_x0000_s1026" style="position:absolute;margin-left:145.65pt;margin-top:8.8pt;width:12pt;height:12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"/>
            </w:pict>
          </mc:Fallback>
        </mc:AlternateContent>
      </w:r>
      <w:r w:rsidR="00A749D1">
        <w:rPr>
          <w:rFonts w:ascii="Times New Roman" w:eastAsia="Times New Roman" w:hAnsi="Times New Roman" w:cs="Times New Roman"/>
          <w:b/>
          <w:noProof/>
          <w:sz w:val="20"/>
          <w:szCs w:val="20"/>
          <w:lang w:eastAsia="pt-BR"/>
        </w:rPr>
        <mc:AlternateContent>
          <mc:Choice Requires="wps">
            <w:drawing>
              <wp:anchor distT="0" distB="0" distL="114300" distR="114300" simplePos="0" relativeHeight="251845632" behindDoc="0" locked="0" layoutInCell="1" allowOverlap="1" wp14:anchorId="16158521" wp14:editId="52A10E97">
                <wp:simplePos x="0" y="0"/>
                <wp:positionH relativeFrom="column">
                  <wp:posOffset>1697355</wp:posOffset>
                </wp:positionH>
                <wp:positionV relativeFrom="paragraph">
                  <wp:posOffset>111760</wp:posOffset>
                </wp:positionV>
                <wp:extent cx="152400" cy="152400"/>
                <wp:effectExtent l="5715" t="9525" r="13335" b="9525"/>
                <wp:wrapNone/>
                <wp:docPr id="244" name="Retângulo 2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244" o:spid="_x0000_s1026" style="position:absolute;margin-left:133.65pt;margin-top:8.8pt;width:12pt;height:12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"/>
            </w:pict>
          </mc:Fallback>
        </mc:AlternateContent>
      </w:r>
      <w:r w:rsidR="00A749D1">
        <w:rPr>
          <w:rFonts w:ascii="Times New Roman" w:eastAsia="Times New Roman" w:hAnsi="Times New Roman" w:cs="Times New Roman"/>
          <w:b/>
          <w:noProof/>
          <w:sz w:val="20"/>
          <w:szCs w:val="20"/>
          <w:lang w:eastAsia="pt-BR"/>
        </w:rPr>
        <mc:AlternateContent>
          <mc:Choice Requires="wps">
            <w:drawing>
              <wp:anchor distT="0" distB="0" distL="114300" distR="114300" simplePos="0" relativeHeight="251844608" behindDoc="0" locked="0" layoutInCell="1" allowOverlap="1" wp14:anchorId="07B99B43" wp14:editId="76861C19">
                <wp:simplePos x="0" y="0"/>
                <wp:positionH relativeFrom="column">
                  <wp:posOffset>2306955</wp:posOffset>
                </wp:positionH>
                <wp:positionV relativeFrom="paragraph">
                  <wp:posOffset>111760</wp:posOffset>
                </wp:positionV>
                <wp:extent cx="152400" cy="152400"/>
                <wp:effectExtent l="5715" t="9525" r="13335" b="9525"/>
                <wp:wrapNone/>
                <wp:docPr id="243" name="Retângulo 2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243" o:spid="_x0000_s1026" style="position:absolute;margin-left:181.65pt;margin-top:8.8pt;width:12pt;height:12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"/>
            </w:pict>
          </mc:Fallback>
        </mc:AlternateContent>
      </w:r>
      <w:r w:rsidR="00A749D1">
        <w:rPr>
          <w:rFonts w:ascii="Times New Roman" w:eastAsia="Times New Roman" w:hAnsi="Times New Roman" w:cs="Times New Roman"/>
          <w:b/>
          <w:noProof/>
          <w:sz w:val="20"/>
          <w:szCs w:val="20"/>
          <w:lang w:eastAsia="pt-BR"/>
        </w:rPr>
        <mc:AlternateContent>
          <mc:Choice Requires="wps">
            <w:drawing>
              <wp:anchor distT="0" distB="0" distL="114300" distR="114300" simplePos="0" relativeHeight="251843584" behindDoc="0" locked="0" layoutInCell="1" allowOverlap="1" wp14:anchorId="11F0E538" wp14:editId="61964BD1">
                <wp:simplePos x="0" y="0"/>
                <wp:positionH relativeFrom="column">
                  <wp:posOffset>2002155</wp:posOffset>
                </wp:positionH>
                <wp:positionV relativeFrom="paragraph">
                  <wp:posOffset>111760</wp:posOffset>
                </wp:positionV>
                <wp:extent cx="152400" cy="152400"/>
                <wp:effectExtent l="5715" t="9525" r="13335" b="9525"/>
                <wp:wrapNone/>
                <wp:docPr id="242" name="Retângulo 2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242" o:spid="_x0000_s1026" style="position:absolute;margin-left:157.65pt;margin-top:8.8pt;width:12pt;height:12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"/>
            </w:pict>
          </mc:Fallback>
        </mc:AlternateContent>
      </w:r>
      <w:r w:rsidR="00A749D1">
        <w:rPr>
          <w:rFonts w:ascii="Times New Roman" w:eastAsia="Times New Roman" w:hAnsi="Times New Roman" w:cs="Times New Roman"/>
          <w:b/>
          <w:noProof/>
          <w:sz w:val="20"/>
          <w:szCs w:val="20"/>
          <w:lang w:eastAsia="pt-BR"/>
        </w:rPr>
        <mc:AlternateContent>
          <mc:Choice Requires="wps">
            <w:drawing>
              <wp:anchor distT="0" distB="0" distL="114300" distR="114300" simplePos="0" relativeHeight="251842560" behindDoc="0" locked="0" layoutInCell="1" allowOverlap="1" wp14:anchorId="5DE76CC9" wp14:editId="12454F63">
                <wp:simplePos x="0" y="0"/>
                <wp:positionH relativeFrom="column">
                  <wp:posOffset>2154555</wp:posOffset>
                </wp:positionH>
                <wp:positionV relativeFrom="paragraph">
                  <wp:posOffset>111760</wp:posOffset>
                </wp:positionV>
                <wp:extent cx="152400" cy="152400"/>
                <wp:effectExtent l="5715" t="9525" r="13335" b="9525"/>
                <wp:wrapNone/>
                <wp:docPr id="241" name="Retângulo 2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241" o:spid="_x0000_s1026" style="position:absolute;margin-left:169.65pt;margin-top:8.8pt;width:12pt;height:12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"/>
            </w:pict>
          </mc:Fallback>
        </mc:AlternateContent>
      </w:r>
      <w:r w:rsidR="00A749D1" w:rsidRPr="00A749D1">
        <w:rPr>
          <w:rFonts w:ascii="Times New Roman" w:eastAsia="Times New Roman" w:hAnsi="Times New Roman" w:cs="Times New Roman"/>
          <w:sz w:val="20"/>
          <w:szCs w:val="20"/>
          <w:lang w:eastAsia="ar-SA"/>
        </w:rPr>
        <w:t xml:space="preserve">                             </w:t>
      </w:r>
      <w:r w:rsidR="00A749D1" w:rsidRPr="00A749D1">
        <w:rPr>
          <w:rFonts w:ascii="Times New Roman" w:eastAsia="Times New Roman" w:hAnsi="Times New Roman" w:cs="Times New Roman"/>
          <w:sz w:val="20"/>
          <w:szCs w:val="20"/>
          <w:lang w:eastAsia="ar-SA"/>
        </w:rPr>
        <w:tab/>
      </w:r>
      <w:r w:rsidR="00A749D1" w:rsidRPr="00A749D1">
        <w:rPr>
          <w:rFonts w:ascii="Times New Roman" w:eastAsia="Times New Roman" w:hAnsi="Times New Roman" w:cs="Times New Roman"/>
          <w:sz w:val="20"/>
          <w:szCs w:val="20"/>
          <w:lang w:eastAsia="ar-SA"/>
        </w:rPr>
        <w:tab/>
      </w:r>
      <w:r w:rsidR="00A749D1" w:rsidRPr="00A749D1">
        <w:rPr>
          <w:rFonts w:ascii="Times New Roman" w:eastAsia="Times New Roman" w:hAnsi="Times New Roman" w:cs="Times New Roman"/>
          <w:sz w:val="20"/>
          <w:szCs w:val="20"/>
          <w:lang w:eastAsia="ar-SA"/>
        </w:rPr>
        <w:tab/>
      </w:r>
      <w:r w:rsidR="00A749D1" w:rsidRPr="00A749D1">
        <w:rPr>
          <w:rFonts w:ascii="Times New Roman" w:eastAsia="Times New Roman" w:hAnsi="Times New Roman" w:cs="Times New Roman"/>
          <w:sz w:val="20"/>
          <w:szCs w:val="20"/>
          <w:lang w:eastAsia="ar-SA"/>
        </w:rPr>
        <w:tab/>
      </w:r>
      <w:r w:rsidR="00A749D1" w:rsidRPr="00A749D1">
        <w:rPr>
          <w:rFonts w:ascii="Times New Roman" w:eastAsia="Times New Roman" w:hAnsi="Times New Roman" w:cs="Times New Roman"/>
          <w:sz w:val="20"/>
          <w:szCs w:val="20"/>
          <w:lang w:eastAsia="ar-SA"/>
        </w:rPr>
        <w:tab/>
      </w:r>
    </w:p>
    <w:p w:rsidR="00A749D1" w:rsidRPr="00A749D1" w:rsidRDefault="00A749D1" w:rsidP="00A749D1">
      <w:pPr>
        <w:pBdr>
          <w:top w:val="single" w:sz="6" w:space="1" w:color="auto"/>
          <w:left w:val="single" w:sz="6" w:space="2" w:color="auto"/>
          <w:bottom w:val="single" w:sz="6" w:space="18" w:color="auto"/>
          <w:right w:val="single" w:sz="6" w:space="1" w:color="auto"/>
        </w:pBdr>
        <w:suppressAutoHyphens/>
        <w:spacing w:after="0" w:line="240" w:lineRule="auto"/>
        <w:jc w:val="both"/>
        <w:rPr>
          <w:rFonts w:ascii="Times New Roman" w:eastAsia="Times New Roman" w:hAnsi="Times New Roman" w:cs="Times New Roman"/>
          <w:sz w:val="20"/>
          <w:szCs w:val="20"/>
          <w:lang w:eastAsia="ar-SA"/>
        </w:rPr>
      </w:pPr>
      <w:r w:rsidRPr="00A749D1">
        <w:rPr>
          <w:rFonts w:ascii="Times New Roman" w:eastAsia="Times New Roman" w:hAnsi="Times New Roman" w:cs="Times New Roman"/>
          <w:b/>
          <w:sz w:val="20"/>
          <w:szCs w:val="20"/>
          <w:lang w:eastAsia="ar-SA"/>
        </w:rPr>
        <w:t>N.º de Inscrição do Candidato:</w:t>
      </w:r>
      <w:r w:rsidRPr="00A749D1">
        <w:rPr>
          <w:rFonts w:ascii="Times New Roman" w:eastAsia="Times New Roman" w:hAnsi="Times New Roman" w:cs="Times New Roman"/>
          <w:sz w:val="20"/>
          <w:szCs w:val="20"/>
          <w:lang w:eastAsia="ar-SA"/>
        </w:rPr>
        <w:t xml:space="preserve">                                                   </w:t>
      </w:r>
    </w:p>
    <w:p w:rsidR="00A749D1" w:rsidRPr="00A749D1" w:rsidRDefault="00A749D1" w:rsidP="00A749D1">
      <w:pPr>
        <w:pBdr>
          <w:top w:val="single" w:sz="6" w:space="1" w:color="auto"/>
          <w:left w:val="single" w:sz="6" w:space="2" w:color="auto"/>
          <w:bottom w:val="single" w:sz="6" w:space="18" w:color="auto"/>
          <w:right w:val="single" w:sz="6" w:space="1" w:color="auto"/>
        </w:pBdr>
        <w:suppressAutoHyphens/>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b/>
          <w:noProof/>
          <w:sz w:val="20"/>
          <w:szCs w:val="20"/>
          <w:lang w:eastAsia="pt-BR"/>
        </w:rPr>
        <mc:AlternateContent>
          <mc:Choice Requires="wps">
            <w:drawing>
              <wp:anchor distT="0" distB="0" distL="114300" distR="114300" simplePos="0" relativeHeight="251767808" behindDoc="0" locked="0" layoutInCell="1" allowOverlap="1">
                <wp:simplePos x="0" y="0"/>
                <wp:positionH relativeFrom="column">
                  <wp:posOffset>2078355</wp:posOffset>
                </wp:positionH>
                <wp:positionV relativeFrom="paragraph">
                  <wp:posOffset>111760</wp:posOffset>
                </wp:positionV>
                <wp:extent cx="152400" cy="152400"/>
                <wp:effectExtent l="5715" t="6350" r="13335" b="12700"/>
                <wp:wrapNone/>
                <wp:docPr id="240" name="Retângulo 2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240" o:spid="_x0000_s1026" style="position:absolute;margin-left:163.65pt;margin-top:8.8pt;width:12pt;height:12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"/>
            </w:pict>
          </mc:Fallback>
        </mc:AlternateContent>
      </w:r>
      <w:r>
        <w:rPr>
          <w:rFonts w:ascii="Times New Roman" w:eastAsia="Times New Roman" w:hAnsi="Times New Roman" w:cs="Times New Roman"/>
          <w:b/>
          <w:noProof/>
          <w:sz w:val="20"/>
          <w:szCs w:val="20"/>
          <w:lang w:eastAsia="pt-BR"/>
        </w:rPr>
        <mc:AlternateContent>
          <mc:Choice Requires="wps">
            <w:drawing>
              <wp:anchor distT="0" distB="0" distL="114300" distR="114300" simplePos="0" relativeHeight="251793408" behindDoc="0" locked="0" layoutInCell="1" allowOverlap="1">
                <wp:simplePos x="0" y="0"/>
                <wp:positionH relativeFrom="column">
                  <wp:posOffset>5583555</wp:posOffset>
                </wp:positionH>
                <wp:positionV relativeFrom="paragraph">
                  <wp:posOffset>111760</wp:posOffset>
                </wp:positionV>
                <wp:extent cx="152400" cy="152400"/>
                <wp:effectExtent l="5715" t="6350" r="13335" b="12700"/>
                <wp:wrapNone/>
                <wp:docPr id="239" name="Retângulo 2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239" o:spid="_x0000_s1026" style="position:absolute;margin-left:439.65pt;margin-top:8.8pt;width:12pt;height:12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"/>
            </w:pict>
          </mc:Fallback>
        </mc:AlternateContent>
      </w:r>
      <w:r>
        <w:rPr>
          <w:rFonts w:ascii="Times New Roman" w:eastAsia="Times New Roman" w:hAnsi="Times New Roman" w:cs="Times New Roman"/>
          <w:b/>
          <w:noProof/>
          <w:sz w:val="20"/>
          <w:szCs w:val="20"/>
          <w:lang w:eastAsia="pt-BR"/>
        </w:rPr>
        <mc:AlternateContent>
          <mc:Choice Requires="wps">
            <w:drawing>
              <wp:anchor distT="0" distB="0" distL="114300" distR="114300" simplePos="0" relativeHeight="251792384" behindDoc="0" locked="0" layoutInCell="1" allowOverlap="1">
                <wp:simplePos x="0" y="0"/>
                <wp:positionH relativeFrom="column">
                  <wp:posOffset>5431155</wp:posOffset>
                </wp:positionH>
                <wp:positionV relativeFrom="paragraph">
                  <wp:posOffset>111760</wp:posOffset>
                </wp:positionV>
                <wp:extent cx="152400" cy="152400"/>
                <wp:effectExtent l="5715" t="6350" r="13335" b="12700"/>
                <wp:wrapNone/>
                <wp:docPr id="238" name="Retângulo 2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238" o:spid="_x0000_s1026" style="position:absolute;margin-left:427.65pt;margin-top:8.8pt;width:12pt;height:12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"/>
            </w:pict>
          </mc:Fallback>
        </mc:AlternateContent>
      </w:r>
      <w:r>
        <w:rPr>
          <w:rFonts w:ascii="Times New Roman" w:eastAsia="Times New Roman" w:hAnsi="Times New Roman" w:cs="Times New Roman"/>
          <w:b/>
          <w:noProof/>
          <w:sz w:val="20"/>
          <w:szCs w:val="20"/>
          <w:lang w:eastAsia="pt-BR"/>
        </w:rPr>
        <mc:AlternateContent>
          <mc:Choice Requires="wps">
            <w:drawing>
              <wp:anchor distT="0" distB="0" distL="114300" distR="114300" simplePos="0" relativeHeight="251791360" behindDoc="0" locked="0" layoutInCell="1" allowOverlap="1">
                <wp:simplePos x="0" y="0"/>
                <wp:positionH relativeFrom="column">
                  <wp:posOffset>3449955</wp:posOffset>
                </wp:positionH>
                <wp:positionV relativeFrom="paragraph">
                  <wp:posOffset>111760</wp:posOffset>
                </wp:positionV>
                <wp:extent cx="152400" cy="152400"/>
                <wp:effectExtent l="5715" t="6350" r="13335" b="12700"/>
                <wp:wrapNone/>
                <wp:docPr id="237" name="Retângulo 2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237" o:spid="_x0000_s1026" style="position:absolute;margin-left:271.65pt;margin-top:8.8pt;width:12pt;height:12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"/>
            </w:pict>
          </mc:Fallback>
        </mc:AlternateContent>
      </w:r>
      <w:r>
        <w:rPr>
          <w:rFonts w:ascii="Times New Roman" w:eastAsia="Times New Roman" w:hAnsi="Times New Roman" w:cs="Times New Roman"/>
          <w:b/>
          <w:noProof/>
          <w:sz w:val="20"/>
          <w:szCs w:val="20"/>
          <w:lang w:eastAsia="pt-BR"/>
        </w:rPr>
        <mc:AlternateContent>
          <mc:Choice Requires="wps">
            <w:drawing>
              <wp:anchor distT="0" distB="0" distL="114300" distR="114300" simplePos="0" relativeHeight="251790336" behindDoc="0" locked="0" layoutInCell="1" allowOverlap="1">
                <wp:simplePos x="0" y="0"/>
                <wp:positionH relativeFrom="column">
                  <wp:posOffset>3297555</wp:posOffset>
                </wp:positionH>
                <wp:positionV relativeFrom="paragraph">
                  <wp:posOffset>111760</wp:posOffset>
                </wp:positionV>
                <wp:extent cx="152400" cy="152400"/>
                <wp:effectExtent l="5715" t="6350" r="13335" b="12700"/>
                <wp:wrapNone/>
                <wp:docPr id="236" name="Retângulo 2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236" o:spid="_x0000_s1026" style="position:absolute;margin-left:259.65pt;margin-top:8.8pt;width:12pt;height:12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"/>
            </w:pict>
          </mc:Fallback>
        </mc:AlternateContent>
      </w:r>
      <w:r>
        <w:rPr>
          <w:rFonts w:ascii="Times New Roman" w:eastAsia="Times New Roman" w:hAnsi="Times New Roman" w:cs="Times New Roman"/>
          <w:b/>
          <w:noProof/>
          <w:sz w:val="20"/>
          <w:szCs w:val="20"/>
          <w:lang w:eastAsia="pt-BR"/>
        </w:rPr>
        <mc:AlternateContent>
          <mc:Choice Requires="wps">
            <w:drawing>
              <wp:anchor distT="0" distB="0" distL="114300" distR="114300" simplePos="0" relativeHeight="251789312" behindDoc="0" locked="0" layoutInCell="1" allowOverlap="1">
                <wp:simplePos x="0" y="0"/>
                <wp:positionH relativeFrom="column">
                  <wp:posOffset>5278755</wp:posOffset>
                </wp:positionH>
                <wp:positionV relativeFrom="paragraph">
                  <wp:posOffset>111760</wp:posOffset>
                </wp:positionV>
                <wp:extent cx="152400" cy="152400"/>
                <wp:effectExtent l="5715" t="6350" r="13335" b="12700"/>
                <wp:wrapNone/>
                <wp:docPr id="235" name="Retângulo 2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235" o:spid="_x0000_s1026" style="position:absolute;margin-left:415.65pt;margin-top:8.8pt;width:12pt;height:12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"/>
            </w:pict>
          </mc:Fallback>
        </mc:AlternateContent>
      </w:r>
      <w:r>
        <w:rPr>
          <w:rFonts w:ascii="Times New Roman" w:eastAsia="Times New Roman" w:hAnsi="Times New Roman" w:cs="Times New Roman"/>
          <w:b/>
          <w:noProof/>
          <w:sz w:val="20"/>
          <w:szCs w:val="20"/>
          <w:lang w:eastAsia="pt-BR"/>
        </w:rPr>
        <mc:AlternateContent>
          <mc:Choice Requires="wps">
            <w:drawing>
              <wp:anchor distT="0" distB="0" distL="114300" distR="114300" simplePos="0" relativeHeight="251788288" behindDoc="0" locked="0" layoutInCell="1" allowOverlap="1">
                <wp:simplePos x="0" y="0"/>
                <wp:positionH relativeFrom="column">
                  <wp:posOffset>5126355</wp:posOffset>
                </wp:positionH>
                <wp:positionV relativeFrom="paragraph">
                  <wp:posOffset>111760</wp:posOffset>
                </wp:positionV>
                <wp:extent cx="152400" cy="152400"/>
                <wp:effectExtent l="5715" t="6350" r="13335" b="12700"/>
                <wp:wrapNone/>
                <wp:docPr id="234" name="Retângulo 2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234" o:spid="_x0000_s1026" style="position:absolute;margin-left:403.65pt;margin-top:8.8pt;width:12pt;height:12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"/>
            </w:pict>
          </mc:Fallback>
        </mc:AlternateContent>
      </w:r>
      <w:r>
        <w:rPr>
          <w:rFonts w:ascii="Times New Roman" w:eastAsia="Times New Roman" w:hAnsi="Times New Roman" w:cs="Times New Roman"/>
          <w:b/>
          <w:noProof/>
          <w:sz w:val="20"/>
          <w:szCs w:val="20"/>
          <w:lang w:eastAsia="pt-BR"/>
        </w:rPr>
        <mc:AlternateContent>
          <mc:Choice Requires="wps">
            <w:drawing>
              <wp:anchor distT="0" distB="0" distL="114300" distR="114300" simplePos="0" relativeHeight="251787264" behindDoc="0" locked="0" layoutInCell="1" allowOverlap="1">
                <wp:simplePos x="0" y="0"/>
                <wp:positionH relativeFrom="column">
                  <wp:posOffset>4973955</wp:posOffset>
                </wp:positionH>
                <wp:positionV relativeFrom="paragraph">
                  <wp:posOffset>111760</wp:posOffset>
                </wp:positionV>
                <wp:extent cx="152400" cy="152400"/>
                <wp:effectExtent l="5715" t="6350" r="13335" b="12700"/>
                <wp:wrapNone/>
                <wp:docPr id="233" name="Retângulo 2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233" o:spid="_x0000_s1026" style="position:absolute;margin-left:391.65pt;margin-top:8.8pt;width:12pt;height:12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"/>
            </w:pict>
          </mc:Fallback>
        </mc:AlternateContent>
      </w:r>
      <w:r>
        <w:rPr>
          <w:rFonts w:ascii="Times New Roman" w:eastAsia="Times New Roman" w:hAnsi="Times New Roman" w:cs="Times New Roman"/>
          <w:b/>
          <w:noProof/>
          <w:sz w:val="20"/>
          <w:szCs w:val="20"/>
          <w:lang w:eastAsia="pt-BR"/>
        </w:rPr>
        <mc:AlternateContent>
          <mc:Choice Requires="wps">
            <w:drawing>
              <wp:anchor distT="0" distB="0" distL="114300" distR="114300" simplePos="0" relativeHeight="251786240" behindDoc="0" locked="0" layoutInCell="1" allowOverlap="1">
                <wp:simplePos x="0" y="0"/>
                <wp:positionH relativeFrom="column">
                  <wp:posOffset>4821555</wp:posOffset>
                </wp:positionH>
                <wp:positionV relativeFrom="paragraph">
                  <wp:posOffset>111760</wp:posOffset>
                </wp:positionV>
                <wp:extent cx="152400" cy="152400"/>
                <wp:effectExtent l="5715" t="6350" r="13335" b="12700"/>
                <wp:wrapNone/>
                <wp:docPr id="232" name="Retângulo 2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232" o:spid="_x0000_s1026" style="position:absolute;margin-left:379.65pt;margin-top:8.8pt;width:12pt;height:12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"/>
            </w:pict>
          </mc:Fallback>
        </mc:AlternateContent>
      </w:r>
      <w:r>
        <w:rPr>
          <w:rFonts w:ascii="Times New Roman" w:eastAsia="Times New Roman" w:hAnsi="Times New Roman" w:cs="Times New Roman"/>
          <w:b/>
          <w:noProof/>
          <w:sz w:val="20"/>
          <w:szCs w:val="20"/>
          <w:lang w:eastAsia="pt-BR"/>
        </w:rPr>
        <mc:AlternateContent>
          <mc:Choice Requires="wps">
            <w:drawing>
              <wp:anchor distT="0" distB="0" distL="114300" distR="114300" simplePos="0" relativeHeight="251785216" behindDoc="0" locked="0" layoutInCell="1" allowOverlap="1">
                <wp:simplePos x="0" y="0"/>
                <wp:positionH relativeFrom="column">
                  <wp:posOffset>4669155</wp:posOffset>
                </wp:positionH>
                <wp:positionV relativeFrom="paragraph">
                  <wp:posOffset>111760</wp:posOffset>
                </wp:positionV>
                <wp:extent cx="152400" cy="152400"/>
                <wp:effectExtent l="5715" t="6350" r="13335" b="12700"/>
                <wp:wrapNone/>
                <wp:docPr id="231" name="Retângulo 2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231" o:spid="_x0000_s1026" style="position:absolute;margin-left:367.65pt;margin-top:8.8pt;width:12pt;height:12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"/>
            </w:pict>
          </mc:Fallback>
        </mc:AlternateContent>
      </w:r>
      <w:r>
        <w:rPr>
          <w:rFonts w:ascii="Times New Roman" w:eastAsia="Times New Roman" w:hAnsi="Times New Roman" w:cs="Times New Roman"/>
          <w:b/>
          <w:noProof/>
          <w:sz w:val="20"/>
          <w:szCs w:val="20"/>
          <w:lang w:eastAsia="pt-BR"/>
        </w:rPr>
        <mc:AlternateContent>
          <mc:Choice Requires="wps">
            <w:drawing>
              <wp:anchor distT="0" distB="0" distL="114300" distR="114300" simplePos="0" relativeHeight="251784192" behindDoc="0" locked="0" layoutInCell="1" allowOverlap="1">
                <wp:simplePos x="0" y="0"/>
                <wp:positionH relativeFrom="column">
                  <wp:posOffset>4516755</wp:posOffset>
                </wp:positionH>
                <wp:positionV relativeFrom="paragraph">
                  <wp:posOffset>111760</wp:posOffset>
                </wp:positionV>
                <wp:extent cx="152400" cy="152400"/>
                <wp:effectExtent l="5715" t="6350" r="13335" b="12700"/>
                <wp:wrapNone/>
                <wp:docPr id="230" name="Retângulo 2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230" o:spid="_x0000_s1026" style="position:absolute;margin-left:355.65pt;margin-top:8.8pt;width:12pt;height:12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"/>
            </w:pict>
          </mc:Fallback>
        </mc:AlternateContent>
      </w:r>
      <w:r>
        <w:rPr>
          <w:rFonts w:ascii="Times New Roman" w:eastAsia="Times New Roman" w:hAnsi="Times New Roman" w:cs="Times New Roman"/>
          <w:b/>
          <w:noProof/>
          <w:sz w:val="20"/>
          <w:szCs w:val="20"/>
          <w:lang w:eastAsia="pt-BR"/>
        </w:rPr>
        <mc:AlternateContent>
          <mc:Choice Requires="wps">
            <w:drawing>
              <wp:anchor distT="0" distB="0" distL="114300" distR="114300" simplePos="0" relativeHeight="251783168" behindDoc="0" locked="0" layoutInCell="1" allowOverlap="1">
                <wp:simplePos x="0" y="0"/>
                <wp:positionH relativeFrom="column">
                  <wp:posOffset>4364355</wp:posOffset>
                </wp:positionH>
                <wp:positionV relativeFrom="paragraph">
                  <wp:posOffset>111760</wp:posOffset>
                </wp:positionV>
                <wp:extent cx="152400" cy="152400"/>
                <wp:effectExtent l="5715" t="6350" r="13335" b="12700"/>
                <wp:wrapNone/>
                <wp:docPr id="229" name="Retângulo 2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229" o:spid="_x0000_s1026" style="position:absolute;margin-left:343.65pt;margin-top:8.8pt;width:12pt;height:12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"/>
            </w:pict>
          </mc:Fallback>
        </mc:AlternateContent>
      </w:r>
      <w:r>
        <w:rPr>
          <w:rFonts w:ascii="Times New Roman" w:eastAsia="Times New Roman" w:hAnsi="Times New Roman" w:cs="Times New Roman"/>
          <w:b/>
          <w:noProof/>
          <w:sz w:val="20"/>
          <w:szCs w:val="20"/>
          <w:lang w:eastAsia="pt-BR"/>
        </w:rPr>
        <mc:AlternateContent>
          <mc:Choice Requires="wps">
            <w:drawing>
              <wp:anchor distT="0" distB="0" distL="114300" distR="114300" simplePos="0" relativeHeight="251782144" behindDoc="0" locked="0" layoutInCell="1" allowOverlap="1">
                <wp:simplePos x="0" y="0"/>
                <wp:positionH relativeFrom="column">
                  <wp:posOffset>4211955</wp:posOffset>
                </wp:positionH>
                <wp:positionV relativeFrom="paragraph">
                  <wp:posOffset>111760</wp:posOffset>
                </wp:positionV>
                <wp:extent cx="152400" cy="152400"/>
                <wp:effectExtent l="5715" t="6350" r="13335" b="12700"/>
                <wp:wrapNone/>
                <wp:docPr id="228" name="Retângulo 2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228" o:spid="_x0000_s1026" style="position:absolute;margin-left:331.65pt;margin-top:8.8pt;width:12pt;height:12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"/>
            </w:pict>
          </mc:Fallback>
        </mc:AlternateContent>
      </w:r>
      <w:r>
        <w:rPr>
          <w:rFonts w:ascii="Times New Roman" w:eastAsia="Times New Roman" w:hAnsi="Times New Roman" w:cs="Times New Roman"/>
          <w:b/>
          <w:noProof/>
          <w:sz w:val="20"/>
          <w:szCs w:val="20"/>
          <w:lang w:eastAsia="pt-BR"/>
        </w:rPr>
        <mc:AlternateContent>
          <mc:Choice Requires="wps">
            <w:drawing>
              <wp:anchor distT="0" distB="0" distL="114300" distR="114300" simplePos="0" relativeHeight="251781120" behindDoc="0" locked="0" layoutInCell="1" allowOverlap="1">
                <wp:simplePos x="0" y="0"/>
                <wp:positionH relativeFrom="column">
                  <wp:posOffset>4059555</wp:posOffset>
                </wp:positionH>
                <wp:positionV relativeFrom="paragraph">
                  <wp:posOffset>111760</wp:posOffset>
                </wp:positionV>
                <wp:extent cx="152400" cy="152400"/>
                <wp:effectExtent l="5715" t="6350" r="13335" b="12700"/>
                <wp:wrapNone/>
                <wp:docPr id="227" name="Retângulo 2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227" o:spid="_x0000_s1026" style="position:absolute;margin-left:319.65pt;margin-top:8.8pt;width:12pt;height:12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"/>
            </w:pict>
          </mc:Fallback>
        </mc:AlternateContent>
      </w:r>
      <w:r>
        <w:rPr>
          <w:rFonts w:ascii="Times New Roman" w:eastAsia="Times New Roman" w:hAnsi="Times New Roman" w:cs="Times New Roman"/>
          <w:b/>
          <w:noProof/>
          <w:sz w:val="20"/>
          <w:szCs w:val="20"/>
          <w:lang w:eastAsia="pt-BR"/>
        </w:rPr>
        <mc:AlternateContent>
          <mc:Choice Requires="wps">
            <w:drawing>
              <wp:anchor distT="0" distB="0" distL="114300" distR="114300" simplePos="0" relativeHeight="251780096" behindDoc="0" locked="0" layoutInCell="1" allowOverlap="1">
                <wp:simplePos x="0" y="0"/>
                <wp:positionH relativeFrom="column">
                  <wp:posOffset>3907155</wp:posOffset>
                </wp:positionH>
                <wp:positionV relativeFrom="paragraph">
                  <wp:posOffset>111760</wp:posOffset>
                </wp:positionV>
                <wp:extent cx="152400" cy="152400"/>
                <wp:effectExtent l="5715" t="6350" r="13335" b="12700"/>
                <wp:wrapNone/>
                <wp:docPr id="226" name="Retângulo 2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226" o:spid="_x0000_s1026" style="position:absolute;margin-left:307.65pt;margin-top:8.8pt;width:12pt;height:12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"/>
            </w:pict>
          </mc:Fallback>
        </mc:AlternateContent>
      </w:r>
      <w:r>
        <w:rPr>
          <w:rFonts w:ascii="Times New Roman" w:eastAsia="Times New Roman" w:hAnsi="Times New Roman" w:cs="Times New Roman"/>
          <w:b/>
          <w:noProof/>
          <w:sz w:val="20"/>
          <w:szCs w:val="20"/>
          <w:lang w:eastAsia="pt-BR"/>
        </w:rPr>
        <mc:AlternateContent>
          <mc:Choice Requires="wps">
            <w:drawing>
              <wp:anchor distT="0" distB="0" distL="114300" distR="114300" simplePos="0" relativeHeight="251779072" behindDoc="0" locked="0" layoutInCell="1" allowOverlap="1">
                <wp:simplePos x="0" y="0"/>
                <wp:positionH relativeFrom="column">
                  <wp:posOffset>3602355</wp:posOffset>
                </wp:positionH>
                <wp:positionV relativeFrom="paragraph">
                  <wp:posOffset>111760</wp:posOffset>
                </wp:positionV>
                <wp:extent cx="152400" cy="152400"/>
                <wp:effectExtent l="5715" t="6350" r="13335" b="12700"/>
                <wp:wrapNone/>
                <wp:docPr id="225" name="Retângulo 2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225" o:spid="_x0000_s1026" style="position:absolute;margin-left:283.65pt;margin-top:8.8pt;width:12pt;height:12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"/>
            </w:pict>
          </mc:Fallback>
        </mc:AlternateContent>
      </w:r>
      <w:r>
        <w:rPr>
          <w:rFonts w:ascii="Times New Roman" w:eastAsia="Times New Roman" w:hAnsi="Times New Roman" w:cs="Times New Roman"/>
          <w:b/>
          <w:noProof/>
          <w:sz w:val="20"/>
          <w:szCs w:val="20"/>
          <w:lang w:eastAsia="pt-BR"/>
        </w:rPr>
        <mc:AlternateContent>
          <mc:Choice Requires="wps">
            <w:drawing>
              <wp:anchor distT="0" distB="0" distL="114300" distR="114300" simplePos="0" relativeHeight="251778048" behindDoc="0" locked="0" layoutInCell="1" allowOverlap="1">
                <wp:simplePos x="0" y="0"/>
                <wp:positionH relativeFrom="column">
                  <wp:posOffset>3754755</wp:posOffset>
                </wp:positionH>
                <wp:positionV relativeFrom="paragraph">
                  <wp:posOffset>111760</wp:posOffset>
                </wp:positionV>
                <wp:extent cx="152400" cy="152400"/>
                <wp:effectExtent l="5715" t="6350" r="13335" b="12700"/>
                <wp:wrapNone/>
                <wp:docPr id="224" name="Retângulo 2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224" o:spid="_x0000_s1026" style="position:absolute;margin-left:295.65pt;margin-top:8.8pt;width:12pt;height:12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"/>
            </w:pict>
          </mc:Fallback>
        </mc:AlternateContent>
      </w:r>
      <w:r>
        <w:rPr>
          <w:rFonts w:ascii="Times New Roman" w:eastAsia="Times New Roman" w:hAnsi="Times New Roman" w:cs="Times New Roman"/>
          <w:b/>
          <w:noProof/>
          <w:sz w:val="20"/>
          <w:szCs w:val="20"/>
          <w:lang w:eastAsia="pt-BR"/>
        </w:rPr>
        <mc:AlternateContent>
          <mc:Choice Requires="wps">
            <w:drawing>
              <wp:anchor distT="0" distB="0" distL="114300" distR="114300" simplePos="0" relativeHeight="251777024" behindDoc="0" locked="0" layoutInCell="1" allowOverlap="1">
                <wp:simplePos x="0" y="0"/>
                <wp:positionH relativeFrom="column">
                  <wp:posOffset>1316355</wp:posOffset>
                </wp:positionH>
                <wp:positionV relativeFrom="paragraph">
                  <wp:posOffset>111760</wp:posOffset>
                </wp:positionV>
                <wp:extent cx="152400" cy="152400"/>
                <wp:effectExtent l="5715" t="6350" r="13335" b="12700"/>
                <wp:wrapNone/>
                <wp:docPr id="223" name="Retângulo 2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223" o:spid="_x0000_s1026" style="position:absolute;margin-left:103.65pt;margin-top:8.8pt;width:12pt;height:12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"/>
            </w:pict>
          </mc:Fallback>
        </mc:AlternateContent>
      </w:r>
      <w:r>
        <w:rPr>
          <w:rFonts w:ascii="Times New Roman" w:eastAsia="Times New Roman" w:hAnsi="Times New Roman" w:cs="Times New Roman"/>
          <w:b/>
          <w:noProof/>
          <w:sz w:val="20"/>
          <w:szCs w:val="20"/>
          <w:lang w:eastAsia="pt-BR"/>
        </w:rPr>
        <mc:AlternateContent>
          <mc:Choice Requires="wps">
            <w:drawing>
              <wp:anchor distT="0" distB="0" distL="114300" distR="114300" simplePos="0" relativeHeight="251776000" behindDoc="0" locked="0" layoutInCell="1" allowOverlap="1">
                <wp:simplePos x="0" y="0"/>
                <wp:positionH relativeFrom="column">
                  <wp:posOffset>1163955</wp:posOffset>
                </wp:positionH>
                <wp:positionV relativeFrom="paragraph">
                  <wp:posOffset>111760</wp:posOffset>
                </wp:positionV>
                <wp:extent cx="152400" cy="152400"/>
                <wp:effectExtent l="5715" t="6350" r="13335" b="12700"/>
                <wp:wrapNone/>
                <wp:docPr id="222" name="Retângulo 2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222" o:spid="_x0000_s1026" style="position:absolute;margin-left:91.65pt;margin-top:8.8pt;width:12pt;height:12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"/>
            </w:pict>
          </mc:Fallback>
        </mc:AlternateContent>
      </w:r>
      <w:r>
        <w:rPr>
          <w:rFonts w:ascii="Times New Roman" w:eastAsia="Times New Roman" w:hAnsi="Times New Roman" w:cs="Times New Roman"/>
          <w:b/>
          <w:noProof/>
          <w:sz w:val="20"/>
          <w:szCs w:val="20"/>
          <w:lang w:eastAsia="pt-BR"/>
        </w:rPr>
        <mc:AlternateContent>
          <mc:Choice Requires="wps">
            <w:drawing>
              <wp:anchor distT="0" distB="0" distL="114300" distR="114300" simplePos="0" relativeHeight="251774976" behindDoc="0" locked="0" layoutInCell="1" allowOverlap="1">
                <wp:simplePos x="0" y="0"/>
                <wp:positionH relativeFrom="column">
                  <wp:posOffset>3145155</wp:posOffset>
                </wp:positionH>
                <wp:positionV relativeFrom="paragraph">
                  <wp:posOffset>111760</wp:posOffset>
                </wp:positionV>
                <wp:extent cx="152400" cy="152400"/>
                <wp:effectExtent l="5715" t="6350" r="13335" b="12700"/>
                <wp:wrapNone/>
                <wp:docPr id="221" name="Retângulo 2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221" o:spid="_x0000_s1026" style="position:absolute;margin-left:247.65pt;margin-top:8.8pt;width:12pt;height:12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"/>
            </w:pict>
          </mc:Fallback>
        </mc:AlternateContent>
      </w:r>
      <w:r>
        <w:rPr>
          <w:rFonts w:ascii="Times New Roman" w:eastAsia="Times New Roman" w:hAnsi="Times New Roman" w:cs="Times New Roman"/>
          <w:b/>
          <w:noProof/>
          <w:sz w:val="20"/>
          <w:szCs w:val="20"/>
          <w:lang w:eastAsia="pt-BR"/>
        </w:rPr>
        <mc:AlternateContent>
          <mc:Choice Requires="wps">
            <w:drawing>
              <wp:anchor distT="0" distB="0" distL="114300" distR="114300" simplePos="0" relativeHeight="251773952" behindDoc="0" locked="0" layoutInCell="1" allowOverlap="1">
                <wp:simplePos x="0" y="0"/>
                <wp:positionH relativeFrom="column">
                  <wp:posOffset>2992755</wp:posOffset>
                </wp:positionH>
                <wp:positionV relativeFrom="paragraph">
                  <wp:posOffset>111760</wp:posOffset>
                </wp:positionV>
                <wp:extent cx="152400" cy="152400"/>
                <wp:effectExtent l="5715" t="6350" r="13335" b="12700"/>
                <wp:wrapNone/>
                <wp:docPr id="220" name="Retângulo 2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220" o:spid="_x0000_s1026" style="position:absolute;margin-left:235.65pt;margin-top:8.8pt;width:12pt;height:12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"/>
            </w:pict>
          </mc:Fallback>
        </mc:AlternateContent>
      </w:r>
      <w:r>
        <w:rPr>
          <w:rFonts w:ascii="Times New Roman" w:eastAsia="Times New Roman" w:hAnsi="Times New Roman" w:cs="Times New Roman"/>
          <w:b/>
          <w:noProof/>
          <w:sz w:val="20"/>
          <w:szCs w:val="20"/>
          <w:lang w:eastAsia="pt-BR"/>
        </w:rPr>
        <mc:AlternateContent>
          <mc:Choice Requires="wps">
            <w:drawing>
              <wp:anchor distT="0" distB="0" distL="114300" distR="114300" simplePos="0" relativeHeight="251772928" behindDoc="0" locked="0" layoutInCell="1" allowOverlap="1">
                <wp:simplePos x="0" y="0"/>
                <wp:positionH relativeFrom="column">
                  <wp:posOffset>2840355</wp:posOffset>
                </wp:positionH>
                <wp:positionV relativeFrom="paragraph">
                  <wp:posOffset>111760</wp:posOffset>
                </wp:positionV>
                <wp:extent cx="152400" cy="152400"/>
                <wp:effectExtent l="5715" t="6350" r="13335" b="12700"/>
                <wp:wrapNone/>
                <wp:docPr id="219" name="Retângulo 2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219" o:spid="_x0000_s1026" style="position:absolute;margin-left:223.65pt;margin-top:8.8pt;width:12pt;height:12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"/>
            </w:pict>
          </mc:Fallback>
        </mc:AlternateContent>
      </w:r>
      <w:r>
        <w:rPr>
          <w:rFonts w:ascii="Times New Roman" w:eastAsia="Times New Roman" w:hAnsi="Times New Roman" w:cs="Times New Roman"/>
          <w:b/>
          <w:noProof/>
          <w:sz w:val="20"/>
          <w:szCs w:val="20"/>
          <w:lang w:eastAsia="pt-BR"/>
        </w:rPr>
        <mc:AlternateContent>
          <mc:Choice Requires="wps">
            <w:drawing>
              <wp:anchor distT="0" distB="0" distL="114300" distR="114300" simplePos="0" relativeHeight="251771904" behindDoc="0" locked="0" layoutInCell="1" allowOverlap="1">
                <wp:simplePos x="0" y="0"/>
                <wp:positionH relativeFrom="column">
                  <wp:posOffset>2687955</wp:posOffset>
                </wp:positionH>
                <wp:positionV relativeFrom="paragraph">
                  <wp:posOffset>111760</wp:posOffset>
                </wp:positionV>
                <wp:extent cx="152400" cy="152400"/>
                <wp:effectExtent l="5715" t="6350" r="13335" b="12700"/>
                <wp:wrapNone/>
                <wp:docPr id="218" name="Retângulo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218" o:spid="_x0000_s1026" style="position:absolute;margin-left:211.65pt;margin-top:8.8pt;width:12pt;height:12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"/>
            </w:pict>
          </mc:Fallback>
        </mc:AlternateContent>
      </w:r>
      <w:r>
        <w:rPr>
          <w:rFonts w:ascii="Times New Roman" w:eastAsia="Times New Roman" w:hAnsi="Times New Roman" w:cs="Times New Roman"/>
          <w:b/>
          <w:noProof/>
          <w:sz w:val="20"/>
          <w:szCs w:val="20"/>
          <w:lang w:eastAsia="pt-BR"/>
        </w:rPr>
        <mc:AlternateContent>
          <mc:Choice Requires="wps">
            <w:drawing>
              <wp:anchor distT="0" distB="0" distL="114300" distR="114300" simplePos="0" relativeHeight="251770880" behindDoc="0" locked="0" layoutInCell="1" allowOverlap="1">
                <wp:simplePos x="0" y="0"/>
                <wp:positionH relativeFrom="column">
                  <wp:posOffset>2535555</wp:posOffset>
                </wp:positionH>
                <wp:positionV relativeFrom="paragraph">
                  <wp:posOffset>111760</wp:posOffset>
                </wp:positionV>
                <wp:extent cx="152400" cy="152400"/>
                <wp:effectExtent l="5715" t="6350" r="13335" b="12700"/>
                <wp:wrapNone/>
                <wp:docPr id="217" name="Retângulo 2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217" o:spid="_x0000_s1026" style="position:absolute;margin-left:199.65pt;margin-top:8.8pt;width:12pt;height:12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"/>
            </w:pict>
          </mc:Fallback>
        </mc:AlternateContent>
      </w:r>
      <w:r>
        <w:rPr>
          <w:rFonts w:ascii="Times New Roman" w:eastAsia="Times New Roman" w:hAnsi="Times New Roman" w:cs="Times New Roman"/>
          <w:b/>
          <w:noProof/>
          <w:sz w:val="20"/>
          <w:szCs w:val="20"/>
          <w:lang w:eastAsia="pt-BR"/>
        </w:rPr>
        <mc:AlternateContent>
          <mc:Choice Requires="wps">
            <w:drawing>
              <wp:anchor distT="0" distB="0" distL="114300" distR="114300" simplePos="0" relativeHeight="251769856" behindDoc="0" locked="0" layoutInCell="1" allowOverlap="1">
                <wp:simplePos x="0" y="0"/>
                <wp:positionH relativeFrom="column">
                  <wp:posOffset>2383155</wp:posOffset>
                </wp:positionH>
                <wp:positionV relativeFrom="paragraph">
                  <wp:posOffset>111760</wp:posOffset>
                </wp:positionV>
                <wp:extent cx="152400" cy="152400"/>
                <wp:effectExtent l="5715" t="6350" r="13335" b="12700"/>
                <wp:wrapNone/>
                <wp:docPr id="216" name="Retângulo 2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216" o:spid="_x0000_s1026" style="position:absolute;margin-left:187.65pt;margin-top:8.8pt;width:12pt;height:12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"/>
            </w:pict>
          </mc:Fallback>
        </mc:AlternateContent>
      </w:r>
      <w:r>
        <w:rPr>
          <w:rFonts w:ascii="Times New Roman" w:eastAsia="Times New Roman" w:hAnsi="Times New Roman" w:cs="Times New Roman"/>
          <w:b/>
          <w:noProof/>
          <w:sz w:val="20"/>
          <w:szCs w:val="20"/>
          <w:lang w:eastAsia="pt-BR"/>
        </w:rPr>
        <mc:AlternateContent>
          <mc:Choice Requires="wps">
            <w:drawing>
              <wp:anchor distT="0" distB="0" distL="114300" distR="114300" simplePos="0" relativeHeight="251768832" behindDoc="0" locked="0" layoutInCell="1" allowOverlap="1">
                <wp:simplePos x="0" y="0"/>
                <wp:positionH relativeFrom="column">
                  <wp:posOffset>2230755</wp:posOffset>
                </wp:positionH>
                <wp:positionV relativeFrom="paragraph">
                  <wp:posOffset>111760</wp:posOffset>
                </wp:positionV>
                <wp:extent cx="152400" cy="152400"/>
                <wp:effectExtent l="5715" t="6350" r="13335" b="12700"/>
                <wp:wrapNone/>
                <wp:docPr id="215" name="Retângulo 2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215" o:spid="_x0000_s1026" style="position:absolute;margin-left:175.65pt;margin-top:8.8pt;width:12pt;height:12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"/>
            </w:pict>
          </mc:Fallback>
        </mc:AlternateContent>
      </w:r>
      <w:r>
        <w:rPr>
          <w:rFonts w:ascii="Times New Roman" w:eastAsia="Times New Roman" w:hAnsi="Times New Roman" w:cs="Times New Roman"/>
          <w:b/>
          <w:noProof/>
          <w:sz w:val="20"/>
          <w:szCs w:val="20"/>
          <w:lang w:eastAsia="pt-BR"/>
        </w:rPr>
        <mc:AlternateContent>
          <mc:Choice Requires="wps">
            <w:drawing>
              <wp:anchor distT="0" distB="0" distL="114300" distR="114300" simplePos="0" relativeHeight="251766784" behindDoc="0" locked="0" layoutInCell="1" allowOverlap="1">
                <wp:simplePos x="0" y="0"/>
                <wp:positionH relativeFrom="column">
                  <wp:posOffset>1925955</wp:posOffset>
                </wp:positionH>
                <wp:positionV relativeFrom="paragraph">
                  <wp:posOffset>111760</wp:posOffset>
                </wp:positionV>
                <wp:extent cx="152400" cy="152400"/>
                <wp:effectExtent l="5715" t="6350" r="13335" b="12700"/>
                <wp:wrapNone/>
                <wp:docPr id="214" name="Retângulo 2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214" o:spid="_x0000_s1026" style="position:absolute;margin-left:151.65pt;margin-top:8.8pt;width:12pt;height:12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"/>
            </w:pict>
          </mc:Fallback>
        </mc:AlternateContent>
      </w:r>
      <w:r>
        <w:rPr>
          <w:rFonts w:ascii="Times New Roman" w:eastAsia="Times New Roman" w:hAnsi="Times New Roman" w:cs="Times New Roman"/>
          <w:b/>
          <w:noProof/>
          <w:sz w:val="20"/>
          <w:szCs w:val="20"/>
          <w:lang w:eastAsia="pt-BR"/>
        </w:rPr>
        <mc:AlternateContent>
          <mc:Choice Requires="wps">
            <w:drawing>
              <wp:anchor distT="0" distB="0" distL="114300" distR="114300" simplePos="0" relativeHeight="251765760" behindDoc="0" locked="0" layoutInCell="1" allowOverlap="1">
                <wp:simplePos x="0" y="0"/>
                <wp:positionH relativeFrom="column">
                  <wp:posOffset>1773555</wp:posOffset>
                </wp:positionH>
                <wp:positionV relativeFrom="paragraph">
                  <wp:posOffset>111760</wp:posOffset>
                </wp:positionV>
                <wp:extent cx="152400" cy="152400"/>
                <wp:effectExtent l="5715" t="6350" r="13335" b="12700"/>
                <wp:wrapNone/>
                <wp:docPr id="213" name="Retângulo 2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213" o:spid="_x0000_s1026" style="position:absolute;margin-left:139.65pt;margin-top:8.8pt;width:12pt;height:12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"/>
            </w:pict>
          </mc:Fallback>
        </mc:AlternateContent>
      </w:r>
      <w:r>
        <w:rPr>
          <w:rFonts w:ascii="Times New Roman" w:eastAsia="Times New Roman" w:hAnsi="Times New Roman" w:cs="Times New Roman"/>
          <w:b/>
          <w:noProof/>
          <w:sz w:val="20"/>
          <w:szCs w:val="20"/>
          <w:lang w:eastAsia="pt-BR"/>
        </w:rPr>
        <mc:AlternateContent>
          <mc:Choice Requires="wps">
            <w:drawing>
              <wp:anchor distT="0" distB="0" distL="114300" distR="114300" simplePos="0" relativeHeight="251764736" behindDoc="0" locked="0" layoutInCell="1" allowOverlap="1">
                <wp:simplePos x="0" y="0"/>
                <wp:positionH relativeFrom="column">
                  <wp:posOffset>1468755</wp:posOffset>
                </wp:positionH>
                <wp:positionV relativeFrom="paragraph">
                  <wp:posOffset>111760</wp:posOffset>
                </wp:positionV>
                <wp:extent cx="152400" cy="152400"/>
                <wp:effectExtent l="5715" t="6350" r="13335" b="12700"/>
                <wp:wrapNone/>
                <wp:docPr id="212" name="Retângulo 2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212" o:spid="_x0000_s1026" style="position:absolute;margin-left:115.65pt;margin-top:8.8pt;width:12pt;height:12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"/>
            </w:pict>
          </mc:Fallback>
        </mc:AlternateContent>
      </w:r>
      <w:r>
        <w:rPr>
          <w:rFonts w:ascii="Times New Roman" w:eastAsia="Times New Roman" w:hAnsi="Times New Roman" w:cs="Times New Roman"/>
          <w:b/>
          <w:noProof/>
          <w:sz w:val="20"/>
          <w:szCs w:val="20"/>
          <w:lang w:eastAsia="pt-BR"/>
        </w:rPr>
        <mc:AlternateContent>
          <mc:Choice Requires="wps">
            <w:drawing>
              <wp:anchor distT="0" distB="0" distL="114300" distR="114300" simplePos="0" relativeHeight="251763712" behindDoc="0" locked="0" layoutInCell="1" allowOverlap="1">
                <wp:simplePos x="0" y="0"/>
                <wp:positionH relativeFrom="column">
                  <wp:posOffset>1621155</wp:posOffset>
                </wp:positionH>
                <wp:positionV relativeFrom="paragraph">
                  <wp:posOffset>111760</wp:posOffset>
                </wp:positionV>
                <wp:extent cx="152400" cy="152400"/>
                <wp:effectExtent l="5715" t="6350" r="13335" b="12700"/>
                <wp:wrapNone/>
                <wp:docPr id="211" name="Retângulo 2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211" o:spid="_x0000_s1026" style="position:absolute;margin-left:127.65pt;margin-top:8.8pt;width:12pt;height:12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"/>
            </w:pict>
          </mc:Fallback>
        </mc:AlternateContent>
      </w:r>
    </w:p>
    <w:p w:rsidR="00A749D1" w:rsidRPr="00A749D1" w:rsidRDefault="00A749D1" w:rsidP="00A749D1">
      <w:pPr>
        <w:pBdr>
          <w:top w:val="single" w:sz="6" w:space="1" w:color="auto"/>
          <w:left w:val="single" w:sz="6" w:space="2" w:color="auto"/>
          <w:bottom w:val="single" w:sz="6" w:space="18" w:color="auto"/>
          <w:right w:val="single" w:sz="6" w:space="1" w:color="auto"/>
        </w:pBdr>
        <w:suppressAutoHyphens/>
        <w:spacing w:after="0" w:line="240" w:lineRule="auto"/>
        <w:jc w:val="both"/>
        <w:rPr>
          <w:rFonts w:ascii="Times New Roman" w:eastAsia="Times New Roman" w:hAnsi="Times New Roman" w:cs="Times New Roman"/>
          <w:b/>
          <w:sz w:val="20"/>
          <w:szCs w:val="20"/>
          <w:lang w:eastAsia="ar-SA"/>
        </w:rPr>
      </w:pPr>
      <w:r w:rsidRPr="00A749D1">
        <w:rPr>
          <w:rFonts w:ascii="Times New Roman" w:eastAsia="Times New Roman" w:hAnsi="Times New Roman" w:cs="Times New Roman"/>
          <w:b/>
          <w:sz w:val="20"/>
          <w:szCs w:val="20"/>
          <w:lang w:eastAsia="ar-SA"/>
        </w:rPr>
        <w:t>Nome do Candidato:</w:t>
      </w:r>
    </w:p>
    <w:p w:rsidR="00A749D1" w:rsidRPr="00A749D1" w:rsidRDefault="00A749D1" w:rsidP="00A749D1">
      <w:pPr>
        <w:pBdr>
          <w:top w:val="single" w:sz="6" w:space="1" w:color="auto"/>
          <w:left w:val="single" w:sz="6" w:space="2" w:color="auto"/>
          <w:bottom w:val="single" w:sz="6" w:space="18" w:color="auto"/>
          <w:right w:val="single" w:sz="6" w:space="1" w:color="auto"/>
        </w:pBdr>
        <w:suppressAutoHyphens/>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noProof/>
          <w:sz w:val="20"/>
          <w:szCs w:val="20"/>
          <w:lang w:eastAsia="pt-BR"/>
        </w:rPr>
        <mc:AlternateContent>
          <mc:Choice Requires="wps">
            <w:drawing>
              <wp:anchor distT="0" distB="0" distL="114300" distR="114300" simplePos="0" relativeHeight="251824128" behindDoc="0" locked="0" layoutInCell="1" allowOverlap="1">
                <wp:simplePos x="0" y="0"/>
                <wp:positionH relativeFrom="column">
                  <wp:posOffset>5583555</wp:posOffset>
                </wp:positionH>
                <wp:positionV relativeFrom="paragraph">
                  <wp:posOffset>40640</wp:posOffset>
                </wp:positionV>
                <wp:extent cx="152400" cy="152400"/>
                <wp:effectExtent l="5715" t="8255" r="13335" b="10795"/>
                <wp:wrapNone/>
                <wp:docPr id="210" name="Retângulo 2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210" o:spid="_x0000_s1026" style="position:absolute;margin-left:439.65pt;margin-top:3.2pt;width:12pt;height:12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"/>
            </w:pict>
          </mc:Fallback>
        </mc:AlternateContent>
      </w:r>
      <w:r>
        <w:rPr>
          <w:rFonts w:ascii="Times New Roman" w:eastAsia="Times New Roman" w:hAnsi="Times New Roman" w:cs="Times New Roman"/>
          <w:noProof/>
          <w:sz w:val="20"/>
          <w:szCs w:val="20"/>
          <w:lang w:eastAsia="pt-BR"/>
        </w:rPr>
        <mc:AlternateContent>
          <mc:Choice Requires="wps">
            <w:drawing>
              <wp:anchor distT="0" distB="0" distL="114300" distR="114300" simplePos="0" relativeHeight="251823104" behindDoc="0" locked="0" layoutInCell="1" allowOverlap="1">
                <wp:simplePos x="0" y="0"/>
                <wp:positionH relativeFrom="column">
                  <wp:posOffset>5431155</wp:posOffset>
                </wp:positionH>
                <wp:positionV relativeFrom="paragraph">
                  <wp:posOffset>40640</wp:posOffset>
                </wp:positionV>
                <wp:extent cx="152400" cy="152400"/>
                <wp:effectExtent l="5715" t="8255" r="13335" b="10795"/>
                <wp:wrapNone/>
                <wp:docPr id="209" name="Retângulo 2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209" o:spid="_x0000_s1026" style="position:absolute;margin-left:427.65pt;margin-top:3.2pt;width:12pt;height:12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"/>
            </w:pict>
          </mc:Fallback>
        </mc:AlternateContent>
      </w:r>
      <w:r>
        <w:rPr>
          <w:rFonts w:ascii="Times New Roman" w:eastAsia="Times New Roman" w:hAnsi="Times New Roman" w:cs="Times New Roman"/>
          <w:noProof/>
          <w:sz w:val="20"/>
          <w:szCs w:val="20"/>
          <w:lang w:eastAsia="pt-BR"/>
        </w:rPr>
        <mc:AlternateContent>
          <mc:Choice Requires="wps">
            <w:drawing>
              <wp:anchor distT="0" distB="0" distL="114300" distR="114300" simplePos="0" relativeHeight="251822080" behindDoc="0" locked="0" layoutInCell="1" allowOverlap="1">
                <wp:simplePos x="0" y="0"/>
                <wp:positionH relativeFrom="column">
                  <wp:posOffset>3449955</wp:posOffset>
                </wp:positionH>
                <wp:positionV relativeFrom="paragraph">
                  <wp:posOffset>40640</wp:posOffset>
                </wp:positionV>
                <wp:extent cx="152400" cy="152400"/>
                <wp:effectExtent l="5715" t="8255" r="13335" b="10795"/>
                <wp:wrapNone/>
                <wp:docPr id="208" name="Retângulo 2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208" o:spid="_x0000_s1026" style="position:absolute;margin-left:271.65pt;margin-top:3.2pt;width:12pt;height:12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"/>
            </w:pict>
          </mc:Fallback>
        </mc:AlternateContent>
      </w:r>
      <w:r>
        <w:rPr>
          <w:rFonts w:ascii="Times New Roman" w:eastAsia="Times New Roman" w:hAnsi="Times New Roman" w:cs="Times New Roman"/>
          <w:noProof/>
          <w:sz w:val="20"/>
          <w:szCs w:val="20"/>
          <w:lang w:eastAsia="pt-BR"/>
        </w:rPr>
        <mc:AlternateContent>
          <mc:Choice Requires="wps">
            <w:drawing>
              <wp:anchor distT="0" distB="0" distL="114300" distR="114300" simplePos="0" relativeHeight="251821056" behindDoc="0" locked="0" layoutInCell="1" allowOverlap="1">
                <wp:simplePos x="0" y="0"/>
                <wp:positionH relativeFrom="column">
                  <wp:posOffset>3297555</wp:posOffset>
                </wp:positionH>
                <wp:positionV relativeFrom="paragraph">
                  <wp:posOffset>40640</wp:posOffset>
                </wp:positionV>
                <wp:extent cx="152400" cy="152400"/>
                <wp:effectExtent l="5715" t="8255" r="13335" b="10795"/>
                <wp:wrapNone/>
                <wp:docPr id="207" name="Retângulo 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207" o:spid="_x0000_s1026" style="position:absolute;margin-left:259.65pt;margin-top:3.2pt;width:12pt;height:12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"/>
            </w:pict>
          </mc:Fallback>
        </mc:AlternateContent>
      </w:r>
      <w:r>
        <w:rPr>
          <w:rFonts w:ascii="Times New Roman" w:eastAsia="Times New Roman" w:hAnsi="Times New Roman" w:cs="Times New Roman"/>
          <w:noProof/>
          <w:sz w:val="20"/>
          <w:szCs w:val="20"/>
          <w:lang w:eastAsia="pt-BR"/>
        </w:rPr>
        <mc:AlternateContent>
          <mc:Choice Requires="wps">
            <w:drawing>
              <wp:anchor distT="0" distB="0" distL="114300" distR="114300" simplePos="0" relativeHeight="251820032" behindDoc="0" locked="0" layoutInCell="1" allowOverlap="1">
                <wp:simplePos x="0" y="0"/>
                <wp:positionH relativeFrom="column">
                  <wp:posOffset>5278755</wp:posOffset>
                </wp:positionH>
                <wp:positionV relativeFrom="paragraph">
                  <wp:posOffset>40640</wp:posOffset>
                </wp:positionV>
                <wp:extent cx="152400" cy="152400"/>
                <wp:effectExtent l="5715" t="8255" r="13335" b="10795"/>
                <wp:wrapNone/>
                <wp:docPr id="206" name="Retângulo 2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206" o:spid="_x0000_s1026" style="position:absolute;margin-left:415.65pt;margin-top:3.2pt;width:12pt;height:12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"/>
            </w:pict>
          </mc:Fallback>
        </mc:AlternateContent>
      </w:r>
      <w:r>
        <w:rPr>
          <w:rFonts w:ascii="Times New Roman" w:eastAsia="Times New Roman" w:hAnsi="Times New Roman" w:cs="Times New Roman"/>
          <w:noProof/>
          <w:sz w:val="20"/>
          <w:szCs w:val="20"/>
          <w:lang w:eastAsia="pt-BR"/>
        </w:rPr>
        <mc:AlternateContent>
          <mc:Choice Requires="wps">
            <w:drawing>
              <wp:anchor distT="0" distB="0" distL="114300" distR="114300" simplePos="0" relativeHeight="251819008" behindDoc="0" locked="0" layoutInCell="1" allowOverlap="1">
                <wp:simplePos x="0" y="0"/>
                <wp:positionH relativeFrom="column">
                  <wp:posOffset>5126355</wp:posOffset>
                </wp:positionH>
                <wp:positionV relativeFrom="paragraph">
                  <wp:posOffset>40640</wp:posOffset>
                </wp:positionV>
                <wp:extent cx="152400" cy="152400"/>
                <wp:effectExtent l="5715" t="8255" r="13335" b="10795"/>
                <wp:wrapNone/>
                <wp:docPr id="205" name="Retângulo 2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205" o:spid="_x0000_s1026" style="position:absolute;margin-left:403.65pt;margin-top:3.2pt;width:12pt;height:12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"/>
            </w:pict>
          </mc:Fallback>
        </mc:AlternateContent>
      </w:r>
      <w:r>
        <w:rPr>
          <w:rFonts w:ascii="Times New Roman" w:eastAsia="Times New Roman" w:hAnsi="Times New Roman" w:cs="Times New Roman"/>
          <w:noProof/>
          <w:sz w:val="20"/>
          <w:szCs w:val="20"/>
          <w:lang w:eastAsia="pt-BR"/>
        </w:rPr>
        <mc:AlternateContent>
          <mc:Choice Requires="wps">
            <w:drawing>
              <wp:anchor distT="0" distB="0" distL="114300" distR="114300" simplePos="0" relativeHeight="251817984" behindDoc="0" locked="0" layoutInCell="1" allowOverlap="1">
                <wp:simplePos x="0" y="0"/>
                <wp:positionH relativeFrom="column">
                  <wp:posOffset>4973955</wp:posOffset>
                </wp:positionH>
                <wp:positionV relativeFrom="paragraph">
                  <wp:posOffset>40640</wp:posOffset>
                </wp:positionV>
                <wp:extent cx="152400" cy="152400"/>
                <wp:effectExtent l="5715" t="8255" r="13335" b="10795"/>
                <wp:wrapNone/>
                <wp:docPr id="204" name="Retângulo 2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204" o:spid="_x0000_s1026" style="position:absolute;margin-left:391.65pt;margin-top:3.2pt;width:12pt;height:12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"/>
            </w:pict>
          </mc:Fallback>
        </mc:AlternateContent>
      </w:r>
      <w:r>
        <w:rPr>
          <w:rFonts w:ascii="Times New Roman" w:eastAsia="Times New Roman" w:hAnsi="Times New Roman" w:cs="Times New Roman"/>
          <w:noProof/>
          <w:sz w:val="20"/>
          <w:szCs w:val="20"/>
          <w:lang w:eastAsia="pt-BR"/>
        </w:rPr>
        <mc:AlternateContent>
          <mc:Choice Requires="wps">
            <w:drawing>
              <wp:anchor distT="0" distB="0" distL="114300" distR="114300" simplePos="0" relativeHeight="251816960" behindDoc="0" locked="0" layoutInCell="1" allowOverlap="1">
                <wp:simplePos x="0" y="0"/>
                <wp:positionH relativeFrom="column">
                  <wp:posOffset>4821555</wp:posOffset>
                </wp:positionH>
                <wp:positionV relativeFrom="paragraph">
                  <wp:posOffset>40640</wp:posOffset>
                </wp:positionV>
                <wp:extent cx="152400" cy="152400"/>
                <wp:effectExtent l="5715" t="8255" r="13335" b="10795"/>
                <wp:wrapNone/>
                <wp:docPr id="203" name="Retângulo 2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203" o:spid="_x0000_s1026" style="position:absolute;margin-left:379.65pt;margin-top:3.2pt;width:12pt;height:12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"/>
            </w:pict>
          </mc:Fallback>
        </mc:AlternateContent>
      </w:r>
      <w:r>
        <w:rPr>
          <w:rFonts w:ascii="Times New Roman" w:eastAsia="Times New Roman" w:hAnsi="Times New Roman" w:cs="Times New Roman"/>
          <w:noProof/>
          <w:sz w:val="20"/>
          <w:szCs w:val="20"/>
          <w:lang w:eastAsia="pt-BR"/>
        </w:rPr>
        <mc:AlternateContent>
          <mc:Choice Requires="wps">
            <w:drawing>
              <wp:anchor distT="0" distB="0" distL="114300" distR="114300" simplePos="0" relativeHeight="251815936" behindDoc="0" locked="0" layoutInCell="1" allowOverlap="1">
                <wp:simplePos x="0" y="0"/>
                <wp:positionH relativeFrom="column">
                  <wp:posOffset>4669155</wp:posOffset>
                </wp:positionH>
                <wp:positionV relativeFrom="paragraph">
                  <wp:posOffset>40640</wp:posOffset>
                </wp:positionV>
                <wp:extent cx="152400" cy="152400"/>
                <wp:effectExtent l="5715" t="8255" r="13335" b="10795"/>
                <wp:wrapNone/>
                <wp:docPr id="202" name="Retângulo 2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202" o:spid="_x0000_s1026" style="position:absolute;margin-left:367.65pt;margin-top:3.2pt;width:12pt;height:12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"/>
            </w:pict>
          </mc:Fallback>
        </mc:AlternateContent>
      </w:r>
      <w:r>
        <w:rPr>
          <w:rFonts w:ascii="Times New Roman" w:eastAsia="Times New Roman" w:hAnsi="Times New Roman" w:cs="Times New Roman"/>
          <w:noProof/>
          <w:sz w:val="20"/>
          <w:szCs w:val="20"/>
          <w:lang w:eastAsia="pt-BR"/>
        </w:rPr>
        <mc:AlternateContent>
          <mc:Choice Requires="wps">
            <w:drawing>
              <wp:anchor distT="0" distB="0" distL="114300" distR="114300" simplePos="0" relativeHeight="251814912" behindDoc="0" locked="0" layoutInCell="1" allowOverlap="1">
                <wp:simplePos x="0" y="0"/>
                <wp:positionH relativeFrom="column">
                  <wp:posOffset>4516755</wp:posOffset>
                </wp:positionH>
                <wp:positionV relativeFrom="paragraph">
                  <wp:posOffset>40640</wp:posOffset>
                </wp:positionV>
                <wp:extent cx="152400" cy="152400"/>
                <wp:effectExtent l="5715" t="8255" r="13335" b="10795"/>
                <wp:wrapNone/>
                <wp:docPr id="201" name="Retângulo 2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201" o:spid="_x0000_s1026" style="position:absolute;margin-left:355.65pt;margin-top:3.2pt;width:12pt;height:12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"/>
            </w:pict>
          </mc:Fallback>
        </mc:AlternateContent>
      </w:r>
      <w:r>
        <w:rPr>
          <w:rFonts w:ascii="Times New Roman" w:eastAsia="Times New Roman" w:hAnsi="Times New Roman" w:cs="Times New Roman"/>
          <w:noProof/>
          <w:sz w:val="20"/>
          <w:szCs w:val="20"/>
          <w:lang w:eastAsia="pt-BR"/>
        </w:rPr>
        <mc:AlternateContent>
          <mc:Choice Requires="wps">
            <w:drawing>
              <wp:anchor distT="0" distB="0" distL="114300" distR="114300" simplePos="0" relativeHeight="251813888" behindDoc="0" locked="0" layoutInCell="1" allowOverlap="1">
                <wp:simplePos x="0" y="0"/>
                <wp:positionH relativeFrom="column">
                  <wp:posOffset>4364355</wp:posOffset>
                </wp:positionH>
                <wp:positionV relativeFrom="paragraph">
                  <wp:posOffset>40640</wp:posOffset>
                </wp:positionV>
                <wp:extent cx="152400" cy="152400"/>
                <wp:effectExtent l="5715" t="8255" r="13335" b="10795"/>
                <wp:wrapNone/>
                <wp:docPr id="200" name="Retângulo 2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200" o:spid="_x0000_s1026" style="position:absolute;margin-left:343.65pt;margin-top:3.2pt;width:12pt;height:12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"/>
            </w:pict>
          </mc:Fallback>
        </mc:AlternateContent>
      </w:r>
      <w:r>
        <w:rPr>
          <w:rFonts w:ascii="Times New Roman" w:eastAsia="Times New Roman" w:hAnsi="Times New Roman" w:cs="Times New Roman"/>
          <w:noProof/>
          <w:sz w:val="20"/>
          <w:szCs w:val="20"/>
          <w:lang w:eastAsia="pt-BR"/>
        </w:rPr>
        <mc:AlternateContent>
          <mc:Choice Requires="wps">
            <w:drawing>
              <wp:anchor distT="0" distB="0" distL="114300" distR="114300" simplePos="0" relativeHeight="251812864" behindDoc="0" locked="0" layoutInCell="1" allowOverlap="1">
                <wp:simplePos x="0" y="0"/>
                <wp:positionH relativeFrom="column">
                  <wp:posOffset>4211955</wp:posOffset>
                </wp:positionH>
                <wp:positionV relativeFrom="paragraph">
                  <wp:posOffset>40640</wp:posOffset>
                </wp:positionV>
                <wp:extent cx="152400" cy="152400"/>
                <wp:effectExtent l="5715" t="8255" r="13335" b="10795"/>
                <wp:wrapNone/>
                <wp:docPr id="199" name="Retângulo 1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199" o:spid="_x0000_s1026" style="position:absolute;margin-left:331.65pt;margin-top:3.2pt;width:12pt;height:12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"/>
            </w:pict>
          </mc:Fallback>
        </mc:AlternateContent>
      </w:r>
      <w:r>
        <w:rPr>
          <w:rFonts w:ascii="Times New Roman" w:eastAsia="Times New Roman" w:hAnsi="Times New Roman" w:cs="Times New Roman"/>
          <w:noProof/>
          <w:sz w:val="20"/>
          <w:szCs w:val="20"/>
          <w:lang w:eastAsia="pt-BR"/>
        </w:rPr>
        <mc:AlternateContent>
          <mc:Choice Requires="wps">
            <w:drawing>
              <wp:anchor distT="0" distB="0" distL="114300" distR="114300" simplePos="0" relativeHeight="251811840" behindDoc="0" locked="0" layoutInCell="1" allowOverlap="1">
                <wp:simplePos x="0" y="0"/>
                <wp:positionH relativeFrom="column">
                  <wp:posOffset>4059555</wp:posOffset>
                </wp:positionH>
                <wp:positionV relativeFrom="paragraph">
                  <wp:posOffset>40640</wp:posOffset>
                </wp:positionV>
                <wp:extent cx="152400" cy="152400"/>
                <wp:effectExtent l="5715" t="8255" r="13335" b="10795"/>
                <wp:wrapNone/>
                <wp:docPr id="198" name="Retângulo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198" o:spid="_x0000_s1026" style="position:absolute;margin-left:319.65pt;margin-top:3.2pt;width:12pt;height:12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"/>
            </w:pict>
          </mc:Fallback>
        </mc:AlternateContent>
      </w:r>
      <w:r>
        <w:rPr>
          <w:rFonts w:ascii="Times New Roman" w:eastAsia="Times New Roman" w:hAnsi="Times New Roman" w:cs="Times New Roman"/>
          <w:noProof/>
          <w:sz w:val="20"/>
          <w:szCs w:val="20"/>
          <w:lang w:eastAsia="pt-BR"/>
        </w:rPr>
        <mc:AlternateContent>
          <mc:Choice Requires="wps">
            <w:drawing>
              <wp:anchor distT="0" distB="0" distL="114300" distR="114300" simplePos="0" relativeHeight="251810816" behindDoc="0" locked="0" layoutInCell="1" allowOverlap="1">
                <wp:simplePos x="0" y="0"/>
                <wp:positionH relativeFrom="column">
                  <wp:posOffset>3907155</wp:posOffset>
                </wp:positionH>
                <wp:positionV relativeFrom="paragraph">
                  <wp:posOffset>40640</wp:posOffset>
                </wp:positionV>
                <wp:extent cx="152400" cy="152400"/>
                <wp:effectExtent l="5715" t="8255" r="13335" b="10795"/>
                <wp:wrapNone/>
                <wp:docPr id="197" name="Retângulo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197" o:spid="_x0000_s1026" style="position:absolute;margin-left:307.65pt;margin-top:3.2pt;width:12pt;height:12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"/>
            </w:pict>
          </mc:Fallback>
        </mc:AlternateContent>
      </w:r>
      <w:r>
        <w:rPr>
          <w:rFonts w:ascii="Times New Roman" w:eastAsia="Times New Roman" w:hAnsi="Times New Roman" w:cs="Times New Roman"/>
          <w:noProof/>
          <w:sz w:val="20"/>
          <w:szCs w:val="20"/>
          <w:lang w:eastAsia="pt-BR"/>
        </w:rPr>
        <mc:AlternateContent>
          <mc:Choice Requires="wps">
            <w:drawing>
              <wp:anchor distT="0" distB="0" distL="114300" distR="114300" simplePos="0" relativeHeight="251809792" behindDoc="0" locked="0" layoutInCell="1" allowOverlap="1">
                <wp:simplePos x="0" y="0"/>
                <wp:positionH relativeFrom="column">
                  <wp:posOffset>3602355</wp:posOffset>
                </wp:positionH>
                <wp:positionV relativeFrom="paragraph">
                  <wp:posOffset>40640</wp:posOffset>
                </wp:positionV>
                <wp:extent cx="152400" cy="152400"/>
                <wp:effectExtent l="5715" t="8255" r="13335" b="10795"/>
                <wp:wrapNone/>
                <wp:docPr id="196" name="Retângulo 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196" o:spid="_x0000_s1026" style="position:absolute;margin-left:283.65pt;margin-top:3.2pt;width:12pt;height:12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"/>
            </w:pict>
          </mc:Fallback>
        </mc:AlternateContent>
      </w:r>
      <w:r>
        <w:rPr>
          <w:rFonts w:ascii="Times New Roman" w:eastAsia="Times New Roman" w:hAnsi="Times New Roman" w:cs="Times New Roman"/>
          <w:noProof/>
          <w:sz w:val="20"/>
          <w:szCs w:val="20"/>
          <w:lang w:eastAsia="pt-BR"/>
        </w:rPr>
        <mc:AlternateContent>
          <mc:Choice Requires="wps">
            <w:drawing>
              <wp:anchor distT="0" distB="0" distL="114300" distR="114300" simplePos="0" relativeHeight="251808768" behindDoc="0" locked="0" layoutInCell="1" allowOverlap="1">
                <wp:simplePos x="0" y="0"/>
                <wp:positionH relativeFrom="column">
                  <wp:posOffset>3754755</wp:posOffset>
                </wp:positionH>
                <wp:positionV relativeFrom="paragraph">
                  <wp:posOffset>40640</wp:posOffset>
                </wp:positionV>
                <wp:extent cx="152400" cy="152400"/>
                <wp:effectExtent l="5715" t="8255" r="13335" b="10795"/>
                <wp:wrapNone/>
                <wp:docPr id="195" name="Retângulo 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195" o:spid="_x0000_s1026" style="position:absolute;margin-left:295.65pt;margin-top:3.2pt;width:12pt;height:12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"/>
            </w:pict>
          </mc:Fallback>
        </mc:AlternateContent>
      </w:r>
      <w:r>
        <w:rPr>
          <w:rFonts w:ascii="Times New Roman" w:eastAsia="Times New Roman" w:hAnsi="Times New Roman" w:cs="Times New Roman"/>
          <w:noProof/>
          <w:sz w:val="20"/>
          <w:szCs w:val="20"/>
          <w:lang w:eastAsia="pt-BR"/>
        </w:rPr>
        <mc:AlternateContent>
          <mc:Choice Requires="wps">
            <w:drawing>
              <wp:anchor distT="0" distB="0" distL="114300" distR="114300" simplePos="0" relativeHeight="251807744" behindDoc="0" locked="0" layoutInCell="1" allowOverlap="1">
                <wp:simplePos x="0" y="0"/>
                <wp:positionH relativeFrom="column">
                  <wp:posOffset>1316355</wp:posOffset>
                </wp:positionH>
                <wp:positionV relativeFrom="paragraph">
                  <wp:posOffset>40640</wp:posOffset>
                </wp:positionV>
                <wp:extent cx="152400" cy="152400"/>
                <wp:effectExtent l="5715" t="8255" r="13335" b="10795"/>
                <wp:wrapNone/>
                <wp:docPr id="194" name="Retângulo 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194" o:spid="_x0000_s1026" style="position:absolute;margin-left:103.65pt;margin-top:3.2pt;width:12pt;height:12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"/>
            </w:pict>
          </mc:Fallback>
        </mc:AlternateContent>
      </w:r>
      <w:r>
        <w:rPr>
          <w:rFonts w:ascii="Times New Roman" w:eastAsia="Times New Roman" w:hAnsi="Times New Roman" w:cs="Times New Roman"/>
          <w:noProof/>
          <w:sz w:val="20"/>
          <w:szCs w:val="20"/>
          <w:lang w:eastAsia="pt-BR"/>
        </w:rPr>
        <mc:AlternateContent>
          <mc:Choice Requires="wps">
            <w:drawing>
              <wp:anchor distT="0" distB="0" distL="114300" distR="114300" simplePos="0" relativeHeight="251806720" behindDoc="0" locked="0" layoutInCell="1" allowOverlap="1">
                <wp:simplePos x="0" y="0"/>
                <wp:positionH relativeFrom="column">
                  <wp:posOffset>1163955</wp:posOffset>
                </wp:positionH>
                <wp:positionV relativeFrom="paragraph">
                  <wp:posOffset>40640</wp:posOffset>
                </wp:positionV>
                <wp:extent cx="152400" cy="152400"/>
                <wp:effectExtent l="5715" t="8255" r="13335" b="10795"/>
                <wp:wrapNone/>
                <wp:docPr id="193" name="Retângulo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193" o:spid="_x0000_s1026" style="position:absolute;margin-left:91.65pt;margin-top:3.2pt;width:12pt;height:12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"/>
            </w:pict>
          </mc:Fallback>
        </mc:AlternateContent>
      </w:r>
      <w:r>
        <w:rPr>
          <w:rFonts w:ascii="Times New Roman" w:eastAsia="Times New Roman" w:hAnsi="Times New Roman" w:cs="Times New Roman"/>
          <w:noProof/>
          <w:sz w:val="20"/>
          <w:szCs w:val="20"/>
          <w:lang w:eastAsia="pt-BR"/>
        </w:rPr>
        <mc:AlternateContent>
          <mc:Choice Requires="wps">
            <w:drawing>
              <wp:anchor distT="0" distB="0" distL="114300" distR="114300" simplePos="0" relativeHeight="251805696" behindDoc="0" locked="0" layoutInCell="1" allowOverlap="1">
                <wp:simplePos x="0" y="0"/>
                <wp:positionH relativeFrom="column">
                  <wp:posOffset>3145155</wp:posOffset>
                </wp:positionH>
                <wp:positionV relativeFrom="paragraph">
                  <wp:posOffset>40640</wp:posOffset>
                </wp:positionV>
                <wp:extent cx="152400" cy="152400"/>
                <wp:effectExtent l="5715" t="8255" r="13335" b="10795"/>
                <wp:wrapNone/>
                <wp:docPr id="192" name="Retângulo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192" o:spid="_x0000_s1026" style="position:absolute;margin-left:247.65pt;margin-top:3.2pt;width:12pt;height:12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"/>
            </w:pict>
          </mc:Fallback>
        </mc:AlternateContent>
      </w:r>
      <w:r>
        <w:rPr>
          <w:rFonts w:ascii="Times New Roman" w:eastAsia="Times New Roman" w:hAnsi="Times New Roman" w:cs="Times New Roman"/>
          <w:noProof/>
          <w:sz w:val="20"/>
          <w:szCs w:val="20"/>
          <w:lang w:eastAsia="pt-BR"/>
        </w:rPr>
        <mc:AlternateContent>
          <mc:Choice Requires="wps">
            <w:drawing>
              <wp:anchor distT="0" distB="0" distL="114300" distR="114300" simplePos="0" relativeHeight="251804672" behindDoc="0" locked="0" layoutInCell="1" allowOverlap="1">
                <wp:simplePos x="0" y="0"/>
                <wp:positionH relativeFrom="column">
                  <wp:posOffset>2992755</wp:posOffset>
                </wp:positionH>
                <wp:positionV relativeFrom="paragraph">
                  <wp:posOffset>40640</wp:posOffset>
                </wp:positionV>
                <wp:extent cx="152400" cy="152400"/>
                <wp:effectExtent l="5715" t="8255" r="13335" b="10795"/>
                <wp:wrapNone/>
                <wp:docPr id="191" name="Retângulo 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191" o:spid="_x0000_s1026" style="position:absolute;margin-left:235.65pt;margin-top:3.2pt;width:12pt;height:12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"/>
            </w:pict>
          </mc:Fallback>
        </mc:AlternateContent>
      </w:r>
      <w:r>
        <w:rPr>
          <w:rFonts w:ascii="Times New Roman" w:eastAsia="Times New Roman" w:hAnsi="Times New Roman" w:cs="Times New Roman"/>
          <w:noProof/>
          <w:sz w:val="20"/>
          <w:szCs w:val="20"/>
          <w:lang w:eastAsia="pt-BR"/>
        </w:rPr>
        <mc:AlternateContent>
          <mc:Choice Requires="wps">
            <w:drawing>
              <wp:anchor distT="0" distB="0" distL="114300" distR="114300" simplePos="0" relativeHeight="251803648" behindDoc="0" locked="0" layoutInCell="1" allowOverlap="1">
                <wp:simplePos x="0" y="0"/>
                <wp:positionH relativeFrom="column">
                  <wp:posOffset>2840355</wp:posOffset>
                </wp:positionH>
                <wp:positionV relativeFrom="paragraph">
                  <wp:posOffset>40640</wp:posOffset>
                </wp:positionV>
                <wp:extent cx="152400" cy="152400"/>
                <wp:effectExtent l="5715" t="8255" r="13335" b="10795"/>
                <wp:wrapNone/>
                <wp:docPr id="190" name="Retângulo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190" o:spid="_x0000_s1026" style="position:absolute;margin-left:223.65pt;margin-top:3.2pt;width:12pt;height:12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"/>
            </w:pict>
          </mc:Fallback>
        </mc:AlternateContent>
      </w:r>
      <w:r>
        <w:rPr>
          <w:rFonts w:ascii="Times New Roman" w:eastAsia="Times New Roman" w:hAnsi="Times New Roman" w:cs="Times New Roman"/>
          <w:noProof/>
          <w:sz w:val="20"/>
          <w:szCs w:val="20"/>
          <w:lang w:eastAsia="pt-BR"/>
        </w:rPr>
        <mc:AlternateContent>
          <mc:Choice Requires="wps">
            <w:drawing>
              <wp:anchor distT="0" distB="0" distL="114300" distR="114300" simplePos="0" relativeHeight="251802624" behindDoc="0" locked="0" layoutInCell="1" allowOverlap="1">
                <wp:simplePos x="0" y="0"/>
                <wp:positionH relativeFrom="column">
                  <wp:posOffset>2687955</wp:posOffset>
                </wp:positionH>
                <wp:positionV relativeFrom="paragraph">
                  <wp:posOffset>40640</wp:posOffset>
                </wp:positionV>
                <wp:extent cx="152400" cy="152400"/>
                <wp:effectExtent l="5715" t="8255" r="13335" b="10795"/>
                <wp:wrapNone/>
                <wp:docPr id="189" name="Retângulo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189" o:spid="_x0000_s1026" style="position:absolute;margin-left:211.65pt;margin-top:3.2pt;width:12pt;height:12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"/>
            </w:pict>
          </mc:Fallback>
        </mc:AlternateContent>
      </w:r>
      <w:r>
        <w:rPr>
          <w:rFonts w:ascii="Times New Roman" w:eastAsia="Times New Roman" w:hAnsi="Times New Roman" w:cs="Times New Roman"/>
          <w:noProof/>
          <w:sz w:val="20"/>
          <w:szCs w:val="20"/>
          <w:lang w:eastAsia="pt-BR"/>
        </w:rPr>
        <mc:AlternateContent>
          <mc:Choice Requires="wps">
            <w:drawing>
              <wp:anchor distT="0" distB="0" distL="114300" distR="114300" simplePos="0" relativeHeight="251801600" behindDoc="0" locked="0" layoutInCell="1" allowOverlap="1">
                <wp:simplePos x="0" y="0"/>
                <wp:positionH relativeFrom="column">
                  <wp:posOffset>2535555</wp:posOffset>
                </wp:positionH>
                <wp:positionV relativeFrom="paragraph">
                  <wp:posOffset>40640</wp:posOffset>
                </wp:positionV>
                <wp:extent cx="152400" cy="152400"/>
                <wp:effectExtent l="5715" t="8255" r="13335" b="10795"/>
                <wp:wrapNone/>
                <wp:docPr id="188" name="Retângulo 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188" o:spid="_x0000_s1026" style="position:absolute;margin-left:199.65pt;margin-top:3.2pt;width:12pt;height:12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"/>
            </w:pict>
          </mc:Fallback>
        </mc:AlternateContent>
      </w:r>
      <w:r>
        <w:rPr>
          <w:rFonts w:ascii="Times New Roman" w:eastAsia="Times New Roman" w:hAnsi="Times New Roman" w:cs="Times New Roman"/>
          <w:noProof/>
          <w:sz w:val="20"/>
          <w:szCs w:val="20"/>
          <w:lang w:eastAsia="pt-BR"/>
        </w:rPr>
        <mc:AlternateContent>
          <mc:Choice Requires="wps">
            <w:drawing>
              <wp:anchor distT="0" distB="0" distL="114300" distR="114300" simplePos="0" relativeHeight="251800576" behindDoc="0" locked="0" layoutInCell="1" allowOverlap="1">
                <wp:simplePos x="0" y="0"/>
                <wp:positionH relativeFrom="column">
                  <wp:posOffset>2383155</wp:posOffset>
                </wp:positionH>
                <wp:positionV relativeFrom="paragraph">
                  <wp:posOffset>40640</wp:posOffset>
                </wp:positionV>
                <wp:extent cx="152400" cy="152400"/>
                <wp:effectExtent l="5715" t="8255" r="13335" b="10795"/>
                <wp:wrapNone/>
                <wp:docPr id="187" name="Retângulo 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187" o:spid="_x0000_s1026" style="position:absolute;margin-left:187.65pt;margin-top:3.2pt;width:12pt;height:12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"/>
            </w:pict>
          </mc:Fallback>
        </mc:AlternateContent>
      </w:r>
      <w:r>
        <w:rPr>
          <w:rFonts w:ascii="Times New Roman" w:eastAsia="Times New Roman" w:hAnsi="Times New Roman" w:cs="Times New Roman"/>
          <w:noProof/>
          <w:sz w:val="20"/>
          <w:szCs w:val="20"/>
          <w:lang w:eastAsia="pt-BR"/>
        </w:rPr>
        <mc:AlternateContent>
          <mc:Choice Requires="wps">
            <w:drawing>
              <wp:anchor distT="0" distB="0" distL="114300" distR="114300" simplePos="0" relativeHeight="251799552" behindDoc="0" locked="0" layoutInCell="1" allowOverlap="1">
                <wp:simplePos x="0" y="0"/>
                <wp:positionH relativeFrom="column">
                  <wp:posOffset>2230755</wp:posOffset>
                </wp:positionH>
                <wp:positionV relativeFrom="paragraph">
                  <wp:posOffset>40640</wp:posOffset>
                </wp:positionV>
                <wp:extent cx="152400" cy="152400"/>
                <wp:effectExtent l="5715" t="8255" r="13335" b="10795"/>
                <wp:wrapNone/>
                <wp:docPr id="186" name="Retângulo 1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186" o:spid="_x0000_s1026" style="position:absolute;margin-left:175.65pt;margin-top:3.2pt;width:12pt;height:12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"/>
            </w:pict>
          </mc:Fallback>
        </mc:AlternateContent>
      </w:r>
      <w:r>
        <w:rPr>
          <w:rFonts w:ascii="Times New Roman" w:eastAsia="Times New Roman" w:hAnsi="Times New Roman" w:cs="Times New Roman"/>
          <w:noProof/>
          <w:sz w:val="20"/>
          <w:szCs w:val="20"/>
          <w:lang w:eastAsia="pt-BR"/>
        </w:rPr>
        <mc:AlternateContent>
          <mc:Choice Requires="wps">
            <w:drawing>
              <wp:anchor distT="0" distB="0" distL="114300" distR="114300" simplePos="0" relativeHeight="251798528" behindDoc="0" locked="0" layoutInCell="1" allowOverlap="1">
                <wp:simplePos x="0" y="0"/>
                <wp:positionH relativeFrom="column">
                  <wp:posOffset>2078355</wp:posOffset>
                </wp:positionH>
                <wp:positionV relativeFrom="paragraph">
                  <wp:posOffset>40640</wp:posOffset>
                </wp:positionV>
                <wp:extent cx="152400" cy="152400"/>
                <wp:effectExtent l="5715" t="8255" r="13335" b="10795"/>
                <wp:wrapNone/>
                <wp:docPr id="185" name="Retângulo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185" o:spid="_x0000_s1026" style="position:absolute;margin-left:163.65pt;margin-top:3.2pt;width:12pt;height:12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"/>
            </w:pict>
          </mc:Fallback>
        </mc:AlternateContent>
      </w:r>
      <w:r>
        <w:rPr>
          <w:rFonts w:ascii="Times New Roman" w:eastAsia="Times New Roman" w:hAnsi="Times New Roman" w:cs="Times New Roman"/>
          <w:noProof/>
          <w:sz w:val="20"/>
          <w:szCs w:val="20"/>
          <w:lang w:eastAsia="pt-BR"/>
        </w:rPr>
        <mc:AlternateContent>
          <mc:Choice Requires="wps">
            <w:drawing>
              <wp:anchor distT="0" distB="0" distL="114300" distR="114300" simplePos="0" relativeHeight="251797504" behindDoc="0" locked="0" layoutInCell="1" allowOverlap="1">
                <wp:simplePos x="0" y="0"/>
                <wp:positionH relativeFrom="column">
                  <wp:posOffset>1925955</wp:posOffset>
                </wp:positionH>
                <wp:positionV relativeFrom="paragraph">
                  <wp:posOffset>40640</wp:posOffset>
                </wp:positionV>
                <wp:extent cx="152400" cy="152400"/>
                <wp:effectExtent l="5715" t="8255" r="13335" b="10795"/>
                <wp:wrapNone/>
                <wp:docPr id="184" name="Retângulo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184" o:spid="_x0000_s1026" style="position:absolute;margin-left:151.65pt;margin-top:3.2pt;width:12pt;height:12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"/>
            </w:pict>
          </mc:Fallback>
        </mc:AlternateContent>
      </w:r>
      <w:r>
        <w:rPr>
          <w:rFonts w:ascii="Times New Roman" w:eastAsia="Times New Roman" w:hAnsi="Times New Roman" w:cs="Times New Roman"/>
          <w:noProof/>
          <w:sz w:val="20"/>
          <w:szCs w:val="20"/>
          <w:lang w:eastAsia="pt-BR"/>
        </w:rPr>
        <mc:AlternateContent>
          <mc:Choice Requires="wps">
            <w:drawing>
              <wp:anchor distT="0" distB="0" distL="114300" distR="114300" simplePos="0" relativeHeight="251796480" behindDoc="0" locked="0" layoutInCell="1" allowOverlap="1">
                <wp:simplePos x="0" y="0"/>
                <wp:positionH relativeFrom="column">
                  <wp:posOffset>1773555</wp:posOffset>
                </wp:positionH>
                <wp:positionV relativeFrom="paragraph">
                  <wp:posOffset>40640</wp:posOffset>
                </wp:positionV>
                <wp:extent cx="152400" cy="152400"/>
                <wp:effectExtent l="5715" t="8255" r="13335" b="10795"/>
                <wp:wrapNone/>
                <wp:docPr id="183" name="Retângulo 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183" o:spid="_x0000_s1026" style="position:absolute;margin-left:139.65pt;margin-top:3.2pt;width:12pt;height:12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"/>
            </w:pict>
          </mc:Fallback>
        </mc:AlternateContent>
      </w:r>
      <w:r>
        <w:rPr>
          <w:rFonts w:ascii="Times New Roman" w:eastAsia="Times New Roman" w:hAnsi="Times New Roman" w:cs="Times New Roman"/>
          <w:noProof/>
          <w:sz w:val="20"/>
          <w:szCs w:val="20"/>
          <w:lang w:eastAsia="pt-BR"/>
        </w:rPr>
        <mc:AlternateContent>
          <mc:Choice Requires="wps">
            <w:drawing>
              <wp:anchor distT="0" distB="0" distL="114300" distR="114300" simplePos="0" relativeHeight="251795456" behindDoc="0" locked="0" layoutInCell="1" allowOverlap="1">
                <wp:simplePos x="0" y="0"/>
                <wp:positionH relativeFrom="column">
                  <wp:posOffset>1468755</wp:posOffset>
                </wp:positionH>
                <wp:positionV relativeFrom="paragraph">
                  <wp:posOffset>40640</wp:posOffset>
                </wp:positionV>
                <wp:extent cx="152400" cy="152400"/>
                <wp:effectExtent l="5715" t="8255" r="13335" b="10795"/>
                <wp:wrapNone/>
                <wp:docPr id="182" name="Retângulo 1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182" o:spid="_x0000_s1026" style="position:absolute;margin-left:115.65pt;margin-top:3.2pt;width:12pt;height:12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"/>
            </w:pict>
          </mc:Fallback>
        </mc:AlternateContent>
      </w:r>
      <w:r>
        <w:rPr>
          <w:rFonts w:ascii="Times New Roman" w:eastAsia="Times New Roman" w:hAnsi="Times New Roman" w:cs="Times New Roman"/>
          <w:noProof/>
          <w:sz w:val="20"/>
          <w:szCs w:val="20"/>
          <w:lang w:eastAsia="pt-BR"/>
        </w:rPr>
        <mc:AlternateContent>
          <mc:Choice Requires="wps">
            <w:drawing>
              <wp:anchor distT="0" distB="0" distL="114300" distR="114300" simplePos="0" relativeHeight="251794432" behindDoc="0" locked="0" layoutInCell="1" allowOverlap="1">
                <wp:simplePos x="0" y="0"/>
                <wp:positionH relativeFrom="column">
                  <wp:posOffset>1621155</wp:posOffset>
                </wp:positionH>
                <wp:positionV relativeFrom="paragraph">
                  <wp:posOffset>40640</wp:posOffset>
                </wp:positionV>
                <wp:extent cx="152400" cy="152400"/>
                <wp:effectExtent l="5715" t="8255" r="13335" b="10795"/>
                <wp:wrapNone/>
                <wp:docPr id="181" name="Retângulo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181" o:spid="_x0000_s1026" style="position:absolute;margin-left:127.65pt;margin-top:3.2pt;width:12pt;height:12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"/>
            </w:pict>
          </mc:Fallback>
        </mc:AlternateContent>
      </w:r>
    </w:p>
    <w:p w:rsidR="00A749D1" w:rsidRPr="00A749D1" w:rsidRDefault="00A749D1" w:rsidP="00A749D1">
      <w:pPr>
        <w:pBdr>
          <w:top w:val="single" w:sz="6" w:space="1" w:color="auto"/>
          <w:left w:val="single" w:sz="6" w:space="2" w:color="auto"/>
          <w:bottom w:val="single" w:sz="6" w:space="18" w:color="auto"/>
          <w:right w:val="single" w:sz="6" w:space="1" w:color="auto"/>
        </w:pBdr>
        <w:suppressAutoHyphens/>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b/>
          <w:noProof/>
          <w:sz w:val="20"/>
          <w:szCs w:val="20"/>
          <w:lang w:eastAsia="pt-BR"/>
        </w:rPr>
        <mc:AlternateContent>
          <mc:Choice Requires="wps">
            <w:drawing>
              <wp:anchor distT="0" distB="0" distL="114300" distR="114300" simplePos="0" relativeHeight="251841536" behindDoc="0" locked="0" layoutInCell="1" allowOverlap="1">
                <wp:simplePos x="0" y="0"/>
                <wp:positionH relativeFrom="column">
                  <wp:posOffset>6650355</wp:posOffset>
                </wp:positionH>
                <wp:positionV relativeFrom="paragraph">
                  <wp:posOffset>127000</wp:posOffset>
                </wp:positionV>
                <wp:extent cx="152400" cy="152400"/>
                <wp:effectExtent l="5715" t="12065" r="13335" b="6985"/>
                <wp:wrapNone/>
                <wp:docPr id="180" name="Retângulo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180" o:spid="_x0000_s1026" style="position:absolute;margin-left:523.65pt;margin-top:10pt;width:12pt;height:12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"/>
            </w:pict>
          </mc:Fallback>
        </mc:AlternateContent>
      </w:r>
      <w:r>
        <w:rPr>
          <w:rFonts w:ascii="Times New Roman" w:eastAsia="Times New Roman" w:hAnsi="Times New Roman" w:cs="Times New Roman"/>
          <w:b/>
          <w:noProof/>
          <w:sz w:val="20"/>
          <w:szCs w:val="20"/>
          <w:lang w:eastAsia="pt-BR"/>
        </w:rPr>
        <mc:AlternateContent>
          <mc:Choice Requires="wps">
            <w:drawing>
              <wp:anchor distT="0" distB="0" distL="114300" distR="114300" simplePos="0" relativeHeight="251829248" behindDoc="0" locked="0" layoutInCell="1" allowOverlap="1">
                <wp:simplePos x="0" y="0"/>
                <wp:positionH relativeFrom="column">
                  <wp:posOffset>2078355</wp:posOffset>
                </wp:positionH>
                <wp:positionV relativeFrom="paragraph">
                  <wp:posOffset>127000</wp:posOffset>
                </wp:positionV>
                <wp:extent cx="152400" cy="152400"/>
                <wp:effectExtent l="5715" t="12065" r="13335" b="6985"/>
                <wp:wrapNone/>
                <wp:docPr id="179" name="Retângulo 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179" o:spid="_x0000_s1026" style="position:absolute;margin-left:163.65pt;margin-top:10pt;width:12pt;height:12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"/>
            </w:pict>
          </mc:Fallback>
        </mc:AlternateContent>
      </w:r>
      <w:r>
        <w:rPr>
          <w:rFonts w:ascii="Times New Roman" w:eastAsia="Times New Roman" w:hAnsi="Times New Roman" w:cs="Times New Roman"/>
          <w:b/>
          <w:noProof/>
          <w:sz w:val="20"/>
          <w:szCs w:val="20"/>
          <w:lang w:eastAsia="pt-BR"/>
        </w:rPr>
        <mc:AlternateContent>
          <mc:Choice Requires="wps">
            <w:drawing>
              <wp:anchor distT="0" distB="0" distL="114300" distR="114300" simplePos="0" relativeHeight="251827200" behindDoc="0" locked="0" layoutInCell="1" allowOverlap="1">
                <wp:simplePos x="0" y="0"/>
                <wp:positionH relativeFrom="column">
                  <wp:posOffset>1621155</wp:posOffset>
                </wp:positionH>
                <wp:positionV relativeFrom="paragraph">
                  <wp:posOffset>127000</wp:posOffset>
                </wp:positionV>
                <wp:extent cx="152400" cy="152400"/>
                <wp:effectExtent l="5715" t="12065" r="13335" b="6985"/>
                <wp:wrapNone/>
                <wp:docPr id="178" name="Retângulo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178" o:spid="_x0000_s1026" style="position:absolute;margin-left:127.65pt;margin-top:10pt;width:12pt;height:12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"/>
            </w:pict>
          </mc:Fallback>
        </mc:AlternateContent>
      </w:r>
      <w:r>
        <w:rPr>
          <w:rFonts w:ascii="Times New Roman" w:eastAsia="Times New Roman" w:hAnsi="Times New Roman" w:cs="Times New Roman"/>
          <w:b/>
          <w:noProof/>
          <w:sz w:val="20"/>
          <w:szCs w:val="20"/>
          <w:lang w:eastAsia="pt-BR"/>
        </w:rPr>
        <mc:AlternateContent>
          <mc:Choice Requires="wps">
            <w:drawing>
              <wp:anchor distT="0" distB="0" distL="114300" distR="114300" simplePos="0" relativeHeight="251828224" behindDoc="0" locked="0" layoutInCell="1" allowOverlap="1">
                <wp:simplePos x="0" y="0"/>
                <wp:positionH relativeFrom="column">
                  <wp:posOffset>1773555</wp:posOffset>
                </wp:positionH>
                <wp:positionV relativeFrom="paragraph">
                  <wp:posOffset>127000</wp:posOffset>
                </wp:positionV>
                <wp:extent cx="152400" cy="152400"/>
                <wp:effectExtent l="5715" t="12065" r="13335" b="6985"/>
                <wp:wrapNone/>
                <wp:docPr id="177" name="Retângulo 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177" o:spid="_x0000_s1026" style="position:absolute;margin-left:139.65pt;margin-top:10pt;width:12pt;height:12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"/>
            </w:pict>
          </mc:Fallback>
        </mc:AlternateContent>
      </w:r>
      <w:r>
        <w:rPr>
          <w:rFonts w:ascii="Times New Roman" w:eastAsia="Times New Roman" w:hAnsi="Times New Roman" w:cs="Times New Roman"/>
          <w:noProof/>
          <w:sz w:val="20"/>
          <w:szCs w:val="20"/>
          <w:lang w:eastAsia="pt-BR"/>
        </w:rPr>
        <mc:AlternateContent>
          <mc:Choice Requires="wps">
            <w:drawing>
              <wp:anchor distT="0" distB="0" distL="114300" distR="114300" simplePos="0" relativeHeight="251825152" behindDoc="0" locked="0" layoutInCell="1" allowOverlap="1">
                <wp:simplePos x="0" y="0"/>
                <wp:positionH relativeFrom="column">
                  <wp:posOffset>1163955</wp:posOffset>
                </wp:positionH>
                <wp:positionV relativeFrom="paragraph">
                  <wp:posOffset>127000</wp:posOffset>
                </wp:positionV>
                <wp:extent cx="152400" cy="152400"/>
                <wp:effectExtent l="5715" t="12065" r="13335" b="6985"/>
                <wp:wrapNone/>
                <wp:docPr id="176" name="Retângulo 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176" o:spid="_x0000_s1026" style="position:absolute;margin-left:91.65pt;margin-top:10pt;width:12pt;height:12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"/>
            </w:pict>
          </mc:Fallback>
        </mc:AlternateContent>
      </w:r>
      <w:r>
        <w:rPr>
          <w:rFonts w:ascii="Times New Roman" w:eastAsia="Times New Roman" w:hAnsi="Times New Roman" w:cs="Times New Roman"/>
          <w:noProof/>
          <w:sz w:val="20"/>
          <w:szCs w:val="20"/>
          <w:lang w:eastAsia="pt-BR"/>
        </w:rPr>
        <mc:AlternateContent>
          <mc:Choice Requires="wps">
            <w:drawing>
              <wp:anchor distT="0" distB="0" distL="114300" distR="114300" simplePos="0" relativeHeight="251826176" behindDoc="0" locked="0" layoutInCell="1" allowOverlap="1">
                <wp:simplePos x="0" y="0"/>
                <wp:positionH relativeFrom="column">
                  <wp:posOffset>1316355</wp:posOffset>
                </wp:positionH>
                <wp:positionV relativeFrom="paragraph">
                  <wp:posOffset>127000</wp:posOffset>
                </wp:positionV>
                <wp:extent cx="152400" cy="152400"/>
                <wp:effectExtent l="5715" t="12065" r="13335" b="6985"/>
                <wp:wrapNone/>
                <wp:docPr id="175" name="Retângulo 1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175" o:spid="_x0000_s1026" style="position:absolute;margin-left:103.65pt;margin-top:10pt;width:12pt;height:12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"/>
            </w:pict>
          </mc:Fallback>
        </mc:AlternateContent>
      </w:r>
    </w:p>
    <w:p w:rsidR="00A749D1" w:rsidRPr="00A749D1" w:rsidRDefault="00A749D1" w:rsidP="00A749D1">
      <w:pPr>
        <w:pBdr>
          <w:top w:val="single" w:sz="6" w:space="1" w:color="auto"/>
          <w:left w:val="single" w:sz="6" w:space="2" w:color="auto"/>
          <w:bottom w:val="single" w:sz="6" w:space="18" w:color="auto"/>
          <w:right w:val="single" w:sz="6" w:space="1" w:color="auto"/>
        </w:pBdr>
        <w:suppressAutoHyphens/>
        <w:spacing w:after="0" w:line="240" w:lineRule="auto"/>
        <w:jc w:val="both"/>
        <w:rPr>
          <w:rFonts w:ascii="Times New Roman" w:eastAsia="Times New Roman" w:hAnsi="Times New Roman" w:cs="Times New Roman"/>
          <w:sz w:val="20"/>
          <w:szCs w:val="20"/>
          <w:lang w:eastAsia="ar-SA"/>
        </w:rPr>
      </w:pPr>
      <w:r w:rsidRPr="00A749D1">
        <w:rPr>
          <w:rFonts w:ascii="Times New Roman" w:eastAsia="Times New Roman" w:hAnsi="Times New Roman" w:cs="Times New Roman"/>
          <w:b/>
          <w:sz w:val="20"/>
          <w:szCs w:val="20"/>
          <w:lang w:eastAsia="ar-SA"/>
        </w:rPr>
        <w:t>Data de Nascimento:</w:t>
      </w:r>
      <w:r w:rsidRPr="00A749D1">
        <w:rPr>
          <w:rFonts w:ascii="Times New Roman" w:eastAsia="Times New Roman" w:hAnsi="Times New Roman" w:cs="Times New Roman"/>
          <w:sz w:val="20"/>
          <w:szCs w:val="20"/>
          <w:lang w:eastAsia="ar-SA"/>
        </w:rPr>
        <w:t xml:space="preserve">            /             /               </w:t>
      </w:r>
    </w:p>
    <w:p w:rsidR="00A749D1" w:rsidRPr="00A749D1" w:rsidRDefault="00A749D1" w:rsidP="00A749D1">
      <w:pPr>
        <w:pBdr>
          <w:top w:val="single" w:sz="6" w:space="1" w:color="auto"/>
          <w:left w:val="single" w:sz="6" w:space="2" w:color="auto"/>
          <w:bottom w:val="single" w:sz="6" w:space="18" w:color="auto"/>
          <w:right w:val="single" w:sz="6" w:space="1" w:color="auto"/>
        </w:pBdr>
        <w:suppressAutoHyphens/>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b/>
          <w:noProof/>
          <w:sz w:val="20"/>
          <w:szCs w:val="20"/>
          <w:lang w:eastAsia="pt-BR"/>
        </w:rPr>
        <mc:AlternateContent>
          <mc:Choice Requires="wps">
            <w:drawing>
              <wp:anchor distT="0" distB="0" distL="114300" distR="114300" simplePos="0" relativeHeight="251838464" behindDoc="0" locked="0" layoutInCell="1" allowOverlap="1">
                <wp:simplePos x="0" y="0"/>
                <wp:positionH relativeFrom="column">
                  <wp:posOffset>2907030</wp:posOffset>
                </wp:positionH>
                <wp:positionV relativeFrom="paragraph">
                  <wp:posOffset>130175</wp:posOffset>
                </wp:positionV>
                <wp:extent cx="152400" cy="152400"/>
                <wp:effectExtent l="5715" t="12065" r="13335" b="6985"/>
                <wp:wrapNone/>
                <wp:docPr id="174" name="Retângulo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174" o:spid="_x0000_s1026" style="position:absolute;margin-left:228.9pt;margin-top:10.25pt;width:12pt;height:12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"/>
            </w:pict>
          </mc:Fallback>
        </mc:AlternateContent>
      </w:r>
      <w:r>
        <w:rPr>
          <w:rFonts w:ascii="Times New Roman" w:eastAsia="Times New Roman" w:hAnsi="Times New Roman" w:cs="Times New Roman"/>
          <w:b/>
          <w:noProof/>
          <w:sz w:val="20"/>
          <w:szCs w:val="20"/>
          <w:lang w:eastAsia="pt-BR"/>
        </w:rPr>
        <mc:AlternateContent>
          <mc:Choice Requires="wps">
            <w:drawing>
              <wp:anchor distT="0" distB="0" distL="114300" distR="114300" simplePos="0" relativeHeight="251837440" behindDoc="0" locked="0" layoutInCell="1" allowOverlap="1">
                <wp:simplePos x="0" y="0"/>
                <wp:positionH relativeFrom="column">
                  <wp:posOffset>2764155</wp:posOffset>
                </wp:positionH>
                <wp:positionV relativeFrom="paragraph">
                  <wp:posOffset>130175</wp:posOffset>
                </wp:positionV>
                <wp:extent cx="152400" cy="152400"/>
                <wp:effectExtent l="5715" t="12065" r="13335" b="6985"/>
                <wp:wrapNone/>
                <wp:docPr id="173" name="Retângulo 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173" o:spid="_x0000_s1026" style="position:absolute;margin-left:217.65pt;margin-top:10.25pt;width:12pt;height:12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"/>
            </w:pict>
          </mc:Fallback>
        </mc:AlternateContent>
      </w:r>
      <w:r>
        <w:rPr>
          <w:rFonts w:ascii="Times New Roman" w:eastAsia="Times New Roman" w:hAnsi="Times New Roman" w:cs="Times New Roman"/>
          <w:b/>
          <w:noProof/>
          <w:sz w:val="20"/>
          <w:szCs w:val="20"/>
          <w:lang w:eastAsia="pt-BR"/>
        </w:rPr>
        <mc:AlternateContent>
          <mc:Choice Requires="wps">
            <w:drawing>
              <wp:anchor distT="0" distB="0" distL="114300" distR="114300" simplePos="0" relativeHeight="251836416" behindDoc="0" locked="0" layoutInCell="1" allowOverlap="1">
                <wp:simplePos x="0" y="0"/>
                <wp:positionH relativeFrom="column">
                  <wp:posOffset>2611755</wp:posOffset>
                </wp:positionH>
                <wp:positionV relativeFrom="paragraph">
                  <wp:posOffset>130175</wp:posOffset>
                </wp:positionV>
                <wp:extent cx="152400" cy="152400"/>
                <wp:effectExtent l="5715" t="12065" r="13335" b="6985"/>
                <wp:wrapNone/>
                <wp:docPr id="172" name="Retângulo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172" o:spid="_x0000_s1026" style="position:absolute;margin-left:205.65pt;margin-top:10.25pt;width:12pt;height:12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"/>
            </w:pict>
          </mc:Fallback>
        </mc:AlternateContent>
      </w:r>
      <w:r>
        <w:rPr>
          <w:rFonts w:ascii="Times New Roman" w:eastAsia="Times New Roman" w:hAnsi="Times New Roman" w:cs="Times New Roman"/>
          <w:b/>
          <w:noProof/>
          <w:sz w:val="20"/>
          <w:szCs w:val="20"/>
          <w:lang w:eastAsia="pt-BR"/>
        </w:rPr>
        <mc:AlternateContent>
          <mc:Choice Requires="wps">
            <w:drawing>
              <wp:anchor distT="0" distB="0" distL="114300" distR="114300" simplePos="0" relativeHeight="251833344" behindDoc="0" locked="0" layoutInCell="1" allowOverlap="1">
                <wp:simplePos x="0" y="0"/>
                <wp:positionH relativeFrom="column">
                  <wp:posOffset>2459355</wp:posOffset>
                </wp:positionH>
                <wp:positionV relativeFrom="paragraph">
                  <wp:posOffset>130175</wp:posOffset>
                </wp:positionV>
                <wp:extent cx="152400" cy="152400"/>
                <wp:effectExtent l="5715" t="12065" r="13335" b="6985"/>
                <wp:wrapNone/>
                <wp:docPr id="171" name="Retângulo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171" o:spid="_x0000_s1026" style="position:absolute;margin-left:193.65pt;margin-top:10.25pt;width:12pt;height:12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"/>
            </w:pict>
          </mc:Fallback>
        </mc:AlternateContent>
      </w:r>
      <w:r>
        <w:rPr>
          <w:rFonts w:ascii="Times New Roman" w:eastAsia="Times New Roman" w:hAnsi="Times New Roman" w:cs="Times New Roman"/>
          <w:b/>
          <w:noProof/>
          <w:sz w:val="20"/>
          <w:szCs w:val="20"/>
          <w:lang w:eastAsia="pt-BR"/>
        </w:rPr>
        <mc:AlternateContent>
          <mc:Choice Requires="wps">
            <w:drawing>
              <wp:anchor distT="0" distB="0" distL="114300" distR="114300" simplePos="0" relativeHeight="251835392" behindDoc="0" locked="0" layoutInCell="1" allowOverlap="1">
                <wp:simplePos x="0" y="0"/>
                <wp:positionH relativeFrom="column">
                  <wp:posOffset>2306955</wp:posOffset>
                </wp:positionH>
                <wp:positionV relativeFrom="paragraph">
                  <wp:posOffset>130175</wp:posOffset>
                </wp:positionV>
                <wp:extent cx="152400" cy="152400"/>
                <wp:effectExtent l="5715" t="12065" r="13335" b="6985"/>
                <wp:wrapNone/>
                <wp:docPr id="170" name="Retângulo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170" o:spid="_x0000_s1026" style="position:absolute;margin-left:181.65pt;margin-top:10.25pt;width:12pt;height:12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"/>
            </w:pict>
          </mc:Fallback>
        </mc:AlternateContent>
      </w:r>
      <w:r>
        <w:rPr>
          <w:rFonts w:ascii="Times New Roman" w:eastAsia="Times New Roman" w:hAnsi="Times New Roman" w:cs="Times New Roman"/>
          <w:b/>
          <w:noProof/>
          <w:sz w:val="20"/>
          <w:szCs w:val="20"/>
          <w:lang w:eastAsia="pt-BR"/>
        </w:rPr>
        <mc:AlternateContent>
          <mc:Choice Requires="wps">
            <w:drawing>
              <wp:anchor distT="0" distB="0" distL="114300" distR="114300" simplePos="0" relativeHeight="251834368" behindDoc="0" locked="0" layoutInCell="1" allowOverlap="1">
                <wp:simplePos x="0" y="0"/>
                <wp:positionH relativeFrom="column">
                  <wp:posOffset>2164080</wp:posOffset>
                </wp:positionH>
                <wp:positionV relativeFrom="paragraph">
                  <wp:posOffset>130175</wp:posOffset>
                </wp:positionV>
                <wp:extent cx="152400" cy="152400"/>
                <wp:effectExtent l="5715" t="12065" r="13335" b="6985"/>
                <wp:wrapNone/>
                <wp:docPr id="169" name="Retângulo 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169" o:spid="_x0000_s1026" style="position:absolute;margin-left:170.4pt;margin-top:10.25pt;width:12pt;height:12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"/>
            </w:pict>
          </mc:Fallback>
        </mc:AlternateContent>
      </w:r>
      <w:r>
        <w:rPr>
          <w:rFonts w:ascii="Times New Roman" w:eastAsia="Times New Roman" w:hAnsi="Times New Roman" w:cs="Times New Roman"/>
          <w:b/>
          <w:noProof/>
          <w:sz w:val="20"/>
          <w:szCs w:val="20"/>
          <w:lang w:eastAsia="pt-BR"/>
        </w:rPr>
        <mc:AlternateContent>
          <mc:Choice Requires="wps">
            <w:drawing>
              <wp:anchor distT="0" distB="0" distL="114300" distR="114300" simplePos="0" relativeHeight="251832320" behindDoc="0" locked="0" layoutInCell="1" allowOverlap="1">
                <wp:simplePos x="0" y="0"/>
                <wp:positionH relativeFrom="column">
                  <wp:posOffset>2011680</wp:posOffset>
                </wp:positionH>
                <wp:positionV relativeFrom="paragraph">
                  <wp:posOffset>130175</wp:posOffset>
                </wp:positionV>
                <wp:extent cx="152400" cy="152400"/>
                <wp:effectExtent l="5715" t="12065" r="13335" b="6985"/>
                <wp:wrapNone/>
                <wp:docPr id="168" name="Retângulo 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168" o:spid="_x0000_s1026" style="position:absolute;margin-left:158.4pt;margin-top:10.25pt;width:12pt;height:12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"/>
            </w:pict>
          </mc:Fallback>
        </mc:AlternateContent>
      </w:r>
      <w:r>
        <w:rPr>
          <w:rFonts w:ascii="Times New Roman" w:eastAsia="Times New Roman" w:hAnsi="Times New Roman" w:cs="Times New Roman"/>
          <w:b/>
          <w:noProof/>
          <w:sz w:val="20"/>
          <w:szCs w:val="20"/>
          <w:lang w:eastAsia="pt-BR"/>
        </w:rPr>
        <mc:AlternateContent>
          <mc:Choice Requires="wps">
            <w:drawing>
              <wp:anchor distT="0" distB="0" distL="114300" distR="114300" simplePos="0" relativeHeight="251831296" behindDoc="0" locked="0" layoutInCell="1" allowOverlap="1">
                <wp:simplePos x="0" y="0"/>
                <wp:positionH relativeFrom="column">
                  <wp:posOffset>1859280</wp:posOffset>
                </wp:positionH>
                <wp:positionV relativeFrom="paragraph">
                  <wp:posOffset>130175</wp:posOffset>
                </wp:positionV>
                <wp:extent cx="152400" cy="152400"/>
                <wp:effectExtent l="5715" t="12065" r="13335" b="6985"/>
                <wp:wrapNone/>
                <wp:docPr id="167" name="Retângulo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167" o:spid="_x0000_s1026" style="position:absolute;margin-left:146.4pt;margin-top:10.25pt;width:12pt;height:12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"/>
            </w:pict>
          </mc:Fallback>
        </mc:AlternateContent>
      </w:r>
      <w:r>
        <w:rPr>
          <w:rFonts w:ascii="Times New Roman" w:eastAsia="Times New Roman" w:hAnsi="Times New Roman" w:cs="Times New Roman"/>
          <w:b/>
          <w:noProof/>
          <w:sz w:val="20"/>
          <w:szCs w:val="20"/>
          <w:lang w:eastAsia="pt-BR"/>
        </w:rPr>
        <mc:AlternateContent>
          <mc:Choice Requires="wps">
            <w:drawing>
              <wp:anchor distT="0" distB="0" distL="114300" distR="114300" simplePos="0" relativeHeight="251840512" behindDoc="0" locked="0" layoutInCell="1" allowOverlap="1">
                <wp:simplePos x="0" y="0"/>
                <wp:positionH relativeFrom="column">
                  <wp:posOffset>1706880</wp:posOffset>
                </wp:positionH>
                <wp:positionV relativeFrom="paragraph">
                  <wp:posOffset>130175</wp:posOffset>
                </wp:positionV>
                <wp:extent cx="152400" cy="152400"/>
                <wp:effectExtent l="5715" t="12065" r="13335" b="6985"/>
                <wp:wrapNone/>
                <wp:docPr id="166" name="Retângulo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166" o:spid="_x0000_s1026" style="position:absolute;margin-left:134.4pt;margin-top:10.25pt;width:12pt;height:12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"/>
            </w:pict>
          </mc:Fallback>
        </mc:AlternateContent>
      </w:r>
      <w:r>
        <w:rPr>
          <w:rFonts w:ascii="Times New Roman" w:eastAsia="Times New Roman" w:hAnsi="Times New Roman" w:cs="Times New Roman"/>
          <w:b/>
          <w:noProof/>
          <w:sz w:val="20"/>
          <w:szCs w:val="20"/>
          <w:lang w:eastAsia="pt-BR"/>
        </w:rPr>
        <mc:AlternateContent>
          <mc:Choice Requires="wps">
            <w:drawing>
              <wp:anchor distT="0" distB="0" distL="114300" distR="114300" simplePos="0" relativeHeight="251839488" behindDoc="0" locked="0" layoutInCell="1" allowOverlap="1">
                <wp:simplePos x="0" y="0"/>
                <wp:positionH relativeFrom="column">
                  <wp:posOffset>1554480</wp:posOffset>
                </wp:positionH>
                <wp:positionV relativeFrom="paragraph">
                  <wp:posOffset>130175</wp:posOffset>
                </wp:positionV>
                <wp:extent cx="152400" cy="152400"/>
                <wp:effectExtent l="5715" t="12065" r="13335" b="6985"/>
                <wp:wrapNone/>
                <wp:docPr id="165" name="Retângulo 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165" o:spid="_x0000_s1026" style="position:absolute;margin-left:122.4pt;margin-top:10.25pt;width:12pt;height:12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"/>
            </w:pict>
          </mc:Fallback>
        </mc:AlternateContent>
      </w:r>
    </w:p>
    <w:p w:rsidR="00A749D1" w:rsidRPr="00A749D1" w:rsidRDefault="00A749D1" w:rsidP="00A749D1">
      <w:pPr>
        <w:pBdr>
          <w:top w:val="single" w:sz="6" w:space="1" w:color="auto"/>
          <w:left w:val="single" w:sz="6" w:space="2" w:color="auto"/>
          <w:bottom w:val="single" w:sz="6" w:space="18" w:color="auto"/>
          <w:right w:val="single" w:sz="6" w:space="1" w:color="auto"/>
        </w:pBdr>
        <w:suppressAutoHyphens/>
        <w:spacing w:after="0" w:line="240" w:lineRule="auto"/>
        <w:jc w:val="both"/>
        <w:rPr>
          <w:rFonts w:ascii="Times New Roman" w:eastAsia="Times New Roman" w:hAnsi="Times New Roman" w:cs="Times New Roman"/>
          <w:b/>
          <w:sz w:val="20"/>
          <w:szCs w:val="20"/>
          <w:lang w:eastAsia="ar-SA"/>
        </w:rPr>
      </w:pPr>
      <w:r>
        <w:rPr>
          <w:rFonts w:ascii="Times New Roman" w:eastAsia="Times New Roman" w:hAnsi="Times New Roman" w:cs="Times New Roman"/>
          <w:b/>
          <w:noProof/>
          <w:sz w:val="20"/>
          <w:szCs w:val="20"/>
          <w:lang w:eastAsia="pt-BR"/>
        </w:rPr>
        <mc:AlternateContent>
          <mc:Choice Requires="wps">
            <w:drawing>
              <wp:anchor distT="0" distB="0" distL="114300" distR="114300" simplePos="0" relativeHeight="252029952" behindDoc="0" locked="0" layoutInCell="1" allowOverlap="1">
                <wp:simplePos x="0" y="0"/>
                <wp:positionH relativeFrom="column">
                  <wp:posOffset>4572000</wp:posOffset>
                </wp:positionH>
                <wp:positionV relativeFrom="paragraph">
                  <wp:posOffset>27940</wp:posOffset>
                </wp:positionV>
                <wp:extent cx="152400" cy="152400"/>
                <wp:effectExtent l="13335" t="8255" r="5715" b="10795"/>
                <wp:wrapNone/>
                <wp:docPr id="164" name="Retângulo 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164" o:spid="_x0000_s1026" style="position:absolute;margin-left:5in;margin-top:2.2pt;width:12pt;height:12pt;z-index:25202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"/>
            </w:pict>
          </mc:Fallback>
        </mc:AlternateContent>
      </w:r>
      <w:r>
        <w:rPr>
          <w:rFonts w:ascii="Times New Roman" w:eastAsia="Times New Roman" w:hAnsi="Times New Roman" w:cs="Times New Roman"/>
          <w:b/>
          <w:noProof/>
          <w:sz w:val="20"/>
          <w:szCs w:val="20"/>
          <w:lang w:eastAsia="pt-BR"/>
        </w:rPr>
        <mc:AlternateContent>
          <mc:Choice Requires="wps">
            <w:drawing>
              <wp:anchor distT="0" distB="0" distL="114300" distR="114300" simplePos="0" relativeHeight="252028928" behindDoc="0" locked="0" layoutInCell="1" allowOverlap="1">
                <wp:simplePos x="0" y="0"/>
                <wp:positionH relativeFrom="column">
                  <wp:posOffset>4457700</wp:posOffset>
                </wp:positionH>
                <wp:positionV relativeFrom="paragraph">
                  <wp:posOffset>27940</wp:posOffset>
                </wp:positionV>
                <wp:extent cx="152400" cy="152400"/>
                <wp:effectExtent l="13335" t="8255" r="5715" b="10795"/>
                <wp:wrapNone/>
                <wp:docPr id="163" name="Retângulo 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163" o:spid="_x0000_s1026" style="position:absolute;margin-left:351pt;margin-top:2.2pt;width:12pt;height:12pt;z-index:25202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"/>
            </w:pict>
          </mc:Fallback>
        </mc:AlternateContent>
      </w:r>
      <w:r>
        <w:rPr>
          <w:rFonts w:ascii="Times New Roman" w:eastAsia="Times New Roman" w:hAnsi="Times New Roman" w:cs="Times New Roman"/>
          <w:b/>
          <w:noProof/>
          <w:sz w:val="20"/>
          <w:szCs w:val="20"/>
          <w:lang w:eastAsia="pt-BR"/>
        </w:rPr>
        <mc:AlternateContent>
          <mc:Choice Requires="wps">
            <w:drawing>
              <wp:anchor distT="0" distB="0" distL="114300" distR="114300" simplePos="0" relativeHeight="252027904" behindDoc="0" locked="0" layoutInCell="1" allowOverlap="1">
                <wp:simplePos x="0" y="0"/>
                <wp:positionH relativeFrom="column">
                  <wp:posOffset>4343400</wp:posOffset>
                </wp:positionH>
                <wp:positionV relativeFrom="paragraph">
                  <wp:posOffset>27940</wp:posOffset>
                </wp:positionV>
                <wp:extent cx="152400" cy="152400"/>
                <wp:effectExtent l="13335" t="8255" r="5715" b="10795"/>
                <wp:wrapNone/>
                <wp:docPr id="162" name="Retângulo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162" o:spid="_x0000_s1026" style="position:absolute;margin-left:342pt;margin-top:2.2pt;width:12pt;height:12pt;z-index:25202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"/>
            </w:pict>
          </mc:Fallback>
        </mc:AlternateContent>
      </w:r>
      <w:r>
        <w:rPr>
          <w:rFonts w:ascii="Times New Roman" w:eastAsia="Times New Roman" w:hAnsi="Times New Roman" w:cs="Times New Roman"/>
          <w:b/>
          <w:noProof/>
          <w:sz w:val="20"/>
          <w:szCs w:val="20"/>
          <w:lang w:eastAsia="pt-BR"/>
        </w:rPr>
        <mc:AlternateContent>
          <mc:Choice Requires="wps">
            <w:drawing>
              <wp:anchor distT="0" distB="0" distL="114300" distR="114300" simplePos="0" relativeHeight="251830272" behindDoc="0" locked="0" layoutInCell="1" allowOverlap="1">
                <wp:simplePos x="0" y="0"/>
                <wp:positionH relativeFrom="column">
                  <wp:posOffset>4229100</wp:posOffset>
                </wp:positionH>
                <wp:positionV relativeFrom="paragraph">
                  <wp:posOffset>27940</wp:posOffset>
                </wp:positionV>
                <wp:extent cx="152400" cy="152400"/>
                <wp:effectExtent l="13335" t="8255" r="5715" b="10795"/>
                <wp:wrapNone/>
                <wp:docPr id="161" name="Retângulo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161" o:spid="_x0000_s1026" style="position:absolute;margin-left:333pt;margin-top:2.2pt;width:12pt;height:12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"/>
            </w:pict>
          </mc:Fallback>
        </mc:AlternateContent>
      </w:r>
      <w:r w:rsidRPr="00A749D1">
        <w:rPr>
          <w:rFonts w:ascii="Times New Roman" w:eastAsia="Times New Roman" w:hAnsi="Times New Roman" w:cs="Times New Roman"/>
          <w:sz w:val="20"/>
          <w:szCs w:val="20"/>
          <w:lang w:eastAsia="ar-SA"/>
        </w:rPr>
        <w:t xml:space="preserve"> </w:t>
      </w:r>
      <w:r w:rsidRPr="00A749D1">
        <w:rPr>
          <w:rFonts w:ascii="Times New Roman" w:eastAsia="Times New Roman" w:hAnsi="Times New Roman" w:cs="Times New Roman"/>
          <w:b/>
          <w:sz w:val="20"/>
          <w:szCs w:val="20"/>
          <w:lang w:eastAsia="ar-SA"/>
        </w:rPr>
        <w:t>Documento de Identidade:</w:t>
      </w:r>
      <w:r w:rsidRPr="00A749D1">
        <w:rPr>
          <w:rFonts w:ascii="Times New Roman" w:eastAsia="Times New Roman" w:hAnsi="Times New Roman" w:cs="Times New Roman"/>
          <w:sz w:val="20"/>
          <w:szCs w:val="20"/>
          <w:lang w:eastAsia="ar-SA"/>
        </w:rPr>
        <w:t xml:space="preserve">                                                       </w:t>
      </w:r>
      <w:r w:rsidR="000F2266">
        <w:rPr>
          <w:rFonts w:ascii="Times New Roman" w:eastAsia="Times New Roman" w:hAnsi="Times New Roman" w:cs="Times New Roman"/>
          <w:b/>
          <w:sz w:val="20"/>
          <w:szCs w:val="20"/>
          <w:lang w:eastAsia="ar-SA"/>
        </w:rPr>
        <w:t xml:space="preserve">Órgão Expedidor: </w:t>
      </w:r>
    </w:p>
    <w:p w:rsidR="00A749D1" w:rsidRPr="00A749D1" w:rsidRDefault="00A749D1" w:rsidP="00A749D1">
      <w:pPr>
        <w:pBdr>
          <w:top w:val="single" w:sz="6" w:space="1" w:color="auto"/>
          <w:left w:val="single" w:sz="6" w:space="2" w:color="auto"/>
          <w:bottom w:val="single" w:sz="6" w:space="18" w:color="auto"/>
          <w:right w:val="single" w:sz="6" w:space="1" w:color="auto"/>
        </w:pBdr>
        <w:suppressAutoHyphens/>
        <w:spacing w:after="0" w:line="240" w:lineRule="auto"/>
        <w:jc w:val="both"/>
        <w:rPr>
          <w:rFonts w:ascii="Times New Roman" w:eastAsia="Times New Roman" w:hAnsi="Times New Roman" w:cs="Times New Roman"/>
          <w:b/>
          <w:sz w:val="20"/>
          <w:szCs w:val="20"/>
          <w:lang w:eastAsia="ar-SA"/>
        </w:rPr>
      </w:pPr>
      <w:r>
        <w:rPr>
          <w:rFonts w:ascii="Times New Roman" w:eastAsia="Times New Roman" w:hAnsi="Times New Roman" w:cs="Times New Roman"/>
          <w:b/>
          <w:noProof/>
          <w:sz w:val="20"/>
          <w:szCs w:val="20"/>
          <w:lang w:eastAsia="pt-BR"/>
        </w:rPr>
        <mc:AlternateContent>
          <mc:Choice Requires="wps">
            <w:drawing>
              <wp:anchor distT="0" distB="0" distL="114300" distR="114300" simplePos="0" relativeHeight="252041216" behindDoc="0" locked="0" layoutInCell="1" allowOverlap="1">
                <wp:simplePos x="0" y="0"/>
                <wp:positionH relativeFrom="column">
                  <wp:posOffset>1485900</wp:posOffset>
                </wp:positionH>
                <wp:positionV relativeFrom="paragraph">
                  <wp:posOffset>78740</wp:posOffset>
                </wp:positionV>
                <wp:extent cx="152400" cy="152400"/>
                <wp:effectExtent l="13335" t="8255" r="5715" b="10795"/>
                <wp:wrapNone/>
                <wp:docPr id="160" name="Retângulo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160" o:spid="_x0000_s1026" style="position:absolute;margin-left:117pt;margin-top:6.2pt;width:12pt;height:12pt;z-index:25204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"/>
            </w:pict>
          </mc:Fallback>
        </mc:AlternateContent>
      </w:r>
      <w:r>
        <w:rPr>
          <w:rFonts w:ascii="Times New Roman" w:eastAsia="Times New Roman" w:hAnsi="Times New Roman" w:cs="Times New Roman"/>
          <w:b/>
          <w:noProof/>
          <w:sz w:val="20"/>
          <w:szCs w:val="20"/>
          <w:lang w:eastAsia="pt-BR"/>
        </w:rPr>
        <mc:AlternateContent>
          <mc:Choice Requires="wps">
            <w:drawing>
              <wp:anchor distT="0" distB="0" distL="114300" distR="114300" simplePos="0" relativeHeight="252040192" behindDoc="0" locked="0" layoutInCell="1" allowOverlap="1">
                <wp:simplePos x="0" y="0"/>
                <wp:positionH relativeFrom="column">
                  <wp:posOffset>1371600</wp:posOffset>
                </wp:positionH>
                <wp:positionV relativeFrom="paragraph">
                  <wp:posOffset>78740</wp:posOffset>
                </wp:positionV>
                <wp:extent cx="152400" cy="152400"/>
                <wp:effectExtent l="13335" t="8255" r="5715" b="10795"/>
                <wp:wrapNone/>
                <wp:docPr id="159" name="Retângulo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159" o:spid="_x0000_s1026" style="position:absolute;margin-left:108pt;margin-top:6.2pt;width:12pt;height:12pt;z-index:25204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"/>
            </w:pict>
          </mc:Fallback>
        </mc:AlternateContent>
      </w:r>
      <w:r>
        <w:rPr>
          <w:rFonts w:ascii="Times New Roman" w:eastAsia="Times New Roman" w:hAnsi="Times New Roman" w:cs="Times New Roman"/>
          <w:b/>
          <w:noProof/>
          <w:sz w:val="20"/>
          <w:szCs w:val="20"/>
          <w:lang w:eastAsia="pt-BR"/>
        </w:rPr>
        <mc:AlternateContent>
          <mc:Choice Requires="wps">
            <w:drawing>
              <wp:anchor distT="0" distB="0" distL="114300" distR="114300" simplePos="0" relativeHeight="252039168" behindDoc="0" locked="0" layoutInCell="1" allowOverlap="1">
                <wp:simplePos x="0" y="0"/>
                <wp:positionH relativeFrom="column">
                  <wp:posOffset>1257300</wp:posOffset>
                </wp:positionH>
                <wp:positionV relativeFrom="paragraph">
                  <wp:posOffset>78740</wp:posOffset>
                </wp:positionV>
                <wp:extent cx="152400" cy="152400"/>
                <wp:effectExtent l="13335" t="8255" r="5715" b="10795"/>
                <wp:wrapNone/>
                <wp:docPr id="158" name="Retângulo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158" o:spid="_x0000_s1026" style="position:absolute;margin-left:99pt;margin-top:6.2pt;width:12pt;height:12pt;z-index:25203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"/>
            </w:pict>
          </mc:Fallback>
        </mc:AlternateContent>
      </w:r>
      <w:r>
        <w:rPr>
          <w:rFonts w:ascii="Times New Roman" w:eastAsia="Times New Roman" w:hAnsi="Times New Roman" w:cs="Times New Roman"/>
          <w:b/>
          <w:noProof/>
          <w:sz w:val="20"/>
          <w:szCs w:val="20"/>
          <w:lang w:eastAsia="pt-BR"/>
        </w:rPr>
        <mc:AlternateContent>
          <mc:Choice Requires="wps">
            <w:drawing>
              <wp:anchor distT="0" distB="0" distL="114300" distR="114300" simplePos="0" relativeHeight="252038144" behindDoc="0" locked="0" layoutInCell="1" allowOverlap="1">
                <wp:simplePos x="0" y="0"/>
                <wp:positionH relativeFrom="column">
                  <wp:posOffset>1143000</wp:posOffset>
                </wp:positionH>
                <wp:positionV relativeFrom="paragraph">
                  <wp:posOffset>78740</wp:posOffset>
                </wp:positionV>
                <wp:extent cx="152400" cy="152400"/>
                <wp:effectExtent l="13335" t="8255" r="5715" b="10795"/>
                <wp:wrapNone/>
                <wp:docPr id="157" name="Retângulo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157" o:spid="_x0000_s1026" style="position:absolute;margin-left:90pt;margin-top:6.2pt;width:12pt;height:12pt;z-index:25203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"/>
            </w:pict>
          </mc:Fallback>
        </mc:AlternateContent>
      </w:r>
      <w:r>
        <w:rPr>
          <w:rFonts w:ascii="Times New Roman" w:eastAsia="Times New Roman" w:hAnsi="Times New Roman" w:cs="Times New Roman"/>
          <w:b/>
          <w:noProof/>
          <w:sz w:val="20"/>
          <w:szCs w:val="20"/>
          <w:lang w:eastAsia="pt-BR"/>
        </w:rPr>
        <mc:AlternateContent>
          <mc:Choice Requires="wps">
            <w:drawing>
              <wp:anchor distT="0" distB="0" distL="114300" distR="114300" simplePos="0" relativeHeight="252037120" behindDoc="0" locked="0" layoutInCell="1" allowOverlap="1">
                <wp:simplePos x="0" y="0"/>
                <wp:positionH relativeFrom="column">
                  <wp:posOffset>1028700</wp:posOffset>
                </wp:positionH>
                <wp:positionV relativeFrom="paragraph">
                  <wp:posOffset>78740</wp:posOffset>
                </wp:positionV>
                <wp:extent cx="152400" cy="152400"/>
                <wp:effectExtent l="13335" t="8255" r="5715" b="10795"/>
                <wp:wrapNone/>
                <wp:docPr id="156" name="Retângulo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156" o:spid="_x0000_s1026" style="position:absolute;margin-left:81pt;margin-top:6.2pt;width:12pt;height:12pt;z-index:25203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"/>
            </w:pict>
          </mc:Fallback>
        </mc:AlternateContent>
      </w:r>
      <w:r>
        <w:rPr>
          <w:rFonts w:ascii="Times New Roman" w:eastAsia="Times New Roman" w:hAnsi="Times New Roman" w:cs="Times New Roman"/>
          <w:b/>
          <w:noProof/>
          <w:sz w:val="20"/>
          <w:szCs w:val="20"/>
          <w:lang w:eastAsia="pt-BR"/>
        </w:rPr>
        <mc:AlternateContent>
          <mc:Choice Requires="wps">
            <w:drawing>
              <wp:anchor distT="0" distB="0" distL="114300" distR="114300" simplePos="0" relativeHeight="252036096" behindDoc="0" locked="0" layoutInCell="1" allowOverlap="1">
                <wp:simplePos x="0" y="0"/>
                <wp:positionH relativeFrom="column">
                  <wp:posOffset>914400</wp:posOffset>
                </wp:positionH>
                <wp:positionV relativeFrom="paragraph">
                  <wp:posOffset>78740</wp:posOffset>
                </wp:positionV>
                <wp:extent cx="152400" cy="152400"/>
                <wp:effectExtent l="13335" t="8255" r="5715" b="10795"/>
                <wp:wrapNone/>
                <wp:docPr id="155" name="Retângulo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155" o:spid="_x0000_s1026" style="position:absolute;margin-left:1in;margin-top:6.2pt;width:12pt;height:12pt;z-index:25203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"/>
            </w:pict>
          </mc:Fallback>
        </mc:AlternateContent>
      </w:r>
      <w:r>
        <w:rPr>
          <w:rFonts w:ascii="Times New Roman" w:eastAsia="Times New Roman" w:hAnsi="Times New Roman" w:cs="Times New Roman"/>
          <w:b/>
          <w:noProof/>
          <w:sz w:val="20"/>
          <w:szCs w:val="20"/>
          <w:lang w:eastAsia="pt-BR"/>
        </w:rPr>
        <mc:AlternateContent>
          <mc:Choice Requires="wps">
            <w:drawing>
              <wp:anchor distT="0" distB="0" distL="114300" distR="114300" simplePos="0" relativeHeight="252035072" behindDoc="0" locked="0" layoutInCell="1" allowOverlap="1">
                <wp:simplePos x="0" y="0"/>
                <wp:positionH relativeFrom="column">
                  <wp:posOffset>800100</wp:posOffset>
                </wp:positionH>
                <wp:positionV relativeFrom="paragraph">
                  <wp:posOffset>78740</wp:posOffset>
                </wp:positionV>
                <wp:extent cx="152400" cy="152400"/>
                <wp:effectExtent l="13335" t="8255" r="5715" b="10795"/>
                <wp:wrapNone/>
                <wp:docPr id="154" name="Retângulo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154" o:spid="_x0000_s1026" style="position:absolute;margin-left:63pt;margin-top:6.2pt;width:12pt;height:12pt;z-index:25203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"/>
            </w:pict>
          </mc:Fallback>
        </mc:AlternateContent>
      </w:r>
      <w:r>
        <w:rPr>
          <w:rFonts w:ascii="Times New Roman" w:eastAsia="Times New Roman" w:hAnsi="Times New Roman" w:cs="Times New Roman"/>
          <w:b/>
          <w:noProof/>
          <w:sz w:val="20"/>
          <w:szCs w:val="20"/>
          <w:lang w:eastAsia="pt-BR"/>
        </w:rPr>
        <mc:AlternateContent>
          <mc:Choice Requires="wps">
            <w:drawing>
              <wp:anchor distT="0" distB="0" distL="114300" distR="114300" simplePos="0" relativeHeight="252034048" behindDoc="0" locked="0" layoutInCell="1" allowOverlap="1">
                <wp:simplePos x="0" y="0"/>
                <wp:positionH relativeFrom="column">
                  <wp:posOffset>685800</wp:posOffset>
                </wp:positionH>
                <wp:positionV relativeFrom="paragraph">
                  <wp:posOffset>78740</wp:posOffset>
                </wp:positionV>
                <wp:extent cx="152400" cy="152400"/>
                <wp:effectExtent l="13335" t="8255" r="5715" b="10795"/>
                <wp:wrapNone/>
                <wp:docPr id="153" name="Retângulo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153" o:spid="_x0000_s1026" style="position:absolute;margin-left:54pt;margin-top:6.2pt;width:12pt;height:12pt;z-index:25203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"/>
            </w:pict>
          </mc:Fallback>
        </mc:AlternateContent>
      </w:r>
      <w:r>
        <w:rPr>
          <w:rFonts w:ascii="Times New Roman" w:eastAsia="Times New Roman" w:hAnsi="Times New Roman" w:cs="Times New Roman"/>
          <w:b/>
          <w:noProof/>
          <w:sz w:val="20"/>
          <w:szCs w:val="20"/>
          <w:lang w:eastAsia="pt-BR"/>
        </w:rPr>
        <mc:AlternateContent>
          <mc:Choice Requires="wps">
            <w:drawing>
              <wp:anchor distT="0" distB="0" distL="114300" distR="114300" simplePos="0" relativeHeight="252033024" behindDoc="0" locked="0" layoutInCell="1" allowOverlap="1">
                <wp:simplePos x="0" y="0"/>
                <wp:positionH relativeFrom="column">
                  <wp:posOffset>571500</wp:posOffset>
                </wp:positionH>
                <wp:positionV relativeFrom="paragraph">
                  <wp:posOffset>78740</wp:posOffset>
                </wp:positionV>
                <wp:extent cx="152400" cy="152400"/>
                <wp:effectExtent l="13335" t="8255" r="5715" b="10795"/>
                <wp:wrapNone/>
                <wp:docPr id="152" name="Retângulo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152" o:spid="_x0000_s1026" style="position:absolute;margin-left:45pt;margin-top:6.2pt;width:12pt;height:12pt;z-index:25203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"/>
            </w:pict>
          </mc:Fallback>
        </mc:AlternateContent>
      </w:r>
      <w:r>
        <w:rPr>
          <w:rFonts w:ascii="Times New Roman" w:eastAsia="Times New Roman" w:hAnsi="Times New Roman" w:cs="Times New Roman"/>
          <w:b/>
          <w:noProof/>
          <w:sz w:val="20"/>
          <w:szCs w:val="20"/>
          <w:lang w:eastAsia="pt-BR"/>
        </w:rPr>
        <mc:AlternateContent>
          <mc:Choice Requires="wps">
            <w:drawing>
              <wp:anchor distT="0" distB="0" distL="114300" distR="114300" simplePos="0" relativeHeight="252030976" behindDoc="0" locked="0" layoutInCell="1" allowOverlap="1">
                <wp:simplePos x="0" y="0"/>
                <wp:positionH relativeFrom="column">
                  <wp:posOffset>342900</wp:posOffset>
                </wp:positionH>
                <wp:positionV relativeFrom="paragraph">
                  <wp:posOffset>78740</wp:posOffset>
                </wp:positionV>
                <wp:extent cx="152400" cy="152400"/>
                <wp:effectExtent l="13335" t="8255" r="5715" b="10795"/>
                <wp:wrapNone/>
                <wp:docPr id="151" name="Retângulo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151" o:spid="_x0000_s1026" style="position:absolute;margin-left:27pt;margin-top:6.2pt;width:12pt;height:12pt;z-index:25203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"/>
            </w:pict>
          </mc:Fallback>
        </mc:AlternateContent>
      </w:r>
      <w:r>
        <w:rPr>
          <w:rFonts w:ascii="Times New Roman" w:eastAsia="Times New Roman" w:hAnsi="Times New Roman" w:cs="Times New Roman"/>
          <w:b/>
          <w:noProof/>
          <w:sz w:val="20"/>
          <w:szCs w:val="20"/>
          <w:lang w:eastAsia="pt-BR"/>
        </w:rPr>
        <mc:AlternateContent>
          <mc:Choice Requires="wps">
            <w:drawing>
              <wp:anchor distT="0" distB="0" distL="114300" distR="114300" simplePos="0" relativeHeight="252032000" behindDoc="0" locked="0" layoutInCell="1" allowOverlap="1">
                <wp:simplePos x="0" y="0"/>
                <wp:positionH relativeFrom="column">
                  <wp:posOffset>457200</wp:posOffset>
                </wp:positionH>
                <wp:positionV relativeFrom="paragraph">
                  <wp:posOffset>78740</wp:posOffset>
                </wp:positionV>
                <wp:extent cx="152400" cy="152400"/>
                <wp:effectExtent l="13335" t="8255" r="5715" b="10795"/>
                <wp:wrapNone/>
                <wp:docPr id="150" name="Retângulo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150" o:spid="_x0000_s1026" style="position:absolute;margin-left:36pt;margin-top:6.2pt;width:12pt;height:12pt;z-index:25203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"/>
            </w:pict>
          </mc:Fallback>
        </mc:AlternateContent>
      </w:r>
      <w:r w:rsidRPr="00A749D1">
        <w:rPr>
          <w:rFonts w:ascii="Times New Roman" w:eastAsia="Times New Roman" w:hAnsi="Times New Roman" w:cs="Times New Roman"/>
          <w:b/>
          <w:sz w:val="20"/>
          <w:szCs w:val="20"/>
          <w:lang w:eastAsia="ar-SA"/>
        </w:rPr>
        <w:t xml:space="preserve">CPF: </w:t>
      </w:r>
    </w:p>
    <w:p w:rsidR="00A749D1" w:rsidRPr="00A749D1" w:rsidRDefault="00A749D1" w:rsidP="00A749D1">
      <w:pPr>
        <w:pBdr>
          <w:top w:val="single" w:sz="6" w:space="1" w:color="auto"/>
          <w:left w:val="single" w:sz="6" w:space="2" w:color="auto"/>
          <w:bottom w:val="single" w:sz="6" w:space="18" w:color="auto"/>
          <w:right w:val="single" w:sz="6" w:space="1" w:color="auto"/>
        </w:pBdr>
        <w:suppressAutoHyphens/>
        <w:spacing w:after="0" w:line="240" w:lineRule="auto"/>
        <w:jc w:val="both"/>
        <w:rPr>
          <w:rFonts w:ascii="Times New Roman" w:eastAsia="Times New Roman" w:hAnsi="Times New Roman" w:cs="Times New Roman"/>
          <w:b/>
          <w:sz w:val="20"/>
          <w:szCs w:val="20"/>
          <w:lang w:eastAsia="ar-SA"/>
        </w:rPr>
      </w:pPr>
    </w:p>
    <w:p w:rsidR="00A749D1" w:rsidRPr="00A749D1" w:rsidRDefault="00A749D1" w:rsidP="00A749D1">
      <w:pPr>
        <w:pBdr>
          <w:top w:val="single" w:sz="6" w:space="1" w:color="auto"/>
          <w:left w:val="single" w:sz="6" w:space="2" w:color="auto"/>
          <w:bottom w:val="single" w:sz="6" w:space="18" w:color="auto"/>
          <w:right w:val="single" w:sz="6" w:space="1" w:color="auto"/>
        </w:pBdr>
        <w:suppressAutoHyphens/>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b/>
          <w:noProof/>
          <w:sz w:val="20"/>
          <w:szCs w:val="20"/>
          <w:lang w:eastAsia="pt-BR"/>
        </w:rPr>
        <mc:AlternateContent>
          <mc:Choice Requires="wps">
            <w:drawing>
              <wp:anchor distT="0" distB="0" distL="114300" distR="114300" simplePos="0" relativeHeight="251908096" behindDoc="0" locked="0" layoutInCell="1" allowOverlap="1">
                <wp:simplePos x="0" y="0"/>
                <wp:positionH relativeFrom="column">
                  <wp:posOffset>5583555</wp:posOffset>
                </wp:positionH>
                <wp:positionV relativeFrom="paragraph">
                  <wp:posOffset>363220</wp:posOffset>
                </wp:positionV>
                <wp:extent cx="152400" cy="152400"/>
                <wp:effectExtent l="5715" t="13335" r="13335" b="5715"/>
                <wp:wrapNone/>
                <wp:docPr id="149" name="Retângulo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149" o:spid="_x0000_s1026" style="position:absolute;margin-left:439.65pt;margin-top:28.6pt;width:12pt;height:12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"/>
            </w:pict>
          </mc:Fallback>
        </mc:AlternateContent>
      </w:r>
      <w:r>
        <w:rPr>
          <w:rFonts w:ascii="Times New Roman" w:eastAsia="Times New Roman" w:hAnsi="Times New Roman" w:cs="Times New Roman"/>
          <w:b/>
          <w:noProof/>
          <w:sz w:val="20"/>
          <w:szCs w:val="20"/>
          <w:lang w:eastAsia="pt-BR"/>
        </w:rPr>
        <mc:AlternateContent>
          <mc:Choice Requires="wps">
            <w:drawing>
              <wp:anchor distT="0" distB="0" distL="114300" distR="114300" simplePos="0" relativeHeight="251907072" behindDoc="0" locked="0" layoutInCell="1" allowOverlap="1">
                <wp:simplePos x="0" y="0"/>
                <wp:positionH relativeFrom="column">
                  <wp:posOffset>5431155</wp:posOffset>
                </wp:positionH>
                <wp:positionV relativeFrom="paragraph">
                  <wp:posOffset>363220</wp:posOffset>
                </wp:positionV>
                <wp:extent cx="152400" cy="152400"/>
                <wp:effectExtent l="5715" t="13335" r="13335" b="5715"/>
                <wp:wrapNone/>
                <wp:docPr id="148" name="Retângulo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148" o:spid="_x0000_s1026" style="position:absolute;margin-left:427.65pt;margin-top:28.6pt;width:12pt;height:12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"/>
            </w:pict>
          </mc:Fallback>
        </mc:AlternateContent>
      </w:r>
      <w:r>
        <w:rPr>
          <w:rFonts w:ascii="Times New Roman" w:eastAsia="Times New Roman" w:hAnsi="Times New Roman" w:cs="Times New Roman"/>
          <w:b/>
          <w:noProof/>
          <w:sz w:val="20"/>
          <w:szCs w:val="20"/>
          <w:lang w:eastAsia="pt-BR"/>
        </w:rPr>
        <mc:AlternateContent>
          <mc:Choice Requires="wps">
            <w:drawing>
              <wp:anchor distT="0" distB="0" distL="114300" distR="114300" simplePos="0" relativeHeight="251906048" behindDoc="0" locked="0" layoutInCell="1" allowOverlap="1">
                <wp:simplePos x="0" y="0"/>
                <wp:positionH relativeFrom="column">
                  <wp:posOffset>3449955</wp:posOffset>
                </wp:positionH>
                <wp:positionV relativeFrom="paragraph">
                  <wp:posOffset>363220</wp:posOffset>
                </wp:positionV>
                <wp:extent cx="152400" cy="152400"/>
                <wp:effectExtent l="5715" t="13335" r="13335" b="5715"/>
                <wp:wrapNone/>
                <wp:docPr id="147" name="Retângulo 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147" o:spid="_x0000_s1026" style="position:absolute;margin-left:271.65pt;margin-top:28.6pt;width:12pt;height:12pt;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"/>
            </w:pict>
          </mc:Fallback>
        </mc:AlternateContent>
      </w:r>
      <w:r>
        <w:rPr>
          <w:rFonts w:ascii="Times New Roman" w:eastAsia="Times New Roman" w:hAnsi="Times New Roman" w:cs="Times New Roman"/>
          <w:b/>
          <w:noProof/>
          <w:sz w:val="20"/>
          <w:szCs w:val="20"/>
          <w:lang w:eastAsia="pt-BR"/>
        </w:rPr>
        <mc:AlternateContent>
          <mc:Choice Requires="wps">
            <w:drawing>
              <wp:anchor distT="0" distB="0" distL="114300" distR="114300" simplePos="0" relativeHeight="251905024" behindDoc="0" locked="0" layoutInCell="1" allowOverlap="1">
                <wp:simplePos x="0" y="0"/>
                <wp:positionH relativeFrom="column">
                  <wp:posOffset>3297555</wp:posOffset>
                </wp:positionH>
                <wp:positionV relativeFrom="paragraph">
                  <wp:posOffset>363220</wp:posOffset>
                </wp:positionV>
                <wp:extent cx="152400" cy="152400"/>
                <wp:effectExtent l="5715" t="13335" r="13335" b="5715"/>
                <wp:wrapNone/>
                <wp:docPr id="146" name="Retângulo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146" o:spid="_x0000_s1026" style="position:absolute;margin-left:259.65pt;margin-top:28.6pt;width:12pt;height:12p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"/>
            </w:pict>
          </mc:Fallback>
        </mc:AlternateContent>
      </w:r>
      <w:r>
        <w:rPr>
          <w:rFonts w:ascii="Times New Roman" w:eastAsia="Times New Roman" w:hAnsi="Times New Roman" w:cs="Times New Roman"/>
          <w:b/>
          <w:noProof/>
          <w:sz w:val="20"/>
          <w:szCs w:val="20"/>
          <w:lang w:eastAsia="pt-BR"/>
        </w:rPr>
        <mc:AlternateContent>
          <mc:Choice Requires="wps">
            <w:drawing>
              <wp:anchor distT="0" distB="0" distL="114300" distR="114300" simplePos="0" relativeHeight="251904000" behindDoc="0" locked="0" layoutInCell="1" allowOverlap="1">
                <wp:simplePos x="0" y="0"/>
                <wp:positionH relativeFrom="column">
                  <wp:posOffset>5278755</wp:posOffset>
                </wp:positionH>
                <wp:positionV relativeFrom="paragraph">
                  <wp:posOffset>363220</wp:posOffset>
                </wp:positionV>
                <wp:extent cx="152400" cy="152400"/>
                <wp:effectExtent l="5715" t="13335" r="13335" b="5715"/>
                <wp:wrapNone/>
                <wp:docPr id="145" name="Retângulo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145" o:spid="_x0000_s1026" style="position:absolute;margin-left:415.65pt;margin-top:28.6pt;width:12pt;height:12pt;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"/>
            </w:pict>
          </mc:Fallback>
        </mc:AlternateContent>
      </w:r>
      <w:r>
        <w:rPr>
          <w:rFonts w:ascii="Times New Roman" w:eastAsia="Times New Roman" w:hAnsi="Times New Roman" w:cs="Times New Roman"/>
          <w:b/>
          <w:noProof/>
          <w:sz w:val="20"/>
          <w:szCs w:val="20"/>
          <w:lang w:eastAsia="pt-BR"/>
        </w:rPr>
        <mc:AlternateContent>
          <mc:Choice Requires="wps">
            <w:drawing>
              <wp:anchor distT="0" distB="0" distL="114300" distR="114300" simplePos="0" relativeHeight="251902976" behindDoc="0" locked="0" layoutInCell="1" allowOverlap="1">
                <wp:simplePos x="0" y="0"/>
                <wp:positionH relativeFrom="column">
                  <wp:posOffset>5126355</wp:posOffset>
                </wp:positionH>
                <wp:positionV relativeFrom="paragraph">
                  <wp:posOffset>363220</wp:posOffset>
                </wp:positionV>
                <wp:extent cx="152400" cy="152400"/>
                <wp:effectExtent l="5715" t="13335" r="13335" b="5715"/>
                <wp:wrapNone/>
                <wp:docPr id="144" name="Retângulo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144" o:spid="_x0000_s1026" style="position:absolute;margin-left:403.65pt;margin-top:28.6pt;width:12pt;height:12pt;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"/>
            </w:pict>
          </mc:Fallback>
        </mc:AlternateContent>
      </w:r>
      <w:r>
        <w:rPr>
          <w:rFonts w:ascii="Times New Roman" w:eastAsia="Times New Roman" w:hAnsi="Times New Roman" w:cs="Times New Roman"/>
          <w:b/>
          <w:noProof/>
          <w:sz w:val="20"/>
          <w:szCs w:val="20"/>
          <w:lang w:eastAsia="pt-BR"/>
        </w:rPr>
        <mc:AlternateContent>
          <mc:Choice Requires="wps">
            <w:drawing>
              <wp:anchor distT="0" distB="0" distL="114300" distR="114300" simplePos="0" relativeHeight="251901952" behindDoc="0" locked="0" layoutInCell="1" allowOverlap="1">
                <wp:simplePos x="0" y="0"/>
                <wp:positionH relativeFrom="column">
                  <wp:posOffset>4973955</wp:posOffset>
                </wp:positionH>
                <wp:positionV relativeFrom="paragraph">
                  <wp:posOffset>363220</wp:posOffset>
                </wp:positionV>
                <wp:extent cx="152400" cy="152400"/>
                <wp:effectExtent l="5715" t="13335" r="13335" b="5715"/>
                <wp:wrapNone/>
                <wp:docPr id="143" name="Retângulo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143" o:spid="_x0000_s1026" style="position:absolute;margin-left:391.65pt;margin-top:28.6pt;width:12pt;height:12pt;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"/>
            </w:pict>
          </mc:Fallback>
        </mc:AlternateContent>
      </w:r>
      <w:r>
        <w:rPr>
          <w:rFonts w:ascii="Times New Roman" w:eastAsia="Times New Roman" w:hAnsi="Times New Roman" w:cs="Times New Roman"/>
          <w:b/>
          <w:noProof/>
          <w:sz w:val="20"/>
          <w:szCs w:val="20"/>
          <w:lang w:eastAsia="pt-BR"/>
        </w:rPr>
        <mc:AlternateContent>
          <mc:Choice Requires="wps">
            <w:drawing>
              <wp:anchor distT="0" distB="0" distL="114300" distR="114300" simplePos="0" relativeHeight="251900928" behindDoc="0" locked="0" layoutInCell="1" allowOverlap="1">
                <wp:simplePos x="0" y="0"/>
                <wp:positionH relativeFrom="column">
                  <wp:posOffset>4821555</wp:posOffset>
                </wp:positionH>
                <wp:positionV relativeFrom="paragraph">
                  <wp:posOffset>363220</wp:posOffset>
                </wp:positionV>
                <wp:extent cx="152400" cy="152400"/>
                <wp:effectExtent l="5715" t="13335" r="13335" b="5715"/>
                <wp:wrapNone/>
                <wp:docPr id="142" name="Retângulo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142" o:spid="_x0000_s1026" style="position:absolute;margin-left:379.65pt;margin-top:28.6pt;width:12pt;height:12p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"/>
            </w:pict>
          </mc:Fallback>
        </mc:AlternateContent>
      </w:r>
      <w:r>
        <w:rPr>
          <w:rFonts w:ascii="Times New Roman" w:eastAsia="Times New Roman" w:hAnsi="Times New Roman" w:cs="Times New Roman"/>
          <w:b/>
          <w:noProof/>
          <w:sz w:val="20"/>
          <w:szCs w:val="20"/>
          <w:lang w:eastAsia="pt-BR"/>
        </w:rPr>
        <mc:AlternateContent>
          <mc:Choice Requires="wps">
            <w:drawing>
              <wp:anchor distT="0" distB="0" distL="114300" distR="114300" simplePos="0" relativeHeight="251899904" behindDoc="0" locked="0" layoutInCell="1" allowOverlap="1">
                <wp:simplePos x="0" y="0"/>
                <wp:positionH relativeFrom="column">
                  <wp:posOffset>4669155</wp:posOffset>
                </wp:positionH>
                <wp:positionV relativeFrom="paragraph">
                  <wp:posOffset>363220</wp:posOffset>
                </wp:positionV>
                <wp:extent cx="152400" cy="152400"/>
                <wp:effectExtent l="5715" t="13335" r="13335" b="5715"/>
                <wp:wrapNone/>
                <wp:docPr id="141" name="Retângulo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141" o:spid="_x0000_s1026" style="position:absolute;margin-left:367.65pt;margin-top:28.6pt;width:12pt;height:12pt;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"/>
            </w:pict>
          </mc:Fallback>
        </mc:AlternateContent>
      </w:r>
      <w:r>
        <w:rPr>
          <w:rFonts w:ascii="Times New Roman" w:eastAsia="Times New Roman" w:hAnsi="Times New Roman" w:cs="Times New Roman"/>
          <w:b/>
          <w:noProof/>
          <w:sz w:val="20"/>
          <w:szCs w:val="20"/>
          <w:lang w:eastAsia="pt-BR"/>
        </w:rPr>
        <mc:AlternateContent>
          <mc:Choice Requires="wps">
            <w:drawing>
              <wp:anchor distT="0" distB="0" distL="114300" distR="114300" simplePos="0" relativeHeight="251898880" behindDoc="0" locked="0" layoutInCell="1" allowOverlap="1">
                <wp:simplePos x="0" y="0"/>
                <wp:positionH relativeFrom="column">
                  <wp:posOffset>4516755</wp:posOffset>
                </wp:positionH>
                <wp:positionV relativeFrom="paragraph">
                  <wp:posOffset>363220</wp:posOffset>
                </wp:positionV>
                <wp:extent cx="152400" cy="152400"/>
                <wp:effectExtent l="5715" t="13335" r="13335" b="5715"/>
                <wp:wrapNone/>
                <wp:docPr id="140" name="Retângulo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140" o:spid="_x0000_s1026" style="position:absolute;margin-left:355.65pt;margin-top:28.6pt;width:12pt;height:12p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"/>
            </w:pict>
          </mc:Fallback>
        </mc:AlternateContent>
      </w:r>
      <w:r>
        <w:rPr>
          <w:rFonts w:ascii="Times New Roman" w:eastAsia="Times New Roman" w:hAnsi="Times New Roman" w:cs="Times New Roman"/>
          <w:b/>
          <w:noProof/>
          <w:sz w:val="20"/>
          <w:szCs w:val="20"/>
          <w:lang w:eastAsia="pt-BR"/>
        </w:rPr>
        <mc:AlternateContent>
          <mc:Choice Requires="wps">
            <w:drawing>
              <wp:anchor distT="0" distB="0" distL="114300" distR="114300" simplePos="0" relativeHeight="251897856" behindDoc="0" locked="0" layoutInCell="1" allowOverlap="1">
                <wp:simplePos x="0" y="0"/>
                <wp:positionH relativeFrom="column">
                  <wp:posOffset>4364355</wp:posOffset>
                </wp:positionH>
                <wp:positionV relativeFrom="paragraph">
                  <wp:posOffset>363220</wp:posOffset>
                </wp:positionV>
                <wp:extent cx="152400" cy="152400"/>
                <wp:effectExtent l="5715" t="13335" r="13335" b="5715"/>
                <wp:wrapNone/>
                <wp:docPr id="139" name="Retângulo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139" o:spid="_x0000_s1026" style="position:absolute;margin-left:343.65pt;margin-top:28.6pt;width:12pt;height:12pt;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"/>
            </w:pict>
          </mc:Fallback>
        </mc:AlternateContent>
      </w:r>
      <w:r>
        <w:rPr>
          <w:rFonts w:ascii="Times New Roman" w:eastAsia="Times New Roman" w:hAnsi="Times New Roman" w:cs="Times New Roman"/>
          <w:b/>
          <w:noProof/>
          <w:sz w:val="20"/>
          <w:szCs w:val="20"/>
          <w:lang w:eastAsia="pt-BR"/>
        </w:rPr>
        <mc:AlternateContent>
          <mc:Choice Requires="wps">
            <w:drawing>
              <wp:anchor distT="0" distB="0" distL="114300" distR="114300" simplePos="0" relativeHeight="251896832" behindDoc="0" locked="0" layoutInCell="1" allowOverlap="1">
                <wp:simplePos x="0" y="0"/>
                <wp:positionH relativeFrom="column">
                  <wp:posOffset>4211955</wp:posOffset>
                </wp:positionH>
                <wp:positionV relativeFrom="paragraph">
                  <wp:posOffset>363220</wp:posOffset>
                </wp:positionV>
                <wp:extent cx="152400" cy="152400"/>
                <wp:effectExtent l="5715" t="13335" r="13335" b="5715"/>
                <wp:wrapNone/>
                <wp:docPr id="138" name="Retângulo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138" o:spid="_x0000_s1026" style="position:absolute;margin-left:331.65pt;margin-top:28.6pt;width:12pt;height:12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"/>
            </w:pict>
          </mc:Fallback>
        </mc:AlternateContent>
      </w:r>
      <w:r>
        <w:rPr>
          <w:rFonts w:ascii="Times New Roman" w:eastAsia="Times New Roman" w:hAnsi="Times New Roman" w:cs="Times New Roman"/>
          <w:b/>
          <w:noProof/>
          <w:sz w:val="20"/>
          <w:szCs w:val="20"/>
          <w:lang w:eastAsia="pt-BR"/>
        </w:rPr>
        <mc:AlternateContent>
          <mc:Choice Requires="wps">
            <w:drawing>
              <wp:anchor distT="0" distB="0" distL="114300" distR="114300" simplePos="0" relativeHeight="251895808" behindDoc="0" locked="0" layoutInCell="1" allowOverlap="1">
                <wp:simplePos x="0" y="0"/>
                <wp:positionH relativeFrom="column">
                  <wp:posOffset>4059555</wp:posOffset>
                </wp:positionH>
                <wp:positionV relativeFrom="paragraph">
                  <wp:posOffset>363220</wp:posOffset>
                </wp:positionV>
                <wp:extent cx="152400" cy="152400"/>
                <wp:effectExtent l="5715" t="13335" r="13335" b="5715"/>
                <wp:wrapNone/>
                <wp:docPr id="137" name="Retângulo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137" o:spid="_x0000_s1026" style="position:absolute;margin-left:319.65pt;margin-top:28.6pt;width:12pt;height:12p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"/>
            </w:pict>
          </mc:Fallback>
        </mc:AlternateContent>
      </w:r>
      <w:r>
        <w:rPr>
          <w:rFonts w:ascii="Times New Roman" w:eastAsia="Times New Roman" w:hAnsi="Times New Roman" w:cs="Times New Roman"/>
          <w:b/>
          <w:noProof/>
          <w:sz w:val="20"/>
          <w:szCs w:val="20"/>
          <w:lang w:eastAsia="pt-BR"/>
        </w:rPr>
        <mc:AlternateContent>
          <mc:Choice Requires="wps">
            <w:drawing>
              <wp:anchor distT="0" distB="0" distL="114300" distR="114300" simplePos="0" relativeHeight="251894784" behindDoc="0" locked="0" layoutInCell="1" allowOverlap="1">
                <wp:simplePos x="0" y="0"/>
                <wp:positionH relativeFrom="column">
                  <wp:posOffset>3907155</wp:posOffset>
                </wp:positionH>
                <wp:positionV relativeFrom="paragraph">
                  <wp:posOffset>363220</wp:posOffset>
                </wp:positionV>
                <wp:extent cx="152400" cy="152400"/>
                <wp:effectExtent l="5715" t="13335" r="13335" b="5715"/>
                <wp:wrapNone/>
                <wp:docPr id="136" name="Retângulo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136" o:spid="_x0000_s1026" style="position:absolute;margin-left:307.65pt;margin-top:28.6pt;width:12pt;height:12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"/>
            </w:pict>
          </mc:Fallback>
        </mc:AlternateContent>
      </w:r>
      <w:r>
        <w:rPr>
          <w:rFonts w:ascii="Times New Roman" w:eastAsia="Times New Roman" w:hAnsi="Times New Roman" w:cs="Times New Roman"/>
          <w:b/>
          <w:noProof/>
          <w:sz w:val="20"/>
          <w:szCs w:val="20"/>
          <w:lang w:eastAsia="pt-BR"/>
        </w:rPr>
        <mc:AlternateContent>
          <mc:Choice Requires="wps">
            <w:drawing>
              <wp:anchor distT="0" distB="0" distL="114300" distR="114300" simplePos="0" relativeHeight="251893760" behindDoc="0" locked="0" layoutInCell="1" allowOverlap="1">
                <wp:simplePos x="0" y="0"/>
                <wp:positionH relativeFrom="column">
                  <wp:posOffset>3602355</wp:posOffset>
                </wp:positionH>
                <wp:positionV relativeFrom="paragraph">
                  <wp:posOffset>363220</wp:posOffset>
                </wp:positionV>
                <wp:extent cx="152400" cy="152400"/>
                <wp:effectExtent l="5715" t="13335" r="13335" b="5715"/>
                <wp:wrapNone/>
                <wp:docPr id="135" name="Retângulo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135" o:spid="_x0000_s1026" style="position:absolute;margin-left:283.65pt;margin-top:28.6pt;width:12pt;height:12pt;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"/>
            </w:pict>
          </mc:Fallback>
        </mc:AlternateContent>
      </w:r>
      <w:r>
        <w:rPr>
          <w:rFonts w:ascii="Times New Roman" w:eastAsia="Times New Roman" w:hAnsi="Times New Roman" w:cs="Times New Roman"/>
          <w:b/>
          <w:noProof/>
          <w:sz w:val="20"/>
          <w:szCs w:val="20"/>
          <w:lang w:eastAsia="pt-BR"/>
        </w:rPr>
        <mc:AlternateContent>
          <mc:Choice Requires="wps">
            <w:drawing>
              <wp:anchor distT="0" distB="0" distL="114300" distR="114300" simplePos="0" relativeHeight="251892736" behindDoc="0" locked="0" layoutInCell="1" allowOverlap="1">
                <wp:simplePos x="0" y="0"/>
                <wp:positionH relativeFrom="column">
                  <wp:posOffset>3754755</wp:posOffset>
                </wp:positionH>
                <wp:positionV relativeFrom="paragraph">
                  <wp:posOffset>363220</wp:posOffset>
                </wp:positionV>
                <wp:extent cx="152400" cy="152400"/>
                <wp:effectExtent l="5715" t="13335" r="13335" b="5715"/>
                <wp:wrapNone/>
                <wp:docPr id="134" name="Retângulo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134" o:spid="_x0000_s1026" style="position:absolute;margin-left:295.65pt;margin-top:28.6pt;width:12pt;height:12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"/>
            </w:pict>
          </mc:Fallback>
        </mc:AlternateContent>
      </w:r>
      <w:r>
        <w:rPr>
          <w:rFonts w:ascii="Times New Roman" w:eastAsia="Times New Roman" w:hAnsi="Times New Roman" w:cs="Times New Roman"/>
          <w:b/>
          <w:noProof/>
          <w:sz w:val="20"/>
          <w:szCs w:val="20"/>
          <w:lang w:eastAsia="pt-BR"/>
        </w:rPr>
        <mc:AlternateContent>
          <mc:Choice Requires="wps">
            <w:drawing>
              <wp:anchor distT="0" distB="0" distL="114300" distR="114300" simplePos="0" relativeHeight="251891712" behindDoc="0" locked="0" layoutInCell="1" allowOverlap="1">
                <wp:simplePos x="0" y="0"/>
                <wp:positionH relativeFrom="column">
                  <wp:posOffset>1316355</wp:posOffset>
                </wp:positionH>
                <wp:positionV relativeFrom="paragraph">
                  <wp:posOffset>363220</wp:posOffset>
                </wp:positionV>
                <wp:extent cx="152400" cy="152400"/>
                <wp:effectExtent l="5715" t="13335" r="13335" b="5715"/>
                <wp:wrapNone/>
                <wp:docPr id="133" name="Retângulo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133" o:spid="_x0000_s1026" style="position:absolute;margin-left:103.65pt;margin-top:28.6pt;width:12pt;height:12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"/>
            </w:pict>
          </mc:Fallback>
        </mc:AlternateContent>
      </w:r>
      <w:r>
        <w:rPr>
          <w:rFonts w:ascii="Times New Roman" w:eastAsia="Times New Roman" w:hAnsi="Times New Roman" w:cs="Times New Roman"/>
          <w:b/>
          <w:noProof/>
          <w:sz w:val="20"/>
          <w:szCs w:val="20"/>
          <w:lang w:eastAsia="pt-BR"/>
        </w:rPr>
        <mc:AlternateContent>
          <mc:Choice Requires="wps">
            <w:drawing>
              <wp:anchor distT="0" distB="0" distL="114300" distR="114300" simplePos="0" relativeHeight="251890688" behindDoc="0" locked="0" layoutInCell="1" allowOverlap="1">
                <wp:simplePos x="0" y="0"/>
                <wp:positionH relativeFrom="column">
                  <wp:posOffset>1163955</wp:posOffset>
                </wp:positionH>
                <wp:positionV relativeFrom="paragraph">
                  <wp:posOffset>363220</wp:posOffset>
                </wp:positionV>
                <wp:extent cx="152400" cy="152400"/>
                <wp:effectExtent l="5715" t="13335" r="13335" b="5715"/>
                <wp:wrapNone/>
                <wp:docPr id="132" name="Retângulo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132" o:spid="_x0000_s1026" style="position:absolute;margin-left:91.65pt;margin-top:28.6pt;width:12pt;height:12p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"/>
            </w:pict>
          </mc:Fallback>
        </mc:AlternateContent>
      </w:r>
      <w:r>
        <w:rPr>
          <w:rFonts w:ascii="Times New Roman" w:eastAsia="Times New Roman" w:hAnsi="Times New Roman" w:cs="Times New Roman"/>
          <w:b/>
          <w:noProof/>
          <w:sz w:val="20"/>
          <w:szCs w:val="20"/>
          <w:lang w:eastAsia="pt-BR"/>
        </w:rPr>
        <mc:AlternateContent>
          <mc:Choice Requires="wps">
            <w:drawing>
              <wp:anchor distT="0" distB="0" distL="114300" distR="114300" simplePos="0" relativeHeight="251889664" behindDoc="0" locked="0" layoutInCell="1" allowOverlap="1">
                <wp:simplePos x="0" y="0"/>
                <wp:positionH relativeFrom="column">
                  <wp:posOffset>3145155</wp:posOffset>
                </wp:positionH>
                <wp:positionV relativeFrom="paragraph">
                  <wp:posOffset>363220</wp:posOffset>
                </wp:positionV>
                <wp:extent cx="152400" cy="152400"/>
                <wp:effectExtent l="5715" t="13335" r="13335" b="5715"/>
                <wp:wrapNone/>
                <wp:docPr id="131" name="Retângulo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131" o:spid="_x0000_s1026" style="position:absolute;margin-left:247.65pt;margin-top:28.6pt;width:12pt;height:12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"/>
            </w:pict>
          </mc:Fallback>
        </mc:AlternateContent>
      </w:r>
      <w:r>
        <w:rPr>
          <w:rFonts w:ascii="Times New Roman" w:eastAsia="Times New Roman" w:hAnsi="Times New Roman" w:cs="Times New Roman"/>
          <w:b/>
          <w:noProof/>
          <w:sz w:val="20"/>
          <w:szCs w:val="20"/>
          <w:lang w:eastAsia="pt-BR"/>
        </w:rPr>
        <mc:AlternateContent>
          <mc:Choice Requires="wps">
            <w:drawing>
              <wp:anchor distT="0" distB="0" distL="114300" distR="114300" simplePos="0" relativeHeight="251888640" behindDoc="0" locked="0" layoutInCell="1" allowOverlap="1">
                <wp:simplePos x="0" y="0"/>
                <wp:positionH relativeFrom="column">
                  <wp:posOffset>2992755</wp:posOffset>
                </wp:positionH>
                <wp:positionV relativeFrom="paragraph">
                  <wp:posOffset>363220</wp:posOffset>
                </wp:positionV>
                <wp:extent cx="152400" cy="152400"/>
                <wp:effectExtent l="5715" t="13335" r="13335" b="5715"/>
                <wp:wrapNone/>
                <wp:docPr id="130" name="Retângulo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130" o:spid="_x0000_s1026" style="position:absolute;margin-left:235.65pt;margin-top:28.6pt;width:12pt;height:12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"/>
            </w:pict>
          </mc:Fallback>
        </mc:AlternateContent>
      </w:r>
      <w:r>
        <w:rPr>
          <w:rFonts w:ascii="Times New Roman" w:eastAsia="Times New Roman" w:hAnsi="Times New Roman" w:cs="Times New Roman"/>
          <w:b/>
          <w:noProof/>
          <w:sz w:val="20"/>
          <w:szCs w:val="20"/>
          <w:lang w:eastAsia="pt-BR"/>
        </w:rPr>
        <mc:AlternateContent>
          <mc:Choice Requires="wps">
            <w:drawing>
              <wp:anchor distT="0" distB="0" distL="114300" distR="114300" simplePos="0" relativeHeight="251887616" behindDoc="0" locked="0" layoutInCell="1" allowOverlap="1">
                <wp:simplePos x="0" y="0"/>
                <wp:positionH relativeFrom="column">
                  <wp:posOffset>2840355</wp:posOffset>
                </wp:positionH>
                <wp:positionV relativeFrom="paragraph">
                  <wp:posOffset>363220</wp:posOffset>
                </wp:positionV>
                <wp:extent cx="152400" cy="152400"/>
                <wp:effectExtent l="5715" t="13335" r="13335" b="5715"/>
                <wp:wrapNone/>
                <wp:docPr id="129" name="Retângulo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129" o:spid="_x0000_s1026" style="position:absolute;margin-left:223.65pt;margin-top:28.6pt;width:12pt;height:12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"/>
            </w:pict>
          </mc:Fallback>
        </mc:AlternateContent>
      </w:r>
      <w:r>
        <w:rPr>
          <w:rFonts w:ascii="Times New Roman" w:eastAsia="Times New Roman" w:hAnsi="Times New Roman" w:cs="Times New Roman"/>
          <w:b/>
          <w:noProof/>
          <w:sz w:val="20"/>
          <w:szCs w:val="20"/>
          <w:lang w:eastAsia="pt-BR"/>
        </w:rPr>
        <mc:AlternateContent>
          <mc:Choice Requires="wps">
            <w:drawing>
              <wp:anchor distT="0" distB="0" distL="114300" distR="114300" simplePos="0" relativeHeight="251886592" behindDoc="0" locked="0" layoutInCell="1" allowOverlap="1">
                <wp:simplePos x="0" y="0"/>
                <wp:positionH relativeFrom="column">
                  <wp:posOffset>2687955</wp:posOffset>
                </wp:positionH>
                <wp:positionV relativeFrom="paragraph">
                  <wp:posOffset>363220</wp:posOffset>
                </wp:positionV>
                <wp:extent cx="152400" cy="152400"/>
                <wp:effectExtent l="5715" t="13335" r="13335" b="5715"/>
                <wp:wrapNone/>
                <wp:docPr id="128" name="Retângulo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128" o:spid="_x0000_s1026" style="position:absolute;margin-left:211.65pt;margin-top:28.6pt;width:12pt;height:12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"/>
            </w:pict>
          </mc:Fallback>
        </mc:AlternateContent>
      </w:r>
      <w:r>
        <w:rPr>
          <w:rFonts w:ascii="Times New Roman" w:eastAsia="Times New Roman" w:hAnsi="Times New Roman" w:cs="Times New Roman"/>
          <w:b/>
          <w:noProof/>
          <w:sz w:val="20"/>
          <w:szCs w:val="20"/>
          <w:lang w:eastAsia="pt-BR"/>
        </w:rPr>
        <mc:AlternateContent>
          <mc:Choice Requires="wps">
            <w:drawing>
              <wp:anchor distT="0" distB="0" distL="114300" distR="114300" simplePos="0" relativeHeight="251885568" behindDoc="0" locked="0" layoutInCell="1" allowOverlap="1">
                <wp:simplePos x="0" y="0"/>
                <wp:positionH relativeFrom="column">
                  <wp:posOffset>2535555</wp:posOffset>
                </wp:positionH>
                <wp:positionV relativeFrom="paragraph">
                  <wp:posOffset>363220</wp:posOffset>
                </wp:positionV>
                <wp:extent cx="152400" cy="152400"/>
                <wp:effectExtent l="5715" t="13335" r="13335" b="5715"/>
                <wp:wrapNone/>
                <wp:docPr id="127" name="Retângulo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127" o:spid="_x0000_s1026" style="position:absolute;margin-left:199.65pt;margin-top:28.6pt;width:12pt;height:12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"/>
            </w:pict>
          </mc:Fallback>
        </mc:AlternateContent>
      </w:r>
      <w:r>
        <w:rPr>
          <w:rFonts w:ascii="Times New Roman" w:eastAsia="Times New Roman" w:hAnsi="Times New Roman" w:cs="Times New Roman"/>
          <w:b/>
          <w:noProof/>
          <w:sz w:val="20"/>
          <w:szCs w:val="20"/>
          <w:lang w:eastAsia="pt-BR"/>
        </w:rPr>
        <mc:AlternateContent>
          <mc:Choice Requires="wps">
            <w:drawing>
              <wp:anchor distT="0" distB="0" distL="114300" distR="114300" simplePos="0" relativeHeight="251884544" behindDoc="0" locked="0" layoutInCell="1" allowOverlap="1">
                <wp:simplePos x="0" y="0"/>
                <wp:positionH relativeFrom="column">
                  <wp:posOffset>2383155</wp:posOffset>
                </wp:positionH>
                <wp:positionV relativeFrom="paragraph">
                  <wp:posOffset>363220</wp:posOffset>
                </wp:positionV>
                <wp:extent cx="152400" cy="152400"/>
                <wp:effectExtent l="5715" t="13335" r="13335" b="5715"/>
                <wp:wrapNone/>
                <wp:docPr id="126" name="Retângulo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126" o:spid="_x0000_s1026" style="position:absolute;margin-left:187.65pt;margin-top:28.6pt;width:12pt;height:12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"/>
            </w:pict>
          </mc:Fallback>
        </mc:AlternateContent>
      </w:r>
      <w:r>
        <w:rPr>
          <w:rFonts w:ascii="Times New Roman" w:eastAsia="Times New Roman" w:hAnsi="Times New Roman" w:cs="Times New Roman"/>
          <w:b/>
          <w:noProof/>
          <w:sz w:val="20"/>
          <w:szCs w:val="20"/>
          <w:lang w:eastAsia="pt-BR"/>
        </w:rPr>
        <mc:AlternateContent>
          <mc:Choice Requires="wps">
            <w:drawing>
              <wp:anchor distT="0" distB="0" distL="114300" distR="114300" simplePos="0" relativeHeight="251883520" behindDoc="0" locked="0" layoutInCell="1" allowOverlap="1">
                <wp:simplePos x="0" y="0"/>
                <wp:positionH relativeFrom="column">
                  <wp:posOffset>2230755</wp:posOffset>
                </wp:positionH>
                <wp:positionV relativeFrom="paragraph">
                  <wp:posOffset>363220</wp:posOffset>
                </wp:positionV>
                <wp:extent cx="152400" cy="152400"/>
                <wp:effectExtent l="5715" t="13335" r="13335" b="5715"/>
                <wp:wrapNone/>
                <wp:docPr id="125" name="Retângulo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125" o:spid="_x0000_s1026" style="position:absolute;margin-left:175.65pt;margin-top:28.6pt;width:12pt;height:12p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"/>
            </w:pict>
          </mc:Fallback>
        </mc:AlternateContent>
      </w:r>
      <w:r>
        <w:rPr>
          <w:rFonts w:ascii="Times New Roman" w:eastAsia="Times New Roman" w:hAnsi="Times New Roman" w:cs="Times New Roman"/>
          <w:b/>
          <w:noProof/>
          <w:sz w:val="20"/>
          <w:szCs w:val="20"/>
          <w:lang w:eastAsia="pt-BR"/>
        </w:rPr>
        <mc:AlternateContent>
          <mc:Choice Requires="wps">
            <w:drawing>
              <wp:anchor distT="0" distB="0" distL="114300" distR="114300" simplePos="0" relativeHeight="251882496" behindDoc="0" locked="0" layoutInCell="1" allowOverlap="1">
                <wp:simplePos x="0" y="0"/>
                <wp:positionH relativeFrom="column">
                  <wp:posOffset>2078355</wp:posOffset>
                </wp:positionH>
                <wp:positionV relativeFrom="paragraph">
                  <wp:posOffset>363220</wp:posOffset>
                </wp:positionV>
                <wp:extent cx="152400" cy="152400"/>
                <wp:effectExtent l="5715" t="13335" r="13335" b="5715"/>
                <wp:wrapNone/>
                <wp:docPr id="124" name="Retângulo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124" o:spid="_x0000_s1026" style="position:absolute;margin-left:163.65pt;margin-top:28.6pt;width:12pt;height:12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"/>
            </w:pict>
          </mc:Fallback>
        </mc:AlternateContent>
      </w:r>
      <w:r>
        <w:rPr>
          <w:rFonts w:ascii="Times New Roman" w:eastAsia="Times New Roman" w:hAnsi="Times New Roman" w:cs="Times New Roman"/>
          <w:b/>
          <w:noProof/>
          <w:sz w:val="20"/>
          <w:szCs w:val="20"/>
          <w:lang w:eastAsia="pt-BR"/>
        </w:rPr>
        <mc:AlternateContent>
          <mc:Choice Requires="wps">
            <w:drawing>
              <wp:anchor distT="0" distB="0" distL="114300" distR="114300" simplePos="0" relativeHeight="251881472" behindDoc="0" locked="0" layoutInCell="1" allowOverlap="1">
                <wp:simplePos x="0" y="0"/>
                <wp:positionH relativeFrom="column">
                  <wp:posOffset>1925955</wp:posOffset>
                </wp:positionH>
                <wp:positionV relativeFrom="paragraph">
                  <wp:posOffset>363220</wp:posOffset>
                </wp:positionV>
                <wp:extent cx="152400" cy="152400"/>
                <wp:effectExtent l="5715" t="13335" r="13335" b="5715"/>
                <wp:wrapNone/>
                <wp:docPr id="123" name="Retângulo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123" o:spid="_x0000_s1026" style="position:absolute;margin-left:151.65pt;margin-top:28.6pt;width:12pt;height:12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"/>
            </w:pict>
          </mc:Fallback>
        </mc:AlternateContent>
      </w:r>
      <w:r>
        <w:rPr>
          <w:rFonts w:ascii="Times New Roman" w:eastAsia="Times New Roman" w:hAnsi="Times New Roman" w:cs="Times New Roman"/>
          <w:b/>
          <w:noProof/>
          <w:sz w:val="20"/>
          <w:szCs w:val="20"/>
          <w:lang w:eastAsia="pt-BR"/>
        </w:rPr>
        <mc:AlternateContent>
          <mc:Choice Requires="wps">
            <w:drawing>
              <wp:anchor distT="0" distB="0" distL="114300" distR="114300" simplePos="0" relativeHeight="251880448" behindDoc="0" locked="0" layoutInCell="1" allowOverlap="1">
                <wp:simplePos x="0" y="0"/>
                <wp:positionH relativeFrom="column">
                  <wp:posOffset>1773555</wp:posOffset>
                </wp:positionH>
                <wp:positionV relativeFrom="paragraph">
                  <wp:posOffset>363220</wp:posOffset>
                </wp:positionV>
                <wp:extent cx="152400" cy="152400"/>
                <wp:effectExtent l="5715" t="13335" r="13335" b="5715"/>
                <wp:wrapNone/>
                <wp:docPr id="122" name="Retângulo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122" o:spid="_x0000_s1026" style="position:absolute;margin-left:139.65pt;margin-top:28.6pt;width:12pt;height:12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"/>
            </w:pict>
          </mc:Fallback>
        </mc:AlternateContent>
      </w:r>
      <w:r>
        <w:rPr>
          <w:rFonts w:ascii="Times New Roman" w:eastAsia="Times New Roman" w:hAnsi="Times New Roman" w:cs="Times New Roman"/>
          <w:b/>
          <w:noProof/>
          <w:sz w:val="20"/>
          <w:szCs w:val="20"/>
          <w:lang w:eastAsia="pt-BR"/>
        </w:rPr>
        <mc:AlternateContent>
          <mc:Choice Requires="wps">
            <w:drawing>
              <wp:anchor distT="0" distB="0" distL="114300" distR="114300" simplePos="0" relativeHeight="251879424" behindDoc="0" locked="0" layoutInCell="1" allowOverlap="1">
                <wp:simplePos x="0" y="0"/>
                <wp:positionH relativeFrom="column">
                  <wp:posOffset>1468755</wp:posOffset>
                </wp:positionH>
                <wp:positionV relativeFrom="paragraph">
                  <wp:posOffset>363220</wp:posOffset>
                </wp:positionV>
                <wp:extent cx="152400" cy="152400"/>
                <wp:effectExtent l="5715" t="13335" r="13335" b="5715"/>
                <wp:wrapNone/>
                <wp:docPr id="121" name="Retângulo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121" o:spid="_x0000_s1026" style="position:absolute;margin-left:115.65pt;margin-top:28.6pt;width:12pt;height:12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"/>
            </w:pict>
          </mc:Fallback>
        </mc:AlternateContent>
      </w:r>
      <w:r>
        <w:rPr>
          <w:rFonts w:ascii="Times New Roman" w:eastAsia="Times New Roman" w:hAnsi="Times New Roman" w:cs="Times New Roman"/>
          <w:b/>
          <w:noProof/>
          <w:sz w:val="20"/>
          <w:szCs w:val="20"/>
          <w:lang w:eastAsia="pt-BR"/>
        </w:rPr>
        <mc:AlternateContent>
          <mc:Choice Requires="wps">
            <w:drawing>
              <wp:anchor distT="0" distB="0" distL="114300" distR="114300" simplePos="0" relativeHeight="251878400" behindDoc="0" locked="0" layoutInCell="1" allowOverlap="1">
                <wp:simplePos x="0" y="0"/>
                <wp:positionH relativeFrom="column">
                  <wp:posOffset>1621155</wp:posOffset>
                </wp:positionH>
                <wp:positionV relativeFrom="paragraph">
                  <wp:posOffset>363220</wp:posOffset>
                </wp:positionV>
                <wp:extent cx="152400" cy="152400"/>
                <wp:effectExtent l="5715" t="13335" r="13335" b="5715"/>
                <wp:wrapNone/>
                <wp:docPr id="120" name="Retângulo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120" o:spid="_x0000_s1026" style="position:absolute;margin-left:127.65pt;margin-top:28.6pt;width:12pt;height:12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"/>
            </w:pict>
          </mc:Fallback>
        </mc:AlternateContent>
      </w:r>
      <w:r>
        <w:rPr>
          <w:rFonts w:ascii="Times New Roman" w:eastAsia="Times New Roman" w:hAnsi="Times New Roman" w:cs="Times New Roman"/>
          <w:b/>
          <w:noProof/>
          <w:sz w:val="20"/>
          <w:szCs w:val="20"/>
          <w:lang w:eastAsia="pt-BR"/>
        </w:rPr>
        <mc:AlternateContent>
          <mc:Choice Requires="wps">
            <w:drawing>
              <wp:anchor distT="0" distB="0" distL="114300" distR="114300" simplePos="0" relativeHeight="251877376" behindDoc="0" locked="0" layoutInCell="1" allowOverlap="1">
                <wp:simplePos x="0" y="0"/>
                <wp:positionH relativeFrom="column">
                  <wp:posOffset>5583555</wp:posOffset>
                </wp:positionH>
                <wp:positionV relativeFrom="paragraph">
                  <wp:posOffset>134620</wp:posOffset>
                </wp:positionV>
                <wp:extent cx="152400" cy="152400"/>
                <wp:effectExtent l="5715" t="13335" r="13335" b="5715"/>
                <wp:wrapNone/>
                <wp:docPr id="119" name="Retângulo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119" o:spid="_x0000_s1026" style="position:absolute;margin-left:439.65pt;margin-top:10.6pt;width:12pt;height:12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"/>
            </w:pict>
          </mc:Fallback>
        </mc:AlternateContent>
      </w:r>
      <w:r>
        <w:rPr>
          <w:rFonts w:ascii="Times New Roman" w:eastAsia="Times New Roman" w:hAnsi="Times New Roman" w:cs="Times New Roman"/>
          <w:b/>
          <w:noProof/>
          <w:sz w:val="20"/>
          <w:szCs w:val="20"/>
          <w:lang w:eastAsia="pt-BR"/>
        </w:rPr>
        <mc:AlternateContent>
          <mc:Choice Requires="wps">
            <w:drawing>
              <wp:anchor distT="0" distB="0" distL="114300" distR="114300" simplePos="0" relativeHeight="251876352" behindDoc="0" locked="0" layoutInCell="1" allowOverlap="1">
                <wp:simplePos x="0" y="0"/>
                <wp:positionH relativeFrom="column">
                  <wp:posOffset>5431155</wp:posOffset>
                </wp:positionH>
                <wp:positionV relativeFrom="paragraph">
                  <wp:posOffset>134620</wp:posOffset>
                </wp:positionV>
                <wp:extent cx="152400" cy="152400"/>
                <wp:effectExtent l="5715" t="13335" r="13335" b="5715"/>
                <wp:wrapNone/>
                <wp:docPr id="118" name="Retângulo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118" o:spid="_x0000_s1026" style="position:absolute;margin-left:427.65pt;margin-top:10.6pt;width:12pt;height:12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"/>
            </w:pict>
          </mc:Fallback>
        </mc:AlternateContent>
      </w:r>
      <w:r>
        <w:rPr>
          <w:rFonts w:ascii="Times New Roman" w:eastAsia="Times New Roman" w:hAnsi="Times New Roman" w:cs="Times New Roman"/>
          <w:b/>
          <w:noProof/>
          <w:sz w:val="20"/>
          <w:szCs w:val="20"/>
          <w:lang w:eastAsia="pt-BR"/>
        </w:rPr>
        <mc:AlternateContent>
          <mc:Choice Requires="wps">
            <w:drawing>
              <wp:anchor distT="0" distB="0" distL="114300" distR="114300" simplePos="0" relativeHeight="251875328" behindDoc="0" locked="0" layoutInCell="1" allowOverlap="1">
                <wp:simplePos x="0" y="0"/>
                <wp:positionH relativeFrom="column">
                  <wp:posOffset>3449955</wp:posOffset>
                </wp:positionH>
                <wp:positionV relativeFrom="paragraph">
                  <wp:posOffset>134620</wp:posOffset>
                </wp:positionV>
                <wp:extent cx="152400" cy="152400"/>
                <wp:effectExtent l="5715" t="13335" r="13335" b="5715"/>
                <wp:wrapNone/>
                <wp:docPr id="117" name="Retângulo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117" o:spid="_x0000_s1026" style="position:absolute;margin-left:271.65pt;margin-top:10.6pt;width:12pt;height:12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"/>
            </w:pict>
          </mc:Fallback>
        </mc:AlternateContent>
      </w:r>
      <w:r>
        <w:rPr>
          <w:rFonts w:ascii="Times New Roman" w:eastAsia="Times New Roman" w:hAnsi="Times New Roman" w:cs="Times New Roman"/>
          <w:b/>
          <w:noProof/>
          <w:sz w:val="20"/>
          <w:szCs w:val="20"/>
          <w:lang w:eastAsia="pt-BR"/>
        </w:rPr>
        <mc:AlternateContent>
          <mc:Choice Requires="wps">
            <w:drawing>
              <wp:anchor distT="0" distB="0" distL="114300" distR="114300" simplePos="0" relativeHeight="251874304" behindDoc="0" locked="0" layoutInCell="1" allowOverlap="1">
                <wp:simplePos x="0" y="0"/>
                <wp:positionH relativeFrom="column">
                  <wp:posOffset>3297555</wp:posOffset>
                </wp:positionH>
                <wp:positionV relativeFrom="paragraph">
                  <wp:posOffset>134620</wp:posOffset>
                </wp:positionV>
                <wp:extent cx="152400" cy="152400"/>
                <wp:effectExtent l="5715" t="13335" r="13335" b="5715"/>
                <wp:wrapNone/>
                <wp:docPr id="116" name="Retângulo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116" o:spid="_x0000_s1026" style="position:absolute;margin-left:259.65pt;margin-top:10.6pt;width:12pt;height:12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"/>
            </w:pict>
          </mc:Fallback>
        </mc:AlternateContent>
      </w:r>
      <w:r>
        <w:rPr>
          <w:rFonts w:ascii="Times New Roman" w:eastAsia="Times New Roman" w:hAnsi="Times New Roman" w:cs="Times New Roman"/>
          <w:b/>
          <w:noProof/>
          <w:sz w:val="20"/>
          <w:szCs w:val="20"/>
          <w:lang w:eastAsia="pt-BR"/>
        </w:rPr>
        <mc:AlternateContent>
          <mc:Choice Requires="wps">
            <w:drawing>
              <wp:anchor distT="0" distB="0" distL="114300" distR="114300" simplePos="0" relativeHeight="251873280" behindDoc="0" locked="0" layoutInCell="1" allowOverlap="1">
                <wp:simplePos x="0" y="0"/>
                <wp:positionH relativeFrom="column">
                  <wp:posOffset>5278755</wp:posOffset>
                </wp:positionH>
                <wp:positionV relativeFrom="paragraph">
                  <wp:posOffset>134620</wp:posOffset>
                </wp:positionV>
                <wp:extent cx="152400" cy="152400"/>
                <wp:effectExtent l="5715" t="13335" r="13335" b="5715"/>
                <wp:wrapNone/>
                <wp:docPr id="115" name="Retângulo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115" o:spid="_x0000_s1026" style="position:absolute;margin-left:415.65pt;margin-top:10.6pt;width:12pt;height:12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"/>
            </w:pict>
          </mc:Fallback>
        </mc:AlternateContent>
      </w:r>
      <w:r>
        <w:rPr>
          <w:rFonts w:ascii="Times New Roman" w:eastAsia="Times New Roman" w:hAnsi="Times New Roman" w:cs="Times New Roman"/>
          <w:b/>
          <w:noProof/>
          <w:sz w:val="20"/>
          <w:szCs w:val="20"/>
          <w:lang w:eastAsia="pt-BR"/>
        </w:rPr>
        <mc:AlternateContent>
          <mc:Choice Requires="wps">
            <w:drawing>
              <wp:anchor distT="0" distB="0" distL="114300" distR="114300" simplePos="0" relativeHeight="251872256" behindDoc="0" locked="0" layoutInCell="1" allowOverlap="1">
                <wp:simplePos x="0" y="0"/>
                <wp:positionH relativeFrom="column">
                  <wp:posOffset>5126355</wp:posOffset>
                </wp:positionH>
                <wp:positionV relativeFrom="paragraph">
                  <wp:posOffset>134620</wp:posOffset>
                </wp:positionV>
                <wp:extent cx="152400" cy="152400"/>
                <wp:effectExtent l="5715" t="13335" r="13335" b="5715"/>
                <wp:wrapNone/>
                <wp:docPr id="114" name="Retângulo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114" o:spid="_x0000_s1026" style="position:absolute;margin-left:403.65pt;margin-top:10.6pt;width:12pt;height:12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"/>
            </w:pict>
          </mc:Fallback>
        </mc:AlternateContent>
      </w:r>
      <w:r>
        <w:rPr>
          <w:rFonts w:ascii="Times New Roman" w:eastAsia="Times New Roman" w:hAnsi="Times New Roman" w:cs="Times New Roman"/>
          <w:b/>
          <w:noProof/>
          <w:sz w:val="20"/>
          <w:szCs w:val="20"/>
          <w:lang w:eastAsia="pt-BR"/>
        </w:rPr>
        <mc:AlternateContent>
          <mc:Choice Requires="wps">
            <w:drawing>
              <wp:anchor distT="0" distB="0" distL="114300" distR="114300" simplePos="0" relativeHeight="251871232" behindDoc="0" locked="0" layoutInCell="1" allowOverlap="1">
                <wp:simplePos x="0" y="0"/>
                <wp:positionH relativeFrom="column">
                  <wp:posOffset>4973955</wp:posOffset>
                </wp:positionH>
                <wp:positionV relativeFrom="paragraph">
                  <wp:posOffset>134620</wp:posOffset>
                </wp:positionV>
                <wp:extent cx="152400" cy="152400"/>
                <wp:effectExtent l="5715" t="13335" r="13335" b="5715"/>
                <wp:wrapNone/>
                <wp:docPr id="113" name="Retângulo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113" o:spid="_x0000_s1026" style="position:absolute;margin-left:391.65pt;margin-top:10.6pt;width:12pt;height:12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"/>
            </w:pict>
          </mc:Fallback>
        </mc:AlternateContent>
      </w:r>
      <w:r>
        <w:rPr>
          <w:rFonts w:ascii="Times New Roman" w:eastAsia="Times New Roman" w:hAnsi="Times New Roman" w:cs="Times New Roman"/>
          <w:b/>
          <w:noProof/>
          <w:sz w:val="20"/>
          <w:szCs w:val="20"/>
          <w:lang w:eastAsia="pt-BR"/>
        </w:rPr>
        <mc:AlternateContent>
          <mc:Choice Requires="wps">
            <w:drawing>
              <wp:anchor distT="0" distB="0" distL="114300" distR="114300" simplePos="0" relativeHeight="251870208" behindDoc="0" locked="0" layoutInCell="1" allowOverlap="1">
                <wp:simplePos x="0" y="0"/>
                <wp:positionH relativeFrom="column">
                  <wp:posOffset>4821555</wp:posOffset>
                </wp:positionH>
                <wp:positionV relativeFrom="paragraph">
                  <wp:posOffset>134620</wp:posOffset>
                </wp:positionV>
                <wp:extent cx="152400" cy="152400"/>
                <wp:effectExtent l="5715" t="13335" r="13335" b="5715"/>
                <wp:wrapNone/>
                <wp:docPr id="112" name="Retângulo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112" o:spid="_x0000_s1026" style="position:absolute;margin-left:379.65pt;margin-top:10.6pt;width:12pt;height:12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"/>
            </w:pict>
          </mc:Fallback>
        </mc:AlternateContent>
      </w:r>
      <w:r>
        <w:rPr>
          <w:rFonts w:ascii="Times New Roman" w:eastAsia="Times New Roman" w:hAnsi="Times New Roman" w:cs="Times New Roman"/>
          <w:b/>
          <w:noProof/>
          <w:sz w:val="20"/>
          <w:szCs w:val="20"/>
          <w:lang w:eastAsia="pt-BR"/>
        </w:rPr>
        <mc:AlternateContent>
          <mc:Choice Requires="wps">
            <w:drawing>
              <wp:anchor distT="0" distB="0" distL="114300" distR="114300" simplePos="0" relativeHeight="251869184" behindDoc="0" locked="0" layoutInCell="1" allowOverlap="1">
                <wp:simplePos x="0" y="0"/>
                <wp:positionH relativeFrom="column">
                  <wp:posOffset>4669155</wp:posOffset>
                </wp:positionH>
                <wp:positionV relativeFrom="paragraph">
                  <wp:posOffset>134620</wp:posOffset>
                </wp:positionV>
                <wp:extent cx="152400" cy="152400"/>
                <wp:effectExtent l="5715" t="13335" r="13335" b="5715"/>
                <wp:wrapNone/>
                <wp:docPr id="111" name="Retângulo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111" o:spid="_x0000_s1026" style="position:absolute;margin-left:367.65pt;margin-top:10.6pt;width:12pt;height:12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"/>
            </w:pict>
          </mc:Fallback>
        </mc:AlternateContent>
      </w:r>
      <w:r>
        <w:rPr>
          <w:rFonts w:ascii="Times New Roman" w:eastAsia="Times New Roman" w:hAnsi="Times New Roman" w:cs="Times New Roman"/>
          <w:b/>
          <w:noProof/>
          <w:sz w:val="20"/>
          <w:szCs w:val="20"/>
          <w:lang w:eastAsia="pt-BR"/>
        </w:rPr>
        <mc:AlternateContent>
          <mc:Choice Requires="wps">
            <w:drawing>
              <wp:anchor distT="0" distB="0" distL="114300" distR="114300" simplePos="0" relativeHeight="251868160" behindDoc="0" locked="0" layoutInCell="1" allowOverlap="1">
                <wp:simplePos x="0" y="0"/>
                <wp:positionH relativeFrom="column">
                  <wp:posOffset>4516755</wp:posOffset>
                </wp:positionH>
                <wp:positionV relativeFrom="paragraph">
                  <wp:posOffset>134620</wp:posOffset>
                </wp:positionV>
                <wp:extent cx="152400" cy="152400"/>
                <wp:effectExtent l="5715" t="13335" r="13335" b="5715"/>
                <wp:wrapNone/>
                <wp:docPr id="110" name="Retângulo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110" o:spid="_x0000_s1026" style="position:absolute;margin-left:355.65pt;margin-top:10.6pt;width:12pt;height:12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"/>
            </w:pict>
          </mc:Fallback>
        </mc:AlternateContent>
      </w:r>
      <w:r>
        <w:rPr>
          <w:rFonts w:ascii="Times New Roman" w:eastAsia="Times New Roman" w:hAnsi="Times New Roman" w:cs="Times New Roman"/>
          <w:b/>
          <w:noProof/>
          <w:sz w:val="20"/>
          <w:szCs w:val="20"/>
          <w:lang w:eastAsia="pt-BR"/>
        </w:rPr>
        <mc:AlternateContent>
          <mc:Choice Requires="wps">
            <w:drawing>
              <wp:anchor distT="0" distB="0" distL="114300" distR="114300" simplePos="0" relativeHeight="251867136" behindDoc="0" locked="0" layoutInCell="1" allowOverlap="1">
                <wp:simplePos x="0" y="0"/>
                <wp:positionH relativeFrom="column">
                  <wp:posOffset>4364355</wp:posOffset>
                </wp:positionH>
                <wp:positionV relativeFrom="paragraph">
                  <wp:posOffset>134620</wp:posOffset>
                </wp:positionV>
                <wp:extent cx="152400" cy="152400"/>
                <wp:effectExtent l="5715" t="13335" r="13335" b="5715"/>
                <wp:wrapNone/>
                <wp:docPr id="109" name="Retângulo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109" o:spid="_x0000_s1026" style="position:absolute;margin-left:343.65pt;margin-top:10.6pt;width:12pt;height:12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"/>
            </w:pict>
          </mc:Fallback>
        </mc:AlternateContent>
      </w:r>
      <w:r>
        <w:rPr>
          <w:rFonts w:ascii="Times New Roman" w:eastAsia="Times New Roman" w:hAnsi="Times New Roman" w:cs="Times New Roman"/>
          <w:b/>
          <w:noProof/>
          <w:sz w:val="20"/>
          <w:szCs w:val="20"/>
          <w:lang w:eastAsia="pt-BR"/>
        </w:rPr>
        <mc:AlternateContent>
          <mc:Choice Requires="wps">
            <w:drawing>
              <wp:anchor distT="0" distB="0" distL="114300" distR="114300" simplePos="0" relativeHeight="251866112" behindDoc="0" locked="0" layoutInCell="1" allowOverlap="1">
                <wp:simplePos x="0" y="0"/>
                <wp:positionH relativeFrom="column">
                  <wp:posOffset>4211955</wp:posOffset>
                </wp:positionH>
                <wp:positionV relativeFrom="paragraph">
                  <wp:posOffset>134620</wp:posOffset>
                </wp:positionV>
                <wp:extent cx="152400" cy="152400"/>
                <wp:effectExtent l="5715" t="13335" r="13335" b="5715"/>
                <wp:wrapNone/>
                <wp:docPr id="108" name="Retângulo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108" o:spid="_x0000_s1026" style="position:absolute;margin-left:331.65pt;margin-top:10.6pt;width:12pt;height:12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"/>
            </w:pict>
          </mc:Fallback>
        </mc:AlternateContent>
      </w:r>
      <w:r>
        <w:rPr>
          <w:rFonts w:ascii="Times New Roman" w:eastAsia="Times New Roman" w:hAnsi="Times New Roman" w:cs="Times New Roman"/>
          <w:b/>
          <w:noProof/>
          <w:sz w:val="20"/>
          <w:szCs w:val="20"/>
          <w:lang w:eastAsia="pt-BR"/>
        </w:rPr>
        <mc:AlternateContent>
          <mc:Choice Requires="wps">
            <w:drawing>
              <wp:anchor distT="0" distB="0" distL="114300" distR="114300" simplePos="0" relativeHeight="251865088" behindDoc="0" locked="0" layoutInCell="1" allowOverlap="1">
                <wp:simplePos x="0" y="0"/>
                <wp:positionH relativeFrom="column">
                  <wp:posOffset>4059555</wp:posOffset>
                </wp:positionH>
                <wp:positionV relativeFrom="paragraph">
                  <wp:posOffset>134620</wp:posOffset>
                </wp:positionV>
                <wp:extent cx="152400" cy="152400"/>
                <wp:effectExtent l="5715" t="13335" r="13335" b="5715"/>
                <wp:wrapNone/>
                <wp:docPr id="107" name="Retângulo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107" o:spid="_x0000_s1026" style="position:absolute;margin-left:319.65pt;margin-top:10.6pt;width:12pt;height:12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"/>
            </w:pict>
          </mc:Fallback>
        </mc:AlternateContent>
      </w:r>
      <w:r>
        <w:rPr>
          <w:rFonts w:ascii="Times New Roman" w:eastAsia="Times New Roman" w:hAnsi="Times New Roman" w:cs="Times New Roman"/>
          <w:b/>
          <w:noProof/>
          <w:sz w:val="20"/>
          <w:szCs w:val="20"/>
          <w:lang w:eastAsia="pt-BR"/>
        </w:rPr>
        <mc:AlternateContent>
          <mc:Choice Requires="wps">
            <w:drawing>
              <wp:anchor distT="0" distB="0" distL="114300" distR="114300" simplePos="0" relativeHeight="251864064" behindDoc="0" locked="0" layoutInCell="1" allowOverlap="1">
                <wp:simplePos x="0" y="0"/>
                <wp:positionH relativeFrom="column">
                  <wp:posOffset>3907155</wp:posOffset>
                </wp:positionH>
                <wp:positionV relativeFrom="paragraph">
                  <wp:posOffset>134620</wp:posOffset>
                </wp:positionV>
                <wp:extent cx="152400" cy="152400"/>
                <wp:effectExtent l="5715" t="13335" r="13335" b="5715"/>
                <wp:wrapNone/>
                <wp:docPr id="106" name="Retângulo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106" o:spid="_x0000_s1026" style="position:absolute;margin-left:307.65pt;margin-top:10.6pt;width:12pt;height:12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"/>
            </w:pict>
          </mc:Fallback>
        </mc:AlternateContent>
      </w:r>
      <w:r>
        <w:rPr>
          <w:rFonts w:ascii="Times New Roman" w:eastAsia="Times New Roman" w:hAnsi="Times New Roman" w:cs="Times New Roman"/>
          <w:b/>
          <w:noProof/>
          <w:sz w:val="20"/>
          <w:szCs w:val="20"/>
          <w:lang w:eastAsia="pt-BR"/>
        </w:rPr>
        <mc:AlternateContent>
          <mc:Choice Requires="wps">
            <w:drawing>
              <wp:anchor distT="0" distB="0" distL="114300" distR="114300" simplePos="0" relativeHeight="251863040" behindDoc="0" locked="0" layoutInCell="1" allowOverlap="1">
                <wp:simplePos x="0" y="0"/>
                <wp:positionH relativeFrom="column">
                  <wp:posOffset>3602355</wp:posOffset>
                </wp:positionH>
                <wp:positionV relativeFrom="paragraph">
                  <wp:posOffset>134620</wp:posOffset>
                </wp:positionV>
                <wp:extent cx="152400" cy="152400"/>
                <wp:effectExtent l="5715" t="13335" r="13335" b="5715"/>
                <wp:wrapNone/>
                <wp:docPr id="105" name="Retângulo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105" o:spid="_x0000_s1026" style="position:absolute;margin-left:283.65pt;margin-top:10.6pt;width:12pt;height:12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"/>
            </w:pict>
          </mc:Fallback>
        </mc:AlternateContent>
      </w:r>
      <w:r>
        <w:rPr>
          <w:rFonts w:ascii="Times New Roman" w:eastAsia="Times New Roman" w:hAnsi="Times New Roman" w:cs="Times New Roman"/>
          <w:b/>
          <w:noProof/>
          <w:sz w:val="20"/>
          <w:szCs w:val="20"/>
          <w:lang w:eastAsia="pt-BR"/>
        </w:rPr>
        <mc:AlternateContent>
          <mc:Choice Requires="wps">
            <w:drawing>
              <wp:anchor distT="0" distB="0" distL="114300" distR="114300" simplePos="0" relativeHeight="251862016" behindDoc="0" locked="0" layoutInCell="1" allowOverlap="1">
                <wp:simplePos x="0" y="0"/>
                <wp:positionH relativeFrom="column">
                  <wp:posOffset>3754755</wp:posOffset>
                </wp:positionH>
                <wp:positionV relativeFrom="paragraph">
                  <wp:posOffset>134620</wp:posOffset>
                </wp:positionV>
                <wp:extent cx="152400" cy="152400"/>
                <wp:effectExtent l="5715" t="13335" r="13335" b="5715"/>
                <wp:wrapNone/>
                <wp:docPr id="104" name="Retângulo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104" o:spid="_x0000_s1026" style="position:absolute;margin-left:295.65pt;margin-top:10.6pt;width:12pt;height:12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"/>
            </w:pict>
          </mc:Fallback>
        </mc:AlternateContent>
      </w:r>
      <w:r>
        <w:rPr>
          <w:rFonts w:ascii="Times New Roman" w:eastAsia="Times New Roman" w:hAnsi="Times New Roman" w:cs="Times New Roman"/>
          <w:b/>
          <w:noProof/>
          <w:sz w:val="20"/>
          <w:szCs w:val="20"/>
          <w:lang w:eastAsia="pt-BR"/>
        </w:rPr>
        <mc:AlternateContent>
          <mc:Choice Requires="wps">
            <w:drawing>
              <wp:anchor distT="0" distB="0" distL="114300" distR="114300" simplePos="0" relativeHeight="251860992" behindDoc="0" locked="0" layoutInCell="1" allowOverlap="1">
                <wp:simplePos x="0" y="0"/>
                <wp:positionH relativeFrom="column">
                  <wp:posOffset>1316355</wp:posOffset>
                </wp:positionH>
                <wp:positionV relativeFrom="paragraph">
                  <wp:posOffset>134620</wp:posOffset>
                </wp:positionV>
                <wp:extent cx="152400" cy="152400"/>
                <wp:effectExtent l="5715" t="13335" r="13335" b="5715"/>
                <wp:wrapNone/>
                <wp:docPr id="103" name="Retângulo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103" o:spid="_x0000_s1026" style="position:absolute;margin-left:103.65pt;margin-top:10.6pt;width:12pt;height:12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"/>
            </w:pict>
          </mc:Fallback>
        </mc:AlternateContent>
      </w:r>
      <w:r>
        <w:rPr>
          <w:rFonts w:ascii="Times New Roman" w:eastAsia="Times New Roman" w:hAnsi="Times New Roman" w:cs="Times New Roman"/>
          <w:b/>
          <w:noProof/>
          <w:sz w:val="20"/>
          <w:szCs w:val="20"/>
          <w:lang w:eastAsia="pt-BR"/>
        </w:rPr>
        <mc:AlternateContent>
          <mc:Choice Requires="wps">
            <w:drawing>
              <wp:anchor distT="0" distB="0" distL="114300" distR="114300" simplePos="0" relativeHeight="251859968" behindDoc="0" locked="0" layoutInCell="1" allowOverlap="1">
                <wp:simplePos x="0" y="0"/>
                <wp:positionH relativeFrom="column">
                  <wp:posOffset>1163955</wp:posOffset>
                </wp:positionH>
                <wp:positionV relativeFrom="paragraph">
                  <wp:posOffset>134620</wp:posOffset>
                </wp:positionV>
                <wp:extent cx="152400" cy="152400"/>
                <wp:effectExtent l="5715" t="13335" r="13335" b="5715"/>
                <wp:wrapNone/>
                <wp:docPr id="102" name="Retângulo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102" o:spid="_x0000_s1026" style="position:absolute;margin-left:91.65pt;margin-top:10.6pt;width:12pt;height:12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"/>
            </w:pict>
          </mc:Fallback>
        </mc:AlternateContent>
      </w:r>
      <w:r>
        <w:rPr>
          <w:rFonts w:ascii="Times New Roman" w:eastAsia="Times New Roman" w:hAnsi="Times New Roman" w:cs="Times New Roman"/>
          <w:b/>
          <w:noProof/>
          <w:sz w:val="20"/>
          <w:szCs w:val="20"/>
          <w:lang w:eastAsia="pt-BR"/>
        </w:rPr>
        <mc:AlternateContent>
          <mc:Choice Requires="wps">
            <w:drawing>
              <wp:anchor distT="0" distB="0" distL="114300" distR="114300" simplePos="0" relativeHeight="251858944" behindDoc="0" locked="0" layoutInCell="1" allowOverlap="1">
                <wp:simplePos x="0" y="0"/>
                <wp:positionH relativeFrom="column">
                  <wp:posOffset>3145155</wp:posOffset>
                </wp:positionH>
                <wp:positionV relativeFrom="paragraph">
                  <wp:posOffset>134620</wp:posOffset>
                </wp:positionV>
                <wp:extent cx="152400" cy="152400"/>
                <wp:effectExtent l="5715" t="13335" r="13335" b="5715"/>
                <wp:wrapNone/>
                <wp:docPr id="101" name="Retângulo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101" o:spid="_x0000_s1026" style="position:absolute;margin-left:247.65pt;margin-top:10.6pt;width:12pt;height:12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"/>
            </w:pict>
          </mc:Fallback>
        </mc:AlternateContent>
      </w:r>
      <w:r>
        <w:rPr>
          <w:rFonts w:ascii="Times New Roman" w:eastAsia="Times New Roman" w:hAnsi="Times New Roman" w:cs="Times New Roman"/>
          <w:b/>
          <w:noProof/>
          <w:sz w:val="20"/>
          <w:szCs w:val="20"/>
          <w:lang w:eastAsia="pt-BR"/>
        </w:rPr>
        <mc:AlternateContent>
          <mc:Choice Requires="wps">
            <w:drawing>
              <wp:anchor distT="0" distB="0" distL="114300" distR="114300" simplePos="0" relativeHeight="251857920" behindDoc="0" locked="0" layoutInCell="1" allowOverlap="1">
                <wp:simplePos x="0" y="0"/>
                <wp:positionH relativeFrom="column">
                  <wp:posOffset>2992755</wp:posOffset>
                </wp:positionH>
                <wp:positionV relativeFrom="paragraph">
                  <wp:posOffset>134620</wp:posOffset>
                </wp:positionV>
                <wp:extent cx="152400" cy="152400"/>
                <wp:effectExtent l="5715" t="13335" r="13335" b="5715"/>
                <wp:wrapNone/>
                <wp:docPr id="100" name="Retângulo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100" o:spid="_x0000_s1026" style="position:absolute;margin-left:235.65pt;margin-top:10.6pt;width:12pt;height:12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"/>
            </w:pict>
          </mc:Fallback>
        </mc:AlternateContent>
      </w:r>
      <w:r>
        <w:rPr>
          <w:rFonts w:ascii="Times New Roman" w:eastAsia="Times New Roman" w:hAnsi="Times New Roman" w:cs="Times New Roman"/>
          <w:b/>
          <w:noProof/>
          <w:sz w:val="20"/>
          <w:szCs w:val="20"/>
          <w:lang w:eastAsia="pt-BR"/>
        </w:rPr>
        <mc:AlternateContent>
          <mc:Choice Requires="wps">
            <w:drawing>
              <wp:anchor distT="0" distB="0" distL="114300" distR="114300" simplePos="0" relativeHeight="251856896" behindDoc="0" locked="0" layoutInCell="1" allowOverlap="1">
                <wp:simplePos x="0" y="0"/>
                <wp:positionH relativeFrom="column">
                  <wp:posOffset>2840355</wp:posOffset>
                </wp:positionH>
                <wp:positionV relativeFrom="paragraph">
                  <wp:posOffset>134620</wp:posOffset>
                </wp:positionV>
                <wp:extent cx="152400" cy="152400"/>
                <wp:effectExtent l="5715" t="13335" r="13335" b="5715"/>
                <wp:wrapNone/>
                <wp:docPr id="99" name="Retângulo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99" o:spid="_x0000_s1026" style="position:absolute;margin-left:223.65pt;margin-top:10.6pt;width:12pt;height:12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"/>
            </w:pict>
          </mc:Fallback>
        </mc:AlternateContent>
      </w:r>
      <w:r>
        <w:rPr>
          <w:rFonts w:ascii="Times New Roman" w:eastAsia="Times New Roman" w:hAnsi="Times New Roman" w:cs="Times New Roman"/>
          <w:b/>
          <w:noProof/>
          <w:sz w:val="20"/>
          <w:szCs w:val="20"/>
          <w:lang w:eastAsia="pt-BR"/>
        </w:rPr>
        <mc:AlternateContent>
          <mc:Choice Requires="wps">
            <w:drawing>
              <wp:anchor distT="0" distB="0" distL="114300" distR="114300" simplePos="0" relativeHeight="251855872" behindDoc="0" locked="0" layoutInCell="1" allowOverlap="1">
                <wp:simplePos x="0" y="0"/>
                <wp:positionH relativeFrom="column">
                  <wp:posOffset>2687955</wp:posOffset>
                </wp:positionH>
                <wp:positionV relativeFrom="paragraph">
                  <wp:posOffset>134620</wp:posOffset>
                </wp:positionV>
                <wp:extent cx="152400" cy="152400"/>
                <wp:effectExtent l="5715" t="13335" r="13335" b="5715"/>
                <wp:wrapNone/>
                <wp:docPr id="98" name="Retângulo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98" o:spid="_x0000_s1026" style="position:absolute;margin-left:211.65pt;margin-top:10.6pt;width:12pt;height:12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"/>
            </w:pict>
          </mc:Fallback>
        </mc:AlternateContent>
      </w:r>
      <w:r>
        <w:rPr>
          <w:rFonts w:ascii="Times New Roman" w:eastAsia="Times New Roman" w:hAnsi="Times New Roman" w:cs="Times New Roman"/>
          <w:b/>
          <w:noProof/>
          <w:sz w:val="20"/>
          <w:szCs w:val="20"/>
          <w:lang w:eastAsia="pt-BR"/>
        </w:rPr>
        <mc:AlternateContent>
          <mc:Choice Requires="wps">
            <w:drawing>
              <wp:anchor distT="0" distB="0" distL="114300" distR="114300" simplePos="0" relativeHeight="251854848" behindDoc="0" locked="0" layoutInCell="1" allowOverlap="1">
                <wp:simplePos x="0" y="0"/>
                <wp:positionH relativeFrom="column">
                  <wp:posOffset>2535555</wp:posOffset>
                </wp:positionH>
                <wp:positionV relativeFrom="paragraph">
                  <wp:posOffset>134620</wp:posOffset>
                </wp:positionV>
                <wp:extent cx="152400" cy="152400"/>
                <wp:effectExtent l="5715" t="13335" r="13335" b="5715"/>
                <wp:wrapNone/>
                <wp:docPr id="97" name="Retângulo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97" o:spid="_x0000_s1026" style="position:absolute;margin-left:199.65pt;margin-top:10.6pt;width:12pt;height:12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"/>
            </w:pict>
          </mc:Fallback>
        </mc:AlternateContent>
      </w:r>
      <w:r>
        <w:rPr>
          <w:rFonts w:ascii="Times New Roman" w:eastAsia="Times New Roman" w:hAnsi="Times New Roman" w:cs="Times New Roman"/>
          <w:b/>
          <w:noProof/>
          <w:sz w:val="20"/>
          <w:szCs w:val="20"/>
          <w:lang w:eastAsia="pt-BR"/>
        </w:rPr>
        <mc:AlternateContent>
          <mc:Choice Requires="wps">
            <w:drawing>
              <wp:anchor distT="0" distB="0" distL="114300" distR="114300" simplePos="0" relativeHeight="251853824" behindDoc="0" locked="0" layoutInCell="1" allowOverlap="1">
                <wp:simplePos x="0" y="0"/>
                <wp:positionH relativeFrom="column">
                  <wp:posOffset>2383155</wp:posOffset>
                </wp:positionH>
                <wp:positionV relativeFrom="paragraph">
                  <wp:posOffset>134620</wp:posOffset>
                </wp:positionV>
                <wp:extent cx="152400" cy="152400"/>
                <wp:effectExtent l="5715" t="13335" r="13335" b="5715"/>
                <wp:wrapNone/>
                <wp:docPr id="96" name="Retângulo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96" o:spid="_x0000_s1026" style="position:absolute;margin-left:187.65pt;margin-top:10.6pt;width:12pt;height:12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"/>
            </w:pict>
          </mc:Fallback>
        </mc:AlternateContent>
      </w:r>
      <w:r>
        <w:rPr>
          <w:rFonts w:ascii="Times New Roman" w:eastAsia="Times New Roman" w:hAnsi="Times New Roman" w:cs="Times New Roman"/>
          <w:b/>
          <w:noProof/>
          <w:sz w:val="20"/>
          <w:szCs w:val="20"/>
          <w:lang w:eastAsia="pt-BR"/>
        </w:rPr>
        <mc:AlternateContent>
          <mc:Choice Requires="wps">
            <w:drawing>
              <wp:anchor distT="0" distB="0" distL="114300" distR="114300" simplePos="0" relativeHeight="251852800" behindDoc="0" locked="0" layoutInCell="1" allowOverlap="1">
                <wp:simplePos x="0" y="0"/>
                <wp:positionH relativeFrom="column">
                  <wp:posOffset>2230755</wp:posOffset>
                </wp:positionH>
                <wp:positionV relativeFrom="paragraph">
                  <wp:posOffset>134620</wp:posOffset>
                </wp:positionV>
                <wp:extent cx="152400" cy="152400"/>
                <wp:effectExtent l="5715" t="13335" r="13335" b="5715"/>
                <wp:wrapNone/>
                <wp:docPr id="95" name="Retângulo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95" o:spid="_x0000_s1026" style="position:absolute;margin-left:175.65pt;margin-top:10.6pt;width:12pt;height:12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"/>
            </w:pict>
          </mc:Fallback>
        </mc:AlternateContent>
      </w:r>
      <w:r>
        <w:rPr>
          <w:rFonts w:ascii="Times New Roman" w:eastAsia="Times New Roman" w:hAnsi="Times New Roman" w:cs="Times New Roman"/>
          <w:b/>
          <w:noProof/>
          <w:sz w:val="20"/>
          <w:szCs w:val="20"/>
          <w:lang w:eastAsia="pt-BR"/>
        </w:rPr>
        <mc:AlternateContent>
          <mc:Choice Requires="wps">
            <w:drawing>
              <wp:anchor distT="0" distB="0" distL="114300" distR="114300" simplePos="0" relativeHeight="251851776" behindDoc="0" locked="0" layoutInCell="1" allowOverlap="1">
                <wp:simplePos x="0" y="0"/>
                <wp:positionH relativeFrom="column">
                  <wp:posOffset>2078355</wp:posOffset>
                </wp:positionH>
                <wp:positionV relativeFrom="paragraph">
                  <wp:posOffset>134620</wp:posOffset>
                </wp:positionV>
                <wp:extent cx="152400" cy="152400"/>
                <wp:effectExtent l="5715" t="13335" r="13335" b="5715"/>
                <wp:wrapNone/>
                <wp:docPr id="94" name="Retângulo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94" o:spid="_x0000_s1026" style="position:absolute;margin-left:163.65pt;margin-top:10.6pt;width:12pt;height:12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"/>
            </w:pict>
          </mc:Fallback>
        </mc:AlternateContent>
      </w:r>
      <w:r>
        <w:rPr>
          <w:rFonts w:ascii="Times New Roman" w:eastAsia="Times New Roman" w:hAnsi="Times New Roman" w:cs="Times New Roman"/>
          <w:b/>
          <w:noProof/>
          <w:sz w:val="20"/>
          <w:szCs w:val="20"/>
          <w:lang w:eastAsia="pt-BR"/>
        </w:rPr>
        <mc:AlternateContent>
          <mc:Choice Requires="wps">
            <w:drawing>
              <wp:anchor distT="0" distB="0" distL="114300" distR="114300" simplePos="0" relativeHeight="251850752" behindDoc="0" locked="0" layoutInCell="1" allowOverlap="1">
                <wp:simplePos x="0" y="0"/>
                <wp:positionH relativeFrom="column">
                  <wp:posOffset>1925955</wp:posOffset>
                </wp:positionH>
                <wp:positionV relativeFrom="paragraph">
                  <wp:posOffset>134620</wp:posOffset>
                </wp:positionV>
                <wp:extent cx="152400" cy="152400"/>
                <wp:effectExtent l="5715" t="13335" r="13335" b="5715"/>
                <wp:wrapNone/>
                <wp:docPr id="93" name="Retângulo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93" o:spid="_x0000_s1026" style="position:absolute;margin-left:151.65pt;margin-top:10.6pt;width:12pt;height:12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"/>
            </w:pict>
          </mc:Fallback>
        </mc:AlternateContent>
      </w:r>
      <w:r>
        <w:rPr>
          <w:rFonts w:ascii="Times New Roman" w:eastAsia="Times New Roman" w:hAnsi="Times New Roman" w:cs="Times New Roman"/>
          <w:b/>
          <w:noProof/>
          <w:sz w:val="20"/>
          <w:szCs w:val="20"/>
          <w:lang w:eastAsia="pt-BR"/>
        </w:rPr>
        <mc:AlternateContent>
          <mc:Choice Requires="wps">
            <w:drawing>
              <wp:anchor distT="0" distB="0" distL="114300" distR="114300" simplePos="0" relativeHeight="251849728" behindDoc="0" locked="0" layoutInCell="1" allowOverlap="1">
                <wp:simplePos x="0" y="0"/>
                <wp:positionH relativeFrom="column">
                  <wp:posOffset>1773555</wp:posOffset>
                </wp:positionH>
                <wp:positionV relativeFrom="paragraph">
                  <wp:posOffset>134620</wp:posOffset>
                </wp:positionV>
                <wp:extent cx="152400" cy="152400"/>
                <wp:effectExtent l="5715" t="13335" r="13335" b="5715"/>
                <wp:wrapNone/>
                <wp:docPr id="92" name="Retângulo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92" o:spid="_x0000_s1026" style="position:absolute;margin-left:139.65pt;margin-top:10.6pt;width:12pt;height:12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"/>
            </w:pict>
          </mc:Fallback>
        </mc:AlternateContent>
      </w:r>
      <w:r>
        <w:rPr>
          <w:rFonts w:ascii="Times New Roman" w:eastAsia="Times New Roman" w:hAnsi="Times New Roman" w:cs="Times New Roman"/>
          <w:b/>
          <w:noProof/>
          <w:sz w:val="20"/>
          <w:szCs w:val="20"/>
          <w:lang w:eastAsia="pt-BR"/>
        </w:rPr>
        <mc:AlternateContent>
          <mc:Choice Requires="wps">
            <w:drawing>
              <wp:anchor distT="0" distB="0" distL="114300" distR="114300" simplePos="0" relativeHeight="251848704" behindDoc="0" locked="0" layoutInCell="1" allowOverlap="1">
                <wp:simplePos x="0" y="0"/>
                <wp:positionH relativeFrom="column">
                  <wp:posOffset>1468755</wp:posOffset>
                </wp:positionH>
                <wp:positionV relativeFrom="paragraph">
                  <wp:posOffset>134620</wp:posOffset>
                </wp:positionV>
                <wp:extent cx="152400" cy="152400"/>
                <wp:effectExtent l="5715" t="13335" r="13335" b="5715"/>
                <wp:wrapNone/>
                <wp:docPr id="91" name="Retângulo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91" o:spid="_x0000_s1026" style="position:absolute;margin-left:115.65pt;margin-top:10.6pt;width:12pt;height:12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"/>
            </w:pict>
          </mc:Fallback>
        </mc:AlternateContent>
      </w:r>
      <w:r>
        <w:rPr>
          <w:rFonts w:ascii="Times New Roman" w:eastAsia="Times New Roman" w:hAnsi="Times New Roman" w:cs="Times New Roman"/>
          <w:b/>
          <w:noProof/>
          <w:sz w:val="20"/>
          <w:szCs w:val="20"/>
          <w:lang w:eastAsia="pt-BR"/>
        </w:rPr>
        <mc:AlternateContent>
          <mc:Choice Requires="wps">
            <w:drawing>
              <wp:anchor distT="0" distB="0" distL="114300" distR="114300" simplePos="0" relativeHeight="251847680" behindDoc="0" locked="0" layoutInCell="1" allowOverlap="1">
                <wp:simplePos x="0" y="0"/>
                <wp:positionH relativeFrom="column">
                  <wp:posOffset>1621155</wp:posOffset>
                </wp:positionH>
                <wp:positionV relativeFrom="paragraph">
                  <wp:posOffset>134620</wp:posOffset>
                </wp:positionV>
                <wp:extent cx="152400" cy="152400"/>
                <wp:effectExtent l="5715" t="13335" r="13335" b="5715"/>
                <wp:wrapNone/>
                <wp:docPr id="90" name="Retângulo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90" o:spid="_x0000_s1026" style="position:absolute;margin-left:127.65pt;margin-top:10.6pt;width:12pt;height:12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"/>
            </w:pict>
          </mc:Fallback>
        </mc:AlternateContent>
      </w:r>
    </w:p>
    <w:p w:rsidR="00A749D1" w:rsidRPr="00A749D1" w:rsidRDefault="00A749D1" w:rsidP="00A749D1">
      <w:pPr>
        <w:pBdr>
          <w:top w:val="single" w:sz="6" w:space="1" w:color="auto"/>
          <w:left w:val="single" w:sz="6" w:space="2" w:color="auto"/>
          <w:bottom w:val="single" w:sz="6" w:space="18" w:color="auto"/>
          <w:right w:val="single" w:sz="6" w:space="1" w:color="auto"/>
        </w:pBdr>
        <w:suppressAutoHyphens/>
        <w:spacing w:after="0" w:line="240" w:lineRule="auto"/>
        <w:jc w:val="both"/>
        <w:rPr>
          <w:rFonts w:ascii="Times New Roman" w:eastAsia="Times New Roman" w:hAnsi="Times New Roman" w:cs="Times New Roman"/>
          <w:b/>
          <w:sz w:val="20"/>
          <w:szCs w:val="20"/>
          <w:lang w:eastAsia="ar-SA"/>
        </w:rPr>
      </w:pPr>
      <w:r w:rsidRPr="00A749D1">
        <w:rPr>
          <w:rFonts w:ascii="Times New Roman" w:eastAsia="Times New Roman" w:hAnsi="Times New Roman" w:cs="Times New Roman"/>
          <w:b/>
          <w:sz w:val="20"/>
          <w:szCs w:val="20"/>
          <w:lang w:eastAsia="ar-SA"/>
        </w:rPr>
        <w:t>Endereço Completo:</w:t>
      </w:r>
    </w:p>
    <w:p w:rsidR="00A749D1" w:rsidRPr="00A749D1" w:rsidRDefault="00A749D1" w:rsidP="00A749D1">
      <w:pPr>
        <w:pBdr>
          <w:top w:val="single" w:sz="6" w:space="1" w:color="auto"/>
          <w:left w:val="single" w:sz="6" w:space="2" w:color="auto"/>
          <w:bottom w:val="single" w:sz="6" w:space="18" w:color="auto"/>
          <w:right w:val="single" w:sz="6" w:space="1" w:color="auto"/>
        </w:pBdr>
        <w:suppressAutoHyphens/>
        <w:spacing w:after="0" w:line="240" w:lineRule="auto"/>
        <w:jc w:val="both"/>
        <w:rPr>
          <w:rFonts w:ascii="Times New Roman" w:eastAsia="Times New Roman" w:hAnsi="Times New Roman" w:cs="Times New Roman"/>
          <w:sz w:val="20"/>
          <w:szCs w:val="20"/>
          <w:lang w:eastAsia="ar-SA"/>
        </w:rPr>
      </w:pPr>
    </w:p>
    <w:p w:rsidR="00A749D1" w:rsidRPr="00A749D1" w:rsidRDefault="00A749D1" w:rsidP="00A749D1">
      <w:pPr>
        <w:pBdr>
          <w:top w:val="single" w:sz="6" w:space="1" w:color="auto"/>
          <w:left w:val="single" w:sz="6" w:space="2" w:color="auto"/>
          <w:bottom w:val="single" w:sz="6" w:space="18" w:color="auto"/>
          <w:right w:val="single" w:sz="6" w:space="1" w:color="auto"/>
        </w:pBdr>
        <w:suppressAutoHyphens/>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b/>
          <w:noProof/>
          <w:sz w:val="20"/>
          <w:szCs w:val="20"/>
          <w:lang w:eastAsia="pt-BR"/>
        </w:rPr>
        <mc:AlternateContent>
          <mc:Choice Requires="wps">
            <w:drawing>
              <wp:anchor distT="0" distB="0" distL="114300" distR="114300" simplePos="0" relativeHeight="251939840" behindDoc="0" locked="0" layoutInCell="1" allowOverlap="1">
                <wp:simplePos x="0" y="0"/>
                <wp:positionH relativeFrom="column">
                  <wp:posOffset>6675755</wp:posOffset>
                </wp:positionH>
                <wp:positionV relativeFrom="paragraph">
                  <wp:posOffset>142240</wp:posOffset>
                </wp:positionV>
                <wp:extent cx="152400" cy="152400"/>
                <wp:effectExtent l="12065" t="11430" r="6985" b="7620"/>
                <wp:wrapNone/>
                <wp:docPr id="89" name="Retângulo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89" o:spid="_x0000_s1026" style="position:absolute;margin-left:525.65pt;margin-top:11.2pt;width:12pt;height:12pt;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"/>
            </w:pict>
          </mc:Fallback>
        </mc:AlternateContent>
      </w:r>
      <w:r>
        <w:rPr>
          <w:rFonts w:ascii="Times New Roman" w:eastAsia="Times New Roman" w:hAnsi="Times New Roman" w:cs="Times New Roman"/>
          <w:b/>
          <w:noProof/>
          <w:sz w:val="20"/>
          <w:szCs w:val="20"/>
          <w:lang w:eastAsia="pt-BR"/>
        </w:rPr>
        <mc:AlternateContent>
          <mc:Choice Requires="wps">
            <w:drawing>
              <wp:anchor distT="0" distB="0" distL="114300" distR="114300" simplePos="0" relativeHeight="251930624" behindDoc="0" locked="0" layoutInCell="1" allowOverlap="1">
                <wp:simplePos x="0" y="0"/>
                <wp:positionH relativeFrom="column">
                  <wp:posOffset>4211955</wp:posOffset>
                </wp:positionH>
                <wp:positionV relativeFrom="paragraph">
                  <wp:posOffset>142240</wp:posOffset>
                </wp:positionV>
                <wp:extent cx="152400" cy="152400"/>
                <wp:effectExtent l="5715" t="11430" r="13335" b="7620"/>
                <wp:wrapNone/>
                <wp:docPr id="88" name="Retângulo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88" o:spid="_x0000_s1026" style="position:absolute;margin-left:331.65pt;margin-top:11.2pt;width:12pt;height:12pt;z-index:25193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"/>
            </w:pict>
          </mc:Fallback>
        </mc:AlternateContent>
      </w:r>
      <w:r>
        <w:rPr>
          <w:rFonts w:ascii="Times New Roman" w:eastAsia="Times New Roman" w:hAnsi="Times New Roman" w:cs="Times New Roman"/>
          <w:b/>
          <w:noProof/>
          <w:sz w:val="20"/>
          <w:szCs w:val="20"/>
          <w:lang w:eastAsia="pt-BR"/>
        </w:rPr>
        <mc:AlternateContent>
          <mc:Choice Requires="wps">
            <w:drawing>
              <wp:anchor distT="0" distB="0" distL="114300" distR="114300" simplePos="0" relativeHeight="251929600" behindDoc="0" locked="0" layoutInCell="1" allowOverlap="1">
                <wp:simplePos x="0" y="0"/>
                <wp:positionH relativeFrom="column">
                  <wp:posOffset>4059555</wp:posOffset>
                </wp:positionH>
                <wp:positionV relativeFrom="paragraph">
                  <wp:posOffset>142240</wp:posOffset>
                </wp:positionV>
                <wp:extent cx="152400" cy="152400"/>
                <wp:effectExtent l="5715" t="11430" r="13335" b="7620"/>
                <wp:wrapNone/>
                <wp:docPr id="87" name="Retângulo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87" o:spid="_x0000_s1026" style="position:absolute;margin-left:319.65pt;margin-top:11.2pt;width:12pt;height:12pt;z-index:25192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"/>
            </w:pict>
          </mc:Fallback>
        </mc:AlternateContent>
      </w:r>
      <w:r>
        <w:rPr>
          <w:rFonts w:ascii="Times New Roman" w:eastAsia="Times New Roman" w:hAnsi="Times New Roman" w:cs="Times New Roman"/>
          <w:b/>
          <w:noProof/>
          <w:sz w:val="20"/>
          <w:szCs w:val="20"/>
          <w:lang w:eastAsia="pt-BR"/>
        </w:rPr>
        <mc:AlternateContent>
          <mc:Choice Requires="wps">
            <w:drawing>
              <wp:anchor distT="0" distB="0" distL="114300" distR="114300" simplePos="0" relativeHeight="251928576" behindDoc="0" locked="0" layoutInCell="1" allowOverlap="1">
                <wp:simplePos x="0" y="0"/>
                <wp:positionH relativeFrom="column">
                  <wp:posOffset>3907155</wp:posOffset>
                </wp:positionH>
                <wp:positionV relativeFrom="paragraph">
                  <wp:posOffset>142240</wp:posOffset>
                </wp:positionV>
                <wp:extent cx="152400" cy="152400"/>
                <wp:effectExtent l="5715" t="11430" r="13335" b="7620"/>
                <wp:wrapNone/>
                <wp:docPr id="86" name="Retângulo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86" o:spid="_x0000_s1026" style="position:absolute;margin-left:307.65pt;margin-top:11.2pt;width:12pt;height:12pt;z-index:25192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"/>
            </w:pict>
          </mc:Fallback>
        </mc:AlternateContent>
      </w:r>
      <w:r>
        <w:rPr>
          <w:rFonts w:ascii="Times New Roman" w:eastAsia="Times New Roman" w:hAnsi="Times New Roman" w:cs="Times New Roman"/>
          <w:b/>
          <w:noProof/>
          <w:sz w:val="20"/>
          <w:szCs w:val="20"/>
          <w:lang w:eastAsia="pt-BR"/>
        </w:rPr>
        <mc:AlternateContent>
          <mc:Choice Requires="wps">
            <w:drawing>
              <wp:anchor distT="0" distB="0" distL="114300" distR="114300" simplePos="0" relativeHeight="251927552" behindDoc="0" locked="0" layoutInCell="1" allowOverlap="1">
                <wp:simplePos x="0" y="0"/>
                <wp:positionH relativeFrom="column">
                  <wp:posOffset>3602355</wp:posOffset>
                </wp:positionH>
                <wp:positionV relativeFrom="paragraph">
                  <wp:posOffset>142240</wp:posOffset>
                </wp:positionV>
                <wp:extent cx="152400" cy="152400"/>
                <wp:effectExtent l="5715" t="11430" r="13335" b="7620"/>
                <wp:wrapNone/>
                <wp:docPr id="85" name="Retângulo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85" o:spid="_x0000_s1026" style="position:absolute;margin-left:283.65pt;margin-top:11.2pt;width:12pt;height:12pt;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"/>
            </w:pict>
          </mc:Fallback>
        </mc:AlternateContent>
      </w:r>
      <w:r>
        <w:rPr>
          <w:rFonts w:ascii="Times New Roman" w:eastAsia="Times New Roman" w:hAnsi="Times New Roman" w:cs="Times New Roman"/>
          <w:b/>
          <w:noProof/>
          <w:sz w:val="20"/>
          <w:szCs w:val="20"/>
          <w:lang w:eastAsia="pt-BR"/>
        </w:rPr>
        <mc:AlternateContent>
          <mc:Choice Requires="wps">
            <w:drawing>
              <wp:anchor distT="0" distB="0" distL="114300" distR="114300" simplePos="0" relativeHeight="251926528" behindDoc="0" locked="0" layoutInCell="1" allowOverlap="1">
                <wp:simplePos x="0" y="0"/>
                <wp:positionH relativeFrom="column">
                  <wp:posOffset>3449955</wp:posOffset>
                </wp:positionH>
                <wp:positionV relativeFrom="paragraph">
                  <wp:posOffset>142240</wp:posOffset>
                </wp:positionV>
                <wp:extent cx="152400" cy="152400"/>
                <wp:effectExtent l="5715" t="11430" r="13335" b="7620"/>
                <wp:wrapNone/>
                <wp:docPr id="84" name="Retângulo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84" o:spid="_x0000_s1026" style="position:absolute;margin-left:271.65pt;margin-top:11.2pt;width:12pt;height:12pt;z-index:25192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"/>
            </w:pict>
          </mc:Fallback>
        </mc:AlternateContent>
      </w:r>
      <w:r>
        <w:rPr>
          <w:rFonts w:ascii="Times New Roman" w:eastAsia="Times New Roman" w:hAnsi="Times New Roman" w:cs="Times New Roman"/>
          <w:b/>
          <w:noProof/>
          <w:sz w:val="20"/>
          <w:szCs w:val="20"/>
          <w:lang w:eastAsia="pt-BR"/>
        </w:rPr>
        <mc:AlternateContent>
          <mc:Choice Requires="wps">
            <w:drawing>
              <wp:anchor distT="0" distB="0" distL="114300" distR="114300" simplePos="0" relativeHeight="251925504" behindDoc="0" locked="0" layoutInCell="1" allowOverlap="1">
                <wp:simplePos x="0" y="0"/>
                <wp:positionH relativeFrom="column">
                  <wp:posOffset>3297555</wp:posOffset>
                </wp:positionH>
                <wp:positionV relativeFrom="paragraph">
                  <wp:posOffset>142240</wp:posOffset>
                </wp:positionV>
                <wp:extent cx="152400" cy="152400"/>
                <wp:effectExtent l="5715" t="11430" r="13335" b="7620"/>
                <wp:wrapNone/>
                <wp:docPr id="83" name="Retângulo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83" o:spid="_x0000_s1026" style="position:absolute;margin-left:259.65pt;margin-top:11.2pt;width:12pt;height:12pt;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"/>
            </w:pict>
          </mc:Fallback>
        </mc:AlternateContent>
      </w:r>
      <w:r>
        <w:rPr>
          <w:rFonts w:ascii="Times New Roman" w:eastAsia="Times New Roman" w:hAnsi="Times New Roman" w:cs="Times New Roman"/>
          <w:b/>
          <w:noProof/>
          <w:sz w:val="20"/>
          <w:szCs w:val="20"/>
          <w:lang w:eastAsia="pt-BR"/>
        </w:rPr>
        <mc:AlternateContent>
          <mc:Choice Requires="wps">
            <w:drawing>
              <wp:anchor distT="0" distB="0" distL="114300" distR="114300" simplePos="0" relativeHeight="251924480" behindDoc="0" locked="0" layoutInCell="1" allowOverlap="1">
                <wp:simplePos x="0" y="0"/>
                <wp:positionH relativeFrom="column">
                  <wp:posOffset>3145155</wp:posOffset>
                </wp:positionH>
                <wp:positionV relativeFrom="paragraph">
                  <wp:posOffset>142240</wp:posOffset>
                </wp:positionV>
                <wp:extent cx="152400" cy="152400"/>
                <wp:effectExtent l="5715" t="11430" r="13335" b="7620"/>
                <wp:wrapNone/>
                <wp:docPr id="82" name="Retângulo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82" o:spid="_x0000_s1026" style="position:absolute;margin-left:247.65pt;margin-top:11.2pt;width:12pt;height:12pt;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"/>
            </w:pict>
          </mc:Fallback>
        </mc:AlternateContent>
      </w:r>
      <w:r>
        <w:rPr>
          <w:rFonts w:ascii="Times New Roman" w:eastAsia="Times New Roman" w:hAnsi="Times New Roman" w:cs="Times New Roman"/>
          <w:b/>
          <w:noProof/>
          <w:sz w:val="20"/>
          <w:szCs w:val="20"/>
          <w:lang w:eastAsia="pt-BR"/>
        </w:rPr>
        <mc:AlternateContent>
          <mc:Choice Requires="wps">
            <w:drawing>
              <wp:anchor distT="0" distB="0" distL="114300" distR="114300" simplePos="0" relativeHeight="251923456" behindDoc="0" locked="0" layoutInCell="1" allowOverlap="1">
                <wp:simplePos x="0" y="0"/>
                <wp:positionH relativeFrom="column">
                  <wp:posOffset>2992755</wp:posOffset>
                </wp:positionH>
                <wp:positionV relativeFrom="paragraph">
                  <wp:posOffset>142240</wp:posOffset>
                </wp:positionV>
                <wp:extent cx="152400" cy="152400"/>
                <wp:effectExtent l="5715" t="11430" r="13335" b="7620"/>
                <wp:wrapNone/>
                <wp:docPr id="81" name="Retângulo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81" o:spid="_x0000_s1026" style="position:absolute;margin-left:235.65pt;margin-top:11.2pt;width:12pt;height:12pt;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"/>
            </w:pict>
          </mc:Fallback>
        </mc:AlternateContent>
      </w:r>
      <w:r>
        <w:rPr>
          <w:rFonts w:ascii="Times New Roman" w:eastAsia="Times New Roman" w:hAnsi="Times New Roman" w:cs="Times New Roman"/>
          <w:b/>
          <w:noProof/>
          <w:sz w:val="20"/>
          <w:szCs w:val="20"/>
          <w:lang w:eastAsia="pt-BR"/>
        </w:rPr>
        <mc:AlternateContent>
          <mc:Choice Requires="wps">
            <w:drawing>
              <wp:anchor distT="0" distB="0" distL="114300" distR="114300" simplePos="0" relativeHeight="251922432" behindDoc="0" locked="0" layoutInCell="1" allowOverlap="1">
                <wp:simplePos x="0" y="0"/>
                <wp:positionH relativeFrom="column">
                  <wp:posOffset>554355</wp:posOffset>
                </wp:positionH>
                <wp:positionV relativeFrom="paragraph">
                  <wp:posOffset>142240</wp:posOffset>
                </wp:positionV>
                <wp:extent cx="152400" cy="152400"/>
                <wp:effectExtent l="5715" t="11430" r="13335" b="7620"/>
                <wp:wrapNone/>
                <wp:docPr id="80" name="Retângulo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80" o:spid="_x0000_s1026" style="position:absolute;margin-left:43.65pt;margin-top:11.2pt;width:12pt;height:12pt;z-index:25192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"/>
            </w:pict>
          </mc:Fallback>
        </mc:AlternateContent>
      </w:r>
      <w:r>
        <w:rPr>
          <w:rFonts w:ascii="Times New Roman" w:eastAsia="Times New Roman" w:hAnsi="Times New Roman" w:cs="Times New Roman"/>
          <w:b/>
          <w:noProof/>
          <w:sz w:val="20"/>
          <w:szCs w:val="20"/>
          <w:lang w:eastAsia="pt-BR"/>
        </w:rPr>
        <mc:AlternateContent>
          <mc:Choice Requires="wps">
            <w:drawing>
              <wp:anchor distT="0" distB="0" distL="114300" distR="114300" simplePos="0" relativeHeight="251921408" behindDoc="0" locked="0" layoutInCell="1" allowOverlap="1">
                <wp:simplePos x="0" y="0"/>
                <wp:positionH relativeFrom="column">
                  <wp:posOffset>401955</wp:posOffset>
                </wp:positionH>
                <wp:positionV relativeFrom="paragraph">
                  <wp:posOffset>142240</wp:posOffset>
                </wp:positionV>
                <wp:extent cx="152400" cy="152400"/>
                <wp:effectExtent l="5715" t="11430" r="13335" b="7620"/>
                <wp:wrapNone/>
                <wp:docPr id="79" name="Retângulo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79" o:spid="_x0000_s1026" style="position:absolute;margin-left:31.65pt;margin-top:11.2pt;width:12pt;height:12pt;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"/>
            </w:pict>
          </mc:Fallback>
        </mc:AlternateContent>
      </w:r>
      <w:r>
        <w:rPr>
          <w:rFonts w:ascii="Times New Roman" w:eastAsia="Times New Roman" w:hAnsi="Times New Roman" w:cs="Times New Roman"/>
          <w:b/>
          <w:noProof/>
          <w:sz w:val="20"/>
          <w:szCs w:val="20"/>
          <w:lang w:eastAsia="pt-BR"/>
        </w:rPr>
        <mc:AlternateContent>
          <mc:Choice Requires="wps">
            <w:drawing>
              <wp:anchor distT="0" distB="0" distL="114300" distR="114300" simplePos="0" relativeHeight="251920384" behindDoc="0" locked="0" layoutInCell="1" allowOverlap="1">
                <wp:simplePos x="0" y="0"/>
                <wp:positionH relativeFrom="column">
                  <wp:posOffset>2383155</wp:posOffset>
                </wp:positionH>
                <wp:positionV relativeFrom="paragraph">
                  <wp:posOffset>142240</wp:posOffset>
                </wp:positionV>
                <wp:extent cx="152400" cy="152400"/>
                <wp:effectExtent l="5715" t="11430" r="13335" b="7620"/>
                <wp:wrapNone/>
                <wp:docPr id="78" name="Retângulo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78" o:spid="_x0000_s1026" style="position:absolute;margin-left:187.65pt;margin-top:11.2pt;width:12pt;height:12pt;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"/>
            </w:pict>
          </mc:Fallback>
        </mc:AlternateContent>
      </w:r>
      <w:r>
        <w:rPr>
          <w:rFonts w:ascii="Times New Roman" w:eastAsia="Times New Roman" w:hAnsi="Times New Roman" w:cs="Times New Roman"/>
          <w:b/>
          <w:noProof/>
          <w:sz w:val="20"/>
          <w:szCs w:val="20"/>
          <w:lang w:eastAsia="pt-BR"/>
        </w:rPr>
        <mc:AlternateContent>
          <mc:Choice Requires="wps">
            <w:drawing>
              <wp:anchor distT="0" distB="0" distL="114300" distR="114300" simplePos="0" relativeHeight="251919360" behindDoc="0" locked="0" layoutInCell="1" allowOverlap="1">
                <wp:simplePos x="0" y="0"/>
                <wp:positionH relativeFrom="column">
                  <wp:posOffset>2230755</wp:posOffset>
                </wp:positionH>
                <wp:positionV relativeFrom="paragraph">
                  <wp:posOffset>142240</wp:posOffset>
                </wp:positionV>
                <wp:extent cx="152400" cy="152400"/>
                <wp:effectExtent l="5715" t="11430" r="13335" b="7620"/>
                <wp:wrapNone/>
                <wp:docPr id="77" name="Retângulo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77" o:spid="_x0000_s1026" style="position:absolute;margin-left:175.65pt;margin-top:11.2pt;width:12pt;height:12pt;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"/>
            </w:pict>
          </mc:Fallback>
        </mc:AlternateContent>
      </w:r>
      <w:r>
        <w:rPr>
          <w:rFonts w:ascii="Times New Roman" w:eastAsia="Times New Roman" w:hAnsi="Times New Roman" w:cs="Times New Roman"/>
          <w:b/>
          <w:noProof/>
          <w:sz w:val="20"/>
          <w:szCs w:val="20"/>
          <w:lang w:eastAsia="pt-BR"/>
        </w:rPr>
        <mc:AlternateContent>
          <mc:Choice Requires="wps">
            <w:drawing>
              <wp:anchor distT="0" distB="0" distL="114300" distR="114300" simplePos="0" relativeHeight="251918336" behindDoc="0" locked="0" layoutInCell="1" allowOverlap="1">
                <wp:simplePos x="0" y="0"/>
                <wp:positionH relativeFrom="column">
                  <wp:posOffset>2078355</wp:posOffset>
                </wp:positionH>
                <wp:positionV relativeFrom="paragraph">
                  <wp:posOffset>142240</wp:posOffset>
                </wp:positionV>
                <wp:extent cx="152400" cy="152400"/>
                <wp:effectExtent l="5715" t="11430" r="13335" b="7620"/>
                <wp:wrapNone/>
                <wp:docPr id="76" name="Retângulo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76" o:spid="_x0000_s1026" style="position:absolute;margin-left:163.65pt;margin-top:11.2pt;width:12pt;height:12pt;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"/>
            </w:pict>
          </mc:Fallback>
        </mc:AlternateContent>
      </w:r>
      <w:r>
        <w:rPr>
          <w:rFonts w:ascii="Times New Roman" w:eastAsia="Times New Roman" w:hAnsi="Times New Roman" w:cs="Times New Roman"/>
          <w:b/>
          <w:noProof/>
          <w:sz w:val="20"/>
          <w:szCs w:val="20"/>
          <w:lang w:eastAsia="pt-BR"/>
        </w:rPr>
        <mc:AlternateContent>
          <mc:Choice Requires="wps">
            <w:drawing>
              <wp:anchor distT="0" distB="0" distL="114300" distR="114300" simplePos="0" relativeHeight="251917312" behindDoc="0" locked="0" layoutInCell="1" allowOverlap="1">
                <wp:simplePos x="0" y="0"/>
                <wp:positionH relativeFrom="column">
                  <wp:posOffset>1925955</wp:posOffset>
                </wp:positionH>
                <wp:positionV relativeFrom="paragraph">
                  <wp:posOffset>142240</wp:posOffset>
                </wp:positionV>
                <wp:extent cx="152400" cy="152400"/>
                <wp:effectExtent l="5715" t="11430" r="13335" b="7620"/>
                <wp:wrapNone/>
                <wp:docPr id="75" name="Retângulo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75" o:spid="_x0000_s1026" style="position:absolute;margin-left:151.65pt;margin-top:11.2pt;width:12pt;height:12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"/>
            </w:pict>
          </mc:Fallback>
        </mc:AlternateContent>
      </w:r>
      <w:r>
        <w:rPr>
          <w:rFonts w:ascii="Times New Roman" w:eastAsia="Times New Roman" w:hAnsi="Times New Roman" w:cs="Times New Roman"/>
          <w:b/>
          <w:noProof/>
          <w:sz w:val="20"/>
          <w:szCs w:val="20"/>
          <w:lang w:eastAsia="pt-BR"/>
        </w:rPr>
        <mc:AlternateContent>
          <mc:Choice Requires="wps">
            <w:drawing>
              <wp:anchor distT="0" distB="0" distL="114300" distR="114300" simplePos="0" relativeHeight="251916288" behindDoc="0" locked="0" layoutInCell="1" allowOverlap="1">
                <wp:simplePos x="0" y="0"/>
                <wp:positionH relativeFrom="column">
                  <wp:posOffset>1773555</wp:posOffset>
                </wp:positionH>
                <wp:positionV relativeFrom="paragraph">
                  <wp:posOffset>142240</wp:posOffset>
                </wp:positionV>
                <wp:extent cx="152400" cy="152400"/>
                <wp:effectExtent l="5715" t="11430" r="13335" b="7620"/>
                <wp:wrapNone/>
                <wp:docPr id="74" name="Retângulo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74" o:spid="_x0000_s1026" style="position:absolute;margin-left:139.65pt;margin-top:11.2pt;width:12pt;height:12pt;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"/>
            </w:pict>
          </mc:Fallback>
        </mc:AlternateContent>
      </w:r>
      <w:r>
        <w:rPr>
          <w:rFonts w:ascii="Times New Roman" w:eastAsia="Times New Roman" w:hAnsi="Times New Roman" w:cs="Times New Roman"/>
          <w:b/>
          <w:noProof/>
          <w:sz w:val="20"/>
          <w:szCs w:val="20"/>
          <w:lang w:eastAsia="pt-BR"/>
        </w:rPr>
        <mc:AlternateContent>
          <mc:Choice Requires="wps">
            <w:drawing>
              <wp:anchor distT="0" distB="0" distL="114300" distR="114300" simplePos="0" relativeHeight="251915264" behindDoc="0" locked="0" layoutInCell="1" allowOverlap="1">
                <wp:simplePos x="0" y="0"/>
                <wp:positionH relativeFrom="column">
                  <wp:posOffset>1621155</wp:posOffset>
                </wp:positionH>
                <wp:positionV relativeFrom="paragraph">
                  <wp:posOffset>142240</wp:posOffset>
                </wp:positionV>
                <wp:extent cx="152400" cy="152400"/>
                <wp:effectExtent l="5715" t="11430" r="13335" b="7620"/>
                <wp:wrapNone/>
                <wp:docPr id="73" name="Retângulo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73" o:spid="_x0000_s1026" style="position:absolute;margin-left:127.65pt;margin-top:11.2pt;width:12pt;height:12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"/>
            </w:pict>
          </mc:Fallback>
        </mc:AlternateContent>
      </w:r>
      <w:r>
        <w:rPr>
          <w:rFonts w:ascii="Times New Roman" w:eastAsia="Times New Roman" w:hAnsi="Times New Roman" w:cs="Times New Roman"/>
          <w:b/>
          <w:noProof/>
          <w:sz w:val="20"/>
          <w:szCs w:val="20"/>
          <w:lang w:eastAsia="pt-BR"/>
        </w:rPr>
        <mc:AlternateContent>
          <mc:Choice Requires="wps">
            <w:drawing>
              <wp:anchor distT="0" distB="0" distL="114300" distR="114300" simplePos="0" relativeHeight="251914240" behindDoc="0" locked="0" layoutInCell="1" allowOverlap="1">
                <wp:simplePos x="0" y="0"/>
                <wp:positionH relativeFrom="column">
                  <wp:posOffset>1468755</wp:posOffset>
                </wp:positionH>
                <wp:positionV relativeFrom="paragraph">
                  <wp:posOffset>142240</wp:posOffset>
                </wp:positionV>
                <wp:extent cx="152400" cy="152400"/>
                <wp:effectExtent l="5715" t="11430" r="13335" b="7620"/>
                <wp:wrapNone/>
                <wp:docPr id="72" name="Retângulo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72" o:spid="_x0000_s1026" style="position:absolute;margin-left:115.65pt;margin-top:11.2pt;width:12pt;height:12pt;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"/>
            </w:pict>
          </mc:Fallback>
        </mc:AlternateContent>
      </w:r>
      <w:r>
        <w:rPr>
          <w:rFonts w:ascii="Times New Roman" w:eastAsia="Times New Roman" w:hAnsi="Times New Roman" w:cs="Times New Roman"/>
          <w:b/>
          <w:noProof/>
          <w:sz w:val="20"/>
          <w:szCs w:val="20"/>
          <w:lang w:eastAsia="pt-BR"/>
        </w:rPr>
        <mc:AlternateContent>
          <mc:Choice Requires="wps">
            <w:drawing>
              <wp:anchor distT="0" distB="0" distL="114300" distR="114300" simplePos="0" relativeHeight="251913216" behindDoc="0" locked="0" layoutInCell="1" allowOverlap="1">
                <wp:simplePos x="0" y="0"/>
                <wp:positionH relativeFrom="column">
                  <wp:posOffset>1316355</wp:posOffset>
                </wp:positionH>
                <wp:positionV relativeFrom="paragraph">
                  <wp:posOffset>142240</wp:posOffset>
                </wp:positionV>
                <wp:extent cx="152400" cy="152400"/>
                <wp:effectExtent l="5715" t="11430" r="13335" b="7620"/>
                <wp:wrapNone/>
                <wp:docPr id="71" name="Retângulo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71" o:spid="_x0000_s1026" style="position:absolute;margin-left:103.65pt;margin-top:11.2pt;width:12pt;height:12pt;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"/>
            </w:pict>
          </mc:Fallback>
        </mc:AlternateContent>
      </w:r>
      <w:r>
        <w:rPr>
          <w:rFonts w:ascii="Times New Roman" w:eastAsia="Times New Roman" w:hAnsi="Times New Roman" w:cs="Times New Roman"/>
          <w:b/>
          <w:noProof/>
          <w:sz w:val="20"/>
          <w:szCs w:val="20"/>
          <w:lang w:eastAsia="pt-BR"/>
        </w:rPr>
        <mc:AlternateContent>
          <mc:Choice Requires="wps">
            <w:drawing>
              <wp:anchor distT="0" distB="0" distL="114300" distR="114300" simplePos="0" relativeHeight="251912192" behindDoc="0" locked="0" layoutInCell="1" allowOverlap="1">
                <wp:simplePos x="0" y="0"/>
                <wp:positionH relativeFrom="column">
                  <wp:posOffset>1163955</wp:posOffset>
                </wp:positionH>
                <wp:positionV relativeFrom="paragraph">
                  <wp:posOffset>142240</wp:posOffset>
                </wp:positionV>
                <wp:extent cx="152400" cy="152400"/>
                <wp:effectExtent l="5715" t="11430" r="13335" b="7620"/>
                <wp:wrapNone/>
                <wp:docPr id="70" name="Retângulo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70" o:spid="_x0000_s1026" style="position:absolute;margin-left:91.65pt;margin-top:11.2pt;width:12pt;height:12pt;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"/>
            </w:pict>
          </mc:Fallback>
        </mc:AlternateContent>
      </w:r>
      <w:r>
        <w:rPr>
          <w:rFonts w:ascii="Times New Roman" w:eastAsia="Times New Roman" w:hAnsi="Times New Roman" w:cs="Times New Roman"/>
          <w:b/>
          <w:noProof/>
          <w:sz w:val="20"/>
          <w:szCs w:val="20"/>
          <w:lang w:eastAsia="pt-BR"/>
        </w:rPr>
        <mc:AlternateContent>
          <mc:Choice Requires="wps">
            <w:drawing>
              <wp:anchor distT="0" distB="0" distL="114300" distR="114300" simplePos="0" relativeHeight="251911168" behindDoc="0" locked="0" layoutInCell="1" allowOverlap="1">
                <wp:simplePos x="0" y="0"/>
                <wp:positionH relativeFrom="column">
                  <wp:posOffset>1011555</wp:posOffset>
                </wp:positionH>
                <wp:positionV relativeFrom="paragraph">
                  <wp:posOffset>142240</wp:posOffset>
                </wp:positionV>
                <wp:extent cx="152400" cy="152400"/>
                <wp:effectExtent l="5715" t="11430" r="13335" b="7620"/>
                <wp:wrapNone/>
                <wp:docPr id="69" name="Retângulo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69" o:spid="_x0000_s1026" style="position:absolute;margin-left:79.65pt;margin-top:11.2pt;width:12pt;height:12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"/>
            </w:pict>
          </mc:Fallback>
        </mc:AlternateContent>
      </w:r>
      <w:r>
        <w:rPr>
          <w:rFonts w:ascii="Times New Roman" w:eastAsia="Times New Roman" w:hAnsi="Times New Roman" w:cs="Times New Roman"/>
          <w:b/>
          <w:noProof/>
          <w:sz w:val="20"/>
          <w:szCs w:val="20"/>
          <w:lang w:eastAsia="pt-BR"/>
        </w:rPr>
        <mc:AlternateContent>
          <mc:Choice Requires="wps">
            <w:drawing>
              <wp:anchor distT="0" distB="0" distL="114300" distR="114300" simplePos="0" relativeHeight="251910144" behindDoc="0" locked="0" layoutInCell="1" allowOverlap="1">
                <wp:simplePos x="0" y="0"/>
                <wp:positionH relativeFrom="column">
                  <wp:posOffset>706755</wp:posOffset>
                </wp:positionH>
                <wp:positionV relativeFrom="paragraph">
                  <wp:posOffset>142240</wp:posOffset>
                </wp:positionV>
                <wp:extent cx="152400" cy="152400"/>
                <wp:effectExtent l="5715" t="11430" r="13335" b="7620"/>
                <wp:wrapNone/>
                <wp:docPr id="68" name="Retângulo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68" o:spid="_x0000_s1026" style="position:absolute;margin-left:55.65pt;margin-top:11.2pt;width:12pt;height:12pt;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"/>
            </w:pict>
          </mc:Fallback>
        </mc:AlternateContent>
      </w:r>
      <w:r>
        <w:rPr>
          <w:rFonts w:ascii="Times New Roman" w:eastAsia="Times New Roman" w:hAnsi="Times New Roman" w:cs="Times New Roman"/>
          <w:b/>
          <w:noProof/>
          <w:sz w:val="20"/>
          <w:szCs w:val="20"/>
          <w:lang w:eastAsia="pt-BR"/>
        </w:rPr>
        <mc:AlternateContent>
          <mc:Choice Requires="wps">
            <w:drawing>
              <wp:anchor distT="0" distB="0" distL="114300" distR="114300" simplePos="0" relativeHeight="251909120" behindDoc="0" locked="0" layoutInCell="1" allowOverlap="1">
                <wp:simplePos x="0" y="0"/>
                <wp:positionH relativeFrom="column">
                  <wp:posOffset>859155</wp:posOffset>
                </wp:positionH>
                <wp:positionV relativeFrom="paragraph">
                  <wp:posOffset>142240</wp:posOffset>
                </wp:positionV>
                <wp:extent cx="152400" cy="152400"/>
                <wp:effectExtent l="5715" t="11430" r="13335" b="7620"/>
                <wp:wrapNone/>
                <wp:docPr id="67" name="Retângulo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67" o:spid="_x0000_s1026" style="position:absolute;margin-left:67.65pt;margin-top:11.2pt;width:12pt;height:12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"/>
            </w:pict>
          </mc:Fallback>
        </mc:AlternateContent>
      </w:r>
    </w:p>
    <w:p w:rsidR="00A749D1" w:rsidRPr="00A749D1" w:rsidRDefault="00A749D1" w:rsidP="00A749D1">
      <w:pPr>
        <w:pBdr>
          <w:top w:val="single" w:sz="6" w:space="1" w:color="auto"/>
          <w:left w:val="single" w:sz="6" w:space="2" w:color="auto"/>
          <w:bottom w:val="single" w:sz="6" w:space="18" w:color="auto"/>
          <w:right w:val="single" w:sz="6" w:space="1" w:color="auto"/>
        </w:pBdr>
        <w:suppressAutoHyphens/>
        <w:spacing w:after="0" w:line="240" w:lineRule="auto"/>
        <w:jc w:val="both"/>
        <w:rPr>
          <w:rFonts w:ascii="Times New Roman" w:eastAsia="Times New Roman" w:hAnsi="Times New Roman" w:cs="Times New Roman"/>
          <w:b/>
          <w:sz w:val="20"/>
          <w:szCs w:val="20"/>
          <w:lang w:eastAsia="ar-SA"/>
        </w:rPr>
      </w:pPr>
      <w:r w:rsidRPr="00A749D1">
        <w:rPr>
          <w:rFonts w:ascii="Times New Roman" w:eastAsia="Times New Roman" w:hAnsi="Times New Roman" w:cs="Times New Roman"/>
          <w:b/>
          <w:sz w:val="20"/>
          <w:szCs w:val="20"/>
          <w:lang w:eastAsia="ar-SA"/>
        </w:rPr>
        <w:t>Bairro</w:t>
      </w:r>
      <w:proofErr w:type="gramStart"/>
      <w:r w:rsidRPr="00A749D1">
        <w:rPr>
          <w:rFonts w:ascii="Times New Roman" w:eastAsia="Times New Roman" w:hAnsi="Times New Roman" w:cs="Times New Roman"/>
          <w:b/>
          <w:sz w:val="20"/>
          <w:szCs w:val="20"/>
          <w:lang w:eastAsia="ar-SA"/>
        </w:rPr>
        <w:t>:</w:t>
      </w:r>
      <w:r w:rsidRPr="00A749D1">
        <w:rPr>
          <w:rFonts w:ascii="Times New Roman" w:eastAsia="Times New Roman" w:hAnsi="Times New Roman" w:cs="Times New Roman"/>
          <w:sz w:val="20"/>
          <w:szCs w:val="20"/>
          <w:lang w:eastAsia="ar-SA"/>
        </w:rPr>
        <w:t xml:space="preserve"> ,</w:t>
      </w:r>
      <w:proofErr w:type="gramEnd"/>
      <w:r w:rsidRPr="00A749D1">
        <w:rPr>
          <w:rFonts w:ascii="Times New Roman" w:eastAsia="Times New Roman" w:hAnsi="Times New Roman" w:cs="Times New Roman"/>
          <w:sz w:val="20"/>
          <w:szCs w:val="20"/>
          <w:lang w:eastAsia="ar-SA"/>
        </w:rPr>
        <w:t xml:space="preserve">n                                                                    </w:t>
      </w:r>
      <w:proofErr w:type="spellStart"/>
      <w:r w:rsidRPr="00A749D1">
        <w:rPr>
          <w:rFonts w:ascii="Times New Roman" w:eastAsia="Times New Roman" w:hAnsi="Times New Roman" w:cs="Times New Roman"/>
          <w:b/>
          <w:sz w:val="20"/>
          <w:szCs w:val="20"/>
          <w:lang w:eastAsia="ar-SA"/>
        </w:rPr>
        <w:t>Cep</w:t>
      </w:r>
      <w:proofErr w:type="spellEnd"/>
      <w:r w:rsidRPr="00A749D1">
        <w:rPr>
          <w:rFonts w:ascii="Times New Roman" w:eastAsia="Times New Roman" w:hAnsi="Times New Roman" w:cs="Times New Roman"/>
          <w:b/>
          <w:sz w:val="20"/>
          <w:szCs w:val="20"/>
          <w:lang w:eastAsia="ar-SA"/>
        </w:rPr>
        <w:t xml:space="preserve">:                           -            </w:t>
      </w:r>
      <w:r w:rsidRPr="00A749D1">
        <w:rPr>
          <w:rFonts w:ascii="Times New Roman" w:eastAsia="Times New Roman" w:hAnsi="Times New Roman" w:cs="Times New Roman"/>
          <w:sz w:val="20"/>
          <w:szCs w:val="20"/>
          <w:lang w:eastAsia="ar-SA"/>
        </w:rPr>
        <w:t>__</w:t>
      </w:r>
    </w:p>
    <w:p w:rsidR="00A749D1" w:rsidRPr="00A749D1" w:rsidRDefault="00A749D1" w:rsidP="00A749D1">
      <w:pPr>
        <w:pBdr>
          <w:top w:val="single" w:sz="6" w:space="1" w:color="auto"/>
          <w:left w:val="single" w:sz="6" w:space="2" w:color="auto"/>
          <w:bottom w:val="single" w:sz="6" w:space="18" w:color="auto"/>
          <w:right w:val="single" w:sz="6" w:space="1" w:color="auto"/>
        </w:pBdr>
        <w:suppressAutoHyphens/>
        <w:spacing w:after="0" w:line="240" w:lineRule="auto"/>
        <w:jc w:val="both"/>
        <w:rPr>
          <w:rFonts w:ascii="Times New Roman" w:eastAsia="Times New Roman" w:hAnsi="Times New Roman" w:cs="Times New Roman"/>
          <w:b/>
          <w:sz w:val="20"/>
          <w:szCs w:val="20"/>
          <w:lang w:eastAsia="ar-SA"/>
        </w:rPr>
      </w:pPr>
    </w:p>
    <w:p w:rsidR="00A749D1" w:rsidRPr="00A749D1" w:rsidRDefault="00A749D1" w:rsidP="00A749D1">
      <w:pPr>
        <w:pBdr>
          <w:top w:val="single" w:sz="6" w:space="1" w:color="auto"/>
          <w:left w:val="single" w:sz="6" w:space="2" w:color="auto"/>
          <w:bottom w:val="single" w:sz="6" w:space="18" w:color="auto"/>
          <w:right w:val="single" w:sz="6" w:space="1" w:color="auto"/>
        </w:pBdr>
        <w:suppressAutoHyphens/>
        <w:spacing w:after="0" w:line="240" w:lineRule="auto"/>
        <w:jc w:val="both"/>
        <w:rPr>
          <w:rFonts w:ascii="Times New Roman" w:eastAsia="Times New Roman" w:hAnsi="Times New Roman" w:cs="Times New Roman"/>
          <w:b/>
          <w:sz w:val="20"/>
          <w:szCs w:val="20"/>
          <w:lang w:eastAsia="ar-SA"/>
        </w:rPr>
      </w:pPr>
      <w:r>
        <w:rPr>
          <w:rFonts w:ascii="Times New Roman" w:eastAsia="Times New Roman" w:hAnsi="Times New Roman" w:cs="Times New Roman"/>
          <w:b/>
          <w:noProof/>
          <w:sz w:val="20"/>
          <w:szCs w:val="20"/>
          <w:lang w:eastAsia="pt-BR"/>
        </w:rPr>
        <mc:AlternateContent>
          <mc:Choice Requires="wps">
            <w:drawing>
              <wp:anchor distT="0" distB="0" distL="114300" distR="114300" simplePos="0" relativeHeight="251950080" behindDoc="0" locked="0" layoutInCell="1" allowOverlap="1">
                <wp:simplePos x="0" y="0"/>
                <wp:positionH relativeFrom="column">
                  <wp:posOffset>5526405</wp:posOffset>
                </wp:positionH>
                <wp:positionV relativeFrom="paragraph">
                  <wp:posOffset>14605</wp:posOffset>
                </wp:positionV>
                <wp:extent cx="152400" cy="152400"/>
                <wp:effectExtent l="5715" t="7620" r="13335" b="11430"/>
                <wp:wrapNone/>
                <wp:docPr id="66" name="Retângulo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66" o:spid="_x0000_s1026" style="position:absolute;margin-left:435.15pt;margin-top:1.15pt;width:12pt;height:12pt;z-index:25195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"/>
            </w:pict>
          </mc:Fallback>
        </mc:AlternateContent>
      </w:r>
      <w:r>
        <w:rPr>
          <w:rFonts w:ascii="Times New Roman" w:eastAsia="Times New Roman" w:hAnsi="Times New Roman" w:cs="Times New Roman"/>
          <w:b/>
          <w:noProof/>
          <w:sz w:val="20"/>
          <w:szCs w:val="20"/>
          <w:lang w:eastAsia="pt-BR"/>
        </w:rPr>
        <mc:AlternateContent>
          <mc:Choice Requires="wps">
            <w:drawing>
              <wp:anchor distT="0" distB="0" distL="114300" distR="114300" simplePos="0" relativeHeight="251967488" behindDoc="0" locked="0" layoutInCell="1" allowOverlap="1">
                <wp:simplePos x="0" y="0"/>
                <wp:positionH relativeFrom="column">
                  <wp:posOffset>5383530</wp:posOffset>
                </wp:positionH>
                <wp:positionV relativeFrom="paragraph">
                  <wp:posOffset>14605</wp:posOffset>
                </wp:positionV>
                <wp:extent cx="152400" cy="152400"/>
                <wp:effectExtent l="5715" t="7620" r="13335" b="11430"/>
                <wp:wrapNone/>
                <wp:docPr id="65" name="Retângulo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65" o:spid="_x0000_s1026" style="position:absolute;margin-left:423.9pt;margin-top:1.15pt;width:12pt;height:12pt;z-index:25196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"/>
            </w:pict>
          </mc:Fallback>
        </mc:AlternateContent>
      </w:r>
      <w:r>
        <w:rPr>
          <w:rFonts w:ascii="Times New Roman" w:eastAsia="Times New Roman" w:hAnsi="Times New Roman" w:cs="Times New Roman"/>
          <w:b/>
          <w:noProof/>
          <w:sz w:val="20"/>
          <w:szCs w:val="20"/>
          <w:lang w:eastAsia="pt-BR"/>
        </w:rPr>
        <mc:AlternateContent>
          <mc:Choice Requires="wps">
            <w:drawing>
              <wp:anchor distT="0" distB="0" distL="114300" distR="114300" simplePos="0" relativeHeight="251993088" behindDoc="0" locked="0" layoutInCell="1" allowOverlap="1">
                <wp:simplePos x="0" y="0"/>
                <wp:positionH relativeFrom="column">
                  <wp:posOffset>5240655</wp:posOffset>
                </wp:positionH>
                <wp:positionV relativeFrom="paragraph">
                  <wp:posOffset>14605</wp:posOffset>
                </wp:positionV>
                <wp:extent cx="152400" cy="152400"/>
                <wp:effectExtent l="5715" t="7620" r="13335" b="11430"/>
                <wp:wrapNone/>
                <wp:docPr id="64" name="Retângulo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64" o:spid="_x0000_s1026" style="position:absolute;margin-left:412.65pt;margin-top:1.15pt;width:12pt;height:12pt;z-index:25199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"/>
            </w:pict>
          </mc:Fallback>
        </mc:AlternateContent>
      </w:r>
      <w:r>
        <w:rPr>
          <w:rFonts w:ascii="Times New Roman" w:eastAsia="Times New Roman" w:hAnsi="Times New Roman" w:cs="Times New Roman"/>
          <w:b/>
          <w:noProof/>
          <w:sz w:val="20"/>
          <w:szCs w:val="20"/>
          <w:lang w:eastAsia="pt-BR"/>
        </w:rPr>
        <mc:AlternateContent>
          <mc:Choice Requires="wps">
            <w:drawing>
              <wp:anchor distT="0" distB="0" distL="114300" distR="114300" simplePos="0" relativeHeight="251951104" behindDoc="0" locked="0" layoutInCell="1" allowOverlap="1">
                <wp:simplePos x="0" y="0"/>
                <wp:positionH relativeFrom="column">
                  <wp:posOffset>5088255</wp:posOffset>
                </wp:positionH>
                <wp:positionV relativeFrom="paragraph">
                  <wp:posOffset>14605</wp:posOffset>
                </wp:positionV>
                <wp:extent cx="152400" cy="152400"/>
                <wp:effectExtent l="5715" t="7620" r="13335" b="11430"/>
                <wp:wrapNone/>
                <wp:docPr id="63" name="Retângulo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63" o:spid="_x0000_s1026" style="position:absolute;margin-left:400.65pt;margin-top:1.15pt;width:12pt;height:12pt;z-index:25195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"/>
            </w:pict>
          </mc:Fallback>
        </mc:AlternateContent>
      </w:r>
      <w:r>
        <w:rPr>
          <w:rFonts w:ascii="Times New Roman" w:eastAsia="Times New Roman" w:hAnsi="Times New Roman" w:cs="Times New Roman"/>
          <w:b/>
          <w:noProof/>
          <w:sz w:val="20"/>
          <w:szCs w:val="20"/>
          <w:lang w:eastAsia="pt-BR"/>
        </w:rPr>
        <mc:AlternateContent>
          <mc:Choice Requires="wps">
            <w:drawing>
              <wp:anchor distT="0" distB="0" distL="114300" distR="114300" simplePos="0" relativeHeight="251968512" behindDoc="0" locked="0" layoutInCell="1" allowOverlap="1">
                <wp:simplePos x="0" y="0"/>
                <wp:positionH relativeFrom="column">
                  <wp:posOffset>4935855</wp:posOffset>
                </wp:positionH>
                <wp:positionV relativeFrom="paragraph">
                  <wp:posOffset>14605</wp:posOffset>
                </wp:positionV>
                <wp:extent cx="152400" cy="152400"/>
                <wp:effectExtent l="5715" t="7620" r="13335" b="11430"/>
                <wp:wrapNone/>
                <wp:docPr id="62" name="Retângulo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62" o:spid="_x0000_s1026" style="position:absolute;margin-left:388.65pt;margin-top:1.15pt;width:12pt;height:12pt;z-index:25196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"/>
            </w:pict>
          </mc:Fallback>
        </mc:AlternateContent>
      </w:r>
      <w:r>
        <w:rPr>
          <w:rFonts w:ascii="Times New Roman" w:eastAsia="Times New Roman" w:hAnsi="Times New Roman" w:cs="Times New Roman"/>
          <w:b/>
          <w:noProof/>
          <w:sz w:val="20"/>
          <w:szCs w:val="20"/>
          <w:lang w:eastAsia="pt-BR"/>
        </w:rPr>
        <mc:AlternateContent>
          <mc:Choice Requires="wps">
            <w:drawing>
              <wp:anchor distT="0" distB="0" distL="114300" distR="114300" simplePos="0" relativeHeight="251952128" behindDoc="0" locked="0" layoutInCell="1" allowOverlap="1">
                <wp:simplePos x="0" y="0"/>
                <wp:positionH relativeFrom="column">
                  <wp:posOffset>4783455</wp:posOffset>
                </wp:positionH>
                <wp:positionV relativeFrom="paragraph">
                  <wp:posOffset>14605</wp:posOffset>
                </wp:positionV>
                <wp:extent cx="152400" cy="152400"/>
                <wp:effectExtent l="5715" t="7620" r="13335" b="11430"/>
                <wp:wrapNone/>
                <wp:docPr id="61" name="Retângulo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61" o:spid="_x0000_s1026" style="position:absolute;margin-left:376.65pt;margin-top:1.15pt;width:12pt;height:12pt;z-index:25195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"/>
            </w:pict>
          </mc:Fallback>
        </mc:AlternateContent>
      </w:r>
      <w:r>
        <w:rPr>
          <w:rFonts w:ascii="Times New Roman" w:eastAsia="Times New Roman" w:hAnsi="Times New Roman" w:cs="Times New Roman"/>
          <w:b/>
          <w:noProof/>
          <w:sz w:val="20"/>
          <w:szCs w:val="20"/>
          <w:lang w:eastAsia="pt-BR"/>
        </w:rPr>
        <mc:AlternateContent>
          <mc:Choice Requires="wps">
            <w:drawing>
              <wp:anchor distT="0" distB="0" distL="114300" distR="114300" simplePos="0" relativeHeight="251969536" behindDoc="0" locked="0" layoutInCell="1" allowOverlap="1">
                <wp:simplePos x="0" y="0"/>
                <wp:positionH relativeFrom="column">
                  <wp:posOffset>4640580</wp:posOffset>
                </wp:positionH>
                <wp:positionV relativeFrom="paragraph">
                  <wp:posOffset>14605</wp:posOffset>
                </wp:positionV>
                <wp:extent cx="152400" cy="152400"/>
                <wp:effectExtent l="5715" t="7620" r="13335" b="11430"/>
                <wp:wrapNone/>
                <wp:docPr id="60" name="Retângulo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60" o:spid="_x0000_s1026" style="position:absolute;margin-left:365.4pt;margin-top:1.15pt;width:12pt;height:12pt;z-index:25196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"/>
            </w:pict>
          </mc:Fallback>
        </mc:AlternateContent>
      </w:r>
      <w:r>
        <w:rPr>
          <w:rFonts w:ascii="Times New Roman" w:eastAsia="Times New Roman" w:hAnsi="Times New Roman" w:cs="Times New Roman"/>
          <w:b/>
          <w:noProof/>
          <w:sz w:val="20"/>
          <w:szCs w:val="20"/>
          <w:lang w:eastAsia="pt-BR"/>
        </w:rPr>
        <mc:AlternateContent>
          <mc:Choice Requires="wps">
            <w:drawing>
              <wp:anchor distT="0" distB="0" distL="114300" distR="114300" simplePos="0" relativeHeight="251956224" behindDoc="0" locked="0" layoutInCell="1" allowOverlap="1">
                <wp:simplePos x="0" y="0"/>
                <wp:positionH relativeFrom="column">
                  <wp:posOffset>4497705</wp:posOffset>
                </wp:positionH>
                <wp:positionV relativeFrom="paragraph">
                  <wp:posOffset>14605</wp:posOffset>
                </wp:positionV>
                <wp:extent cx="152400" cy="152400"/>
                <wp:effectExtent l="5715" t="7620" r="13335" b="11430"/>
                <wp:wrapNone/>
                <wp:docPr id="59" name="Retângulo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59" o:spid="_x0000_s1026" style="position:absolute;margin-left:354.15pt;margin-top:1.15pt;width:12pt;height:12pt;z-index:25195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"/>
            </w:pict>
          </mc:Fallback>
        </mc:AlternateContent>
      </w:r>
      <w:r>
        <w:rPr>
          <w:rFonts w:ascii="Times New Roman" w:eastAsia="Times New Roman" w:hAnsi="Times New Roman" w:cs="Times New Roman"/>
          <w:b/>
          <w:noProof/>
          <w:sz w:val="20"/>
          <w:szCs w:val="20"/>
          <w:lang w:eastAsia="pt-BR"/>
        </w:rPr>
        <mc:AlternateContent>
          <mc:Choice Requires="wps">
            <w:drawing>
              <wp:anchor distT="0" distB="0" distL="114300" distR="114300" simplePos="0" relativeHeight="251974656" behindDoc="0" locked="0" layoutInCell="1" allowOverlap="1">
                <wp:simplePos x="0" y="0"/>
                <wp:positionH relativeFrom="column">
                  <wp:posOffset>4345305</wp:posOffset>
                </wp:positionH>
                <wp:positionV relativeFrom="paragraph">
                  <wp:posOffset>14605</wp:posOffset>
                </wp:positionV>
                <wp:extent cx="152400" cy="152400"/>
                <wp:effectExtent l="5715" t="7620" r="13335" b="11430"/>
                <wp:wrapNone/>
                <wp:docPr id="58" name="Retângulo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58" o:spid="_x0000_s1026" style="position:absolute;margin-left:342.15pt;margin-top:1.15pt;width:12pt;height:12pt;z-index:25197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"/>
            </w:pict>
          </mc:Fallback>
        </mc:AlternateContent>
      </w:r>
      <w:r>
        <w:rPr>
          <w:rFonts w:ascii="Times New Roman" w:eastAsia="Times New Roman" w:hAnsi="Times New Roman" w:cs="Times New Roman"/>
          <w:b/>
          <w:noProof/>
          <w:sz w:val="20"/>
          <w:szCs w:val="20"/>
          <w:lang w:eastAsia="pt-BR"/>
        </w:rPr>
        <mc:AlternateContent>
          <mc:Choice Requires="wps">
            <w:drawing>
              <wp:anchor distT="0" distB="0" distL="114300" distR="114300" simplePos="0" relativeHeight="251957248" behindDoc="0" locked="0" layoutInCell="1" allowOverlap="1">
                <wp:simplePos x="0" y="0"/>
                <wp:positionH relativeFrom="column">
                  <wp:posOffset>4202430</wp:posOffset>
                </wp:positionH>
                <wp:positionV relativeFrom="paragraph">
                  <wp:posOffset>14605</wp:posOffset>
                </wp:positionV>
                <wp:extent cx="152400" cy="152400"/>
                <wp:effectExtent l="5715" t="7620" r="13335" b="11430"/>
                <wp:wrapNone/>
                <wp:docPr id="57" name="Retângulo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57" o:spid="_x0000_s1026" style="position:absolute;margin-left:330.9pt;margin-top:1.15pt;width:12pt;height:12pt;z-index:25195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"/>
            </w:pict>
          </mc:Fallback>
        </mc:AlternateContent>
      </w:r>
      <w:r>
        <w:rPr>
          <w:rFonts w:ascii="Times New Roman" w:eastAsia="Times New Roman" w:hAnsi="Times New Roman" w:cs="Times New Roman"/>
          <w:b/>
          <w:noProof/>
          <w:sz w:val="20"/>
          <w:szCs w:val="20"/>
          <w:lang w:eastAsia="pt-BR"/>
        </w:rPr>
        <mc:AlternateContent>
          <mc:Choice Requires="wps">
            <w:drawing>
              <wp:anchor distT="0" distB="0" distL="114300" distR="114300" simplePos="0" relativeHeight="251975680" behindDoc="0" locked="0" layoutInCell="1" allowOverlap="1">
                <wp:simplePos x="0" y="0"/>
                <wp:positionH relativeFrom="column">
                  <wp:posOffset>4050030</wp:posOffset>
                </wp:positionH>
                <wp:positionV relativeFrom="paragraph">
                  <wp:posOffset>14605</wp:posOffset>
                </wp:positionV>
                <wp:extent cx="152400" cy="152400"/>
                <wp:effectExtent l="5715" t="7620" r="13335" b="11430"/>
                <wp:wrapNone/>
                <wp:docPr id="56" name="Retângulo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56" o:spid="_x0000_s1026" style="position:absolute;margin-left:318.9pt;margin-top:1.15pt;width:12pt;height:12pt;z-index:25197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"/>
            </w:pict>
          </mc:Fallback>
        </mc:AlternateContent>
      </w:r>
      <w:r>
        <w:rPr>
          <w:rFonts w:ascii="Times New Roman" w:eastAsia="Times New Roman" w:hAnsi="Times New Roman" w:cs="Times New Roman"/>
          <w:b/>
          <w:noProof/>
          <w:sz w:val="20"/>
          <w:szCs w:val="20"/>
          <w:lang w:eastAsia="pt-BR"/>
        </w:rPr>
        <mc:AlternateContent>
          <mc:Choice Requires="wps">
            <w:drawing>
              <wp:anchor distT="0" distB="0" distL="114300" distR="114300" simplePos="0" relativeHeight="251991040" behindDoc="0" locked="0" layoutInCell="1" allowOverlap="1">
                <wp:simplePos x="0" y="0"/>
                <wp:positionH relativeFrom="column">
                  <wp:posOffset>3897630</wp:posOffset>
                </wp:positionH>
                <wp:positionV relativeFrom="paragraph">
                  <wp:posOffset>14605</wp:posOffset>
                </wp:positionV>
                <wp:extent cx="152400" cy="152400"/>
                <wp:effectExtent l="5715" t="7620" r="13335" b="11430"/>
                <wp:wrapNone/>
                <wp:docPr id="55" name="Retângulo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55" o:spid="_x0000_s1026" style="position:absolute;margin-left:306.9pt;margin-top:1.15pt;width:12pt;height:12pt;z-index:25199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"/>
            </w:pict>
          </mc:Fallback>
        </mc:AlternateContent>
      </w:r>
      <w:r>
        <w:rPr>
          <w:rFonts w:ascii="Times New Roman" w:eastAsia="Times New Roman" w:hAnsi="Times New Roman" w:cs="Times New Roman"/>
          <w:b/>
          <w:noProof/>
          <w:sz w:val="20"/>
          <w:szCs w:val="20"/>
          <w:lang w:eastAsia="pt-BR"/>
        </w:rPr>
        <mc:AlternateContent>
          <mc:Choice Requires="wps">
            <w:drawing>
              <wp:anchor distT="0" distB="0" distL="114300" distR="114300" simplePos="0" relativeHeight="251955200" behindDoc="0" locked="0" layoutInCell="1" allowOverlap="1">
                <wp:simplePos x="0" y="0"/>
                <wp:positionH relativeFrom="column">
                  <wp:posOffset>3745230</wp:posOffset>
                </wp:positionH>
                <wp:positionV relativeFrom="paragraph">
                  <wp:posOffset>14605</wp:posOffset>
                </wp:positionV>
                <wp:extent cx="152400" cy="152400"/>
                <wp:effectExtent l="5715" t="7620" r="13335" b="11430"/>
                <wp:wrapNone/>
                <wp:docPr id="54" name="Retângulo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54" o:spid="_x0000_s1026" style="position:absolute;margin-left:294.9pt;margin-top:1.15pt;width:12pt;height:12pt;z-index:25195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"/>
            </w:pict>
          </mc:Fallback>
        </mc:AlternateContent>
      </w:r>
      <w:r>
        <w:rPr>
          <w:rFonts w:ascii="Times New Roman" w:eastAsia="Times New Roman" w:hAnsi="Times New Roman" w:cs="Times New Roman"/>
          <w:b/>
          <w:noProof/>
          <w:sz w:val="20"/>
          <w:szCs w:val="20"/>
          <w:lang w:eastAsia="pt-BR"/>
        </w:rPr>
        <mc:AlternateContent>
          <mc:Choice Requires="wps">
            <w:drawing>
              <wp:anchor distT="0" distB="0" distL="114300" distR="114300" simplePos="0" relativeHeight="251953152" behindDoc="0" locked="0" layoutInCell="1" allowOverlap="1">
                <wp:simplePos x="0" y="0"/>
                <wp:positionH relativeFrom="column">
                  <wp:posOffset>3602355</wp:posOffset>
                </wp:positionH>
                <wp:positionV relativeFrom="paragraph">
                  <wp:posOffset>14605</wp:posOffset>
                </wp:positionV>
                <wp:extent cx="152400" cy="152400"/>
                <wp:effectExtent l="5715" t="7620" r="13335" b="11430"/>
                <wp:wrapNone/>
                <wp:docPr id="53" name="Retângulo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53" o:spid="_x0000_s1026" style="position:absolute;margin-left:283.65pt;margin-top:1.15pt;width:12pt;height:12pt;z-index:25195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"/>
            </w:pict>
          </mc:Fallback>
        </mc:AlternateContent>
      </w:r>
      <w:r>
        <w:rPr>
          <w:rFonts w:ascii="Times New Roman" w:eastAsia="Times New Roman" w:hAnsi="Times New Roman" w:cs="Times New Roman"/>
          <w:b/>
          <w:noProof/>
          <w:sz w:val="20"/>
          <w:szCs w:val="20"/>
          <w:lang w:eastAsia="pt-BR"/>
        </w:rPr>
        <mc:AlternateContent>
          <mc:Choice Requires="wps">
            <w:drawing>
              <wp:anchor distT="0" distB="0" distL="114300" distR="114300" simplePos="0" relativeHeight="251973632" behindDoc="0" locked="0" layoutInCell="1" allowOverlap="1">
                <wp:simplePos x="0" y="0"/>
                <wp:positionH relativeFrom="column">
                  <wp:posOffset>3449955</wp:posOffset>
                </wp:positionH>
                <wp:positionV relativeFrom="paragraph">
                  <wp:posOffset>14605</wp:posOffset>
                </wp:positionV>
                <wp:extent cx="152400" cy="152400"/>
                <wp:effectExtent l="5715" t="7620" r="13335" b="11430"/>
                <wp:wrapNone/>
                <wp:docPr id="52" name="Retângulo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52" o:spid="_x0000_s1026" style="position:absolute;margin-left:271.65pt;margin-top:1.15pt;width:12pt;height:12pt;z-index:25197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"/>
            </w:pict>
          </mc:Fallback>
        </mc:AlternateContent>
      </w:r>
      <w:r>
        <w:rPr>
          <w:rFonts w:ascii="Times New Roman" w:eastAsia="Times New Roman" w:hAnsi="Times New Roman" w:cs="Times New Roman"/>
          <w:b/>
          <w:noProof/>
          <w:sz w:val="20"/>
          <w:szCs w:val="20"/>
          <w:lang w:eastAsia="pt-BR"/>
        </w:rPr>
        <mc:AlternateContent>
          <mc:Choice Requires="wps">
            <w:drawing>
              <wp:anchor distT="0" distB="0" distL="114300" distR="114300" simplePos="0" relativeHeight="251972608" behindDoc="0" locked="0" layoutInCell="1" allowOverlap="1">
                <wp:simplePos x="0" y="0"/>
                <wp:positionH relativeFrom="column">
                  <wp:posOffset>3316605</wp:posOffset>
                </wp:positionH>
                <wp:positionV relativeFrom="paragraph">
                  <wp:posOffset>14605</wp:posOffset>
                </wp:positionV>
                <wp:extent cx="152400" cy="152400"/>
                <wp:effectExtent l="5715" t="7620" r="13335" b="11430"/>
                <wp:wrapNone/>
                <wp:docPr id="51" name="Retângulo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51" o:spid="_x0000_s1026" style="position:absolute;margin-left:261.15pt;margin-top:1.15pt;width:12pt;height:12pt;z-index:25197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"/>
            </w:pict>
          </mc:Fallback>
        </mc:AlternateContent>
      </w:r>
      <w:r>
        <w:rPr>
          <w:rFonts w:ascii="Times New Roman" w:eastAsia="Times New Roman" w:hAnsi="Times New Roman" w:cs="Times New Roman"/>
          <w:b/>
          <w:noProof/>
          <w:sz w:val="20"/>
          <w:szCs w:val="20"/>
          <w:lang w:eastAsia="pt-BR"/>
        </w:rPr>
        <mc:AlternateContent>
          <mc:Choice Requires="wps">
            <w:drawing>
              <wp:anchor distT="0" distB="0" distL="114300" distR="114300" simplePos="0" relativeHeight="251970560" behindDoc="0" locked="0" layoutInCell="1" allowOverlap="1">
                <wp:simplePos x="0" y="0"/>
                <wp:positionH relativeFrom="column">
                  <wp:posOffset>3173730</wp:posOffset>
                </wp:positionH>
                <wp:positionV relativeFrom="paragraph">
                  <wp:posOffset>14605</wp:posOffset>
                </wp:positionV>
                <wp:extent cx="152400" cy="152400"/>
                <wp:effectExtent l="5715" t="7620" r="13335" b="11430"/>
                <wp:wrapNone/>
                <wp:docPr id="50" name="Retângulo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50" o:spid="_x0000_s1026" style="position:absolute;margin-left:249.9pt;margin-top:1.15pt;width:12pt;height:12pt;z-index:25197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"/>
            </w:pict>
          </mc:Fallback>
        </mc:AlternateContent>
      </w:r>
      <w:r>
        <w:rPr>
          <w:rFonts w:ascii="Times New Roman" w:eastAsia="Times New Roman" w:hAnsi="Times New Roman" w:cs="Times New Roman"/>
          <w:b/>
          <w:noProof/>
          <w:sz w:val="20"/>
          <w:szCs w:val="20"/>
          <w:lang w:eastAsia="pt-BR"/>
        </w:rPr>
        <mc:AlternateContent>
          <mc:Choice Requires="wps">
            <w:drawing>
              <wp:anchor distT="0" distB="0" distL="114300" distR="114300" simplePos="0" relativeHeight="251999232" behindDoc="0" locked="0" layoutInCell="1" allowOverlap="1">
                <wp:simplePos x="0" y="0"/>
                <wp:positionH relativeFrom="column">
                  <wp:posOffset>2494280</wp:posOffset>
                </wp:positionH>
                <wp:positionV relativeFrom="paragraph">
                  <wp:posOffset>27940</wp:posOffset>
                </wp:positionV>
                <wp:extent cx="152400" cy="152400"/>
                <wp:effectExtent l="12065" t="11430" r="6985" b="7620"/>
                <wp:wrapNone/>
                <wp:docPr id="49" name="Retângulo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49" o:spid="_x0000_s1026" style="position:absolute;margin-left:196.4pt;margin-top:2.2pt;width:12pt;height:12pt;z-index:25199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"/>
            </w:pict>
          </mc:Fallback>
        </mc:AlternateContent>
      </w:r>
      <w:r>
        <w:rPr>
          <w:rFonts w:ascii="Times New Roman" w:eastAsia="Times New Roman" w:hAnsi="Times New Roman" w:cs="Times New Roman"/>
          <w:b/>
          <w:noProof/>
          <w:sz w:val="20"/>
          <w:szCs w:val="20"/>
          <w:lang w:eastAsia="pt-BR"/>
        </w:rPr>
        <mc:AlternateContent>
          <mc:Choice Requires="wps">
            <w:drawing>
              <wp:anchor distT="0" distB="0" distL="114300" distR="114300" simplePos="0" relativeHeight="251998208" behindDoc="0" locked="0" layoutInCell="1" allowOverlap="1">
                <wp:simplePos x="0" y="0"/>
                <wp:positionH relativeFrom="column">
                  <wp:posOffset>2341880</wp:posOffset>
                </wp:positionH>
                <wp:positionV relativeFrom="paragraph">
                  <wp:posOffset>27940</wp:posOffset>
                </wp:positionV>
                <wp:extent cx="152400" cy="152400"/>
                <wp:effectExtent l="12065" t="11430" r="6985" b="7620"/>
                <wp:wrapNone/>
                <wp:docPr id="48" name="Retângulo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48" o:spid="_x0000_s1026" style="position:absolute;margin-left:184.4pt;margin-top:2.2pt;width:12pt;height:12pt;z-index:25199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"/>
            </w:pict>
          </mc:Fallback>
        </mc:AlternateContent>
      </w:r>
      <w:r>
        <w:rPr>
          <w:rFonts w:ascii="Times New Roman" w:eastAsia="Times New Roman" w:hAnsi="Times New Roman" w:cs="Times New Roman"/>
          <w:b/>
          <w:noProof/>
          <w:sz w:val="20"/>
          <w:szCs w:val="20"/>
          <w:lang w:eastAsia="pt-BR"/>
        </w:rPr>
        <mc:AlternateContent>
          <mc:Choice Requires="wps">
            <w:drawing>
              <wp:anchor distT="0" distB="0" distL="114300" distR="114300" simplePos="0" relativeHeight="251997184" behindDoc="0" locked="0" layoutInCell="1" allowOverlap="1">
                <wp:simplePos x="0" y="0"/>
                <wp:positionH relativeFrom="column">
                  <wp:posOffset>2189480</wp:posOffset>
                </wp:positionH>
                <wp:positionV relativeFrom="paragraph">
                  <wp:posOffset>27940</wp:posOffset>
                </wp:positionV>
                <wp:extent cx="152400" cy="152400"/>
                <wp:effectExtent l="12065" t="11430" r="6985" b="7620"/>
                <wp:wrapNone/>
                <wp:docPr id="47" name="Retângulo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47" o:spid="_x0000_s1026" style="position:absolute;margin-left:172.4pt;margin-top:2.2pt;width:12pt;height:12pt;z-index:25199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"/>
            </w:pict>
          </mc:Fallback>
        </mc:AlternateContent>
      </w:r>
      <w:r>
        <w:rPr>
          <w:rFonts w:ascii="Times New Roman" w:eastAsia="Times New Roman" w:hAnsi="Times New Roman" w:cs="Times New Roman"/>
          <w:b/>
          <w:noProof/>
          <w:sz w:val="20"/>
          <w:szCs w:val="20"/>
          <w:lang w:eastAsia="pt-BR"/>
        </w:rPr>
        <mc:AlternateContent>
          <mc:Choice Requires="wps">
            <w:drawing>
              <wp:anchor distT="0" distB="0" distL="114300" distR="114300" simplePos="0" relativeHeight="251996160" behindDoc="0" locked="0" layoutInCell="1" allowOverlap="1">
                <wp:simplePos x="0" y="0"/>
                <wp:positionH relativeFrom="column">
                  <wp:posOffset>2037080</wp:posOffset>
                </wp:positionH>
                <wp:positionV relativeFrom="paragraph">
                  <wp:posOffset>27940</wp:posOffset>
                </wp:positionV>
                <wp:extent cx="152400" cy="152400"/>
                <wp:effectExtent l="12065" t="11430" r="6985" b="7620"/>
                <wp:wrapNone/>
                <wp:docPr id="46" name="Retângulo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46" o:spid="_x0000_s1026" style="position:absolute;margin-left:160.4pt;margin-top:2.2pt;width:12pt;height:12pt;z-index:25199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"/>
            </w:pict>
          </mc:Fallback>
        </mc:AlternateContent>
      </w:r>
      <w:r>
        <w:rPr>
          <w:rFonts w:ascii="Times New Roman" w:eastAsia="Times New Roman" w:hAnsi="Times New Roman" w:cs="Times New Roman"/>
          <w:b/>
          <w:noProof/>
          <w:sz w:val="20"/>
          <w:szCs w:val="20"/>
          <w:lang w:eastAsia="pt-BR"/>
        </w:rPr>
        <mc:AlternateContent>
          <mc:Choice Requires="wps">
            <w:drawing>
              <wp:anchor distT="0" distB="0" distL="114300" distR="114300" simplePos="0" relativeHeight="251938816" behindDoc="0" locked="0" layoutInCell="1" allowOverlap="1">
                <wp:simplePos x="0" y="0"/>
                <wp:positionH relativeFrom="column">
                  <wp:posOffset>1884680</wp:posOffset>
                </wp:positionH>
                <wp:positionV relativeFrom="paragraph">
                  <wp:posOffset>27940</wp:posOffset>
                </wp:positionV>
                <wp:extent cx="152400" cy="152400"/>
                <wp:effectExtent l="12065" t="11430" r="6985" b="7620"/>
                <wp:wrapNone/>
                <wp:docPr id="45" name="Retângulo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45" o:spid="_x0000_s1026" style="position:absolute;margin-left:148.4pt;margin-top:2.2pt;width:12pt;height:12pt;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"/>
            </w:pict>
          </mc:Fallback>
        </mc:AlternateContent>
      </w:r>
      <w:r>
        <w:rPr>
          <w:rFonts w:ascii="Times New Roman" w:eastAsia="Times New Roman" w:hAnsi="Times New Roman" w:cs="Times New Roman"/>
          <w:b/>
          <w:noProof/>
          <w:sz w:val="20"/>
          <w:szCs w:val="20"/>
          <w:lang w:eastAsia="pt-BR"/>
        </w:rPr>
        <mc:AlternateContent>
          <mc:Choice Requires="wps">
            <w:drawing>
              <wp:anchor distT="0" distB="0" distL="114300" distR="114300" simplePos="0" relativeHeight="251937792" behindDoc="0" locked="0" layoutInCell="1" allowOverlap="1">
                <wp:simplePos x="0" y="0"/>
                <wp:positionH relativeFrom="column">
                  <wp:posOffset>1732280</wp:posOffset>
                </wp:positionH>
                <wp:positionV relativeFrom="paragraph">
                  <wp:posOffset>27940</wp:posOffset>
                </wp:positionV>
                <wp:extent cx="152400" cy="152400"/>
                <wp:effectExtent l="12065" t="11430" r="6985" b="7620"/>
                <wp:wrapNone/>
                <wp:docPr id="44" name="Retâ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44" o:spid="_x0000_s1026" style="position:absolute;margin-left:136.4pt;margin-top:2.2pt;width:12pt;height:12pt;z-index:25193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"/>
            </w:pict>
          </mc:Fallback>
        </mc:AlternateContent>
      </w:r>
      <w:r>
        <w:rPr>
          <w:rFonts w:ascii="Times New Roman" w:eastAsia="Times New Roman" w:hAnsi="Times New Roman" w:cs="Times New Roman"/>
          <w:b/>
          <w:noProof/>
          <w:sz w:val="20"/>
          <w:szCs w:val="20"/>
          <w:lang w:eastAsia="pt-BR"/>
        </w:rPr>
        <mc:AlternateContent>
          <mc:Choice Requires="wps">
            <w:drawing>
              <wp:anchor distT="0" distB="0" distL="114300" distR="114300" simplePos="0" relativeHeight="251995136" behindDoc="0" locked="0" layoutInCell="1" allowOverlap="1">
                <wp:simplePos x="0" y="0"/>
                <wp:positionH relativeFrom="column">
                  <wp:posOffset>1579880</wp:posOffset>
                </wp:positionH>
                <wp:positionV relativeFrom="paragraph">
                  <wp:posOffset>27940</wp:posOffset>
                </wp:positionV>
                <wp:extent cx="152400" cy="152400"/>
                <wp:effectExtent l="12065" t="11430" r="6985" b="7620"/>
                <wp:wrapNone/>
                <wp:docPr id="43" name="Retângulo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43" o:spid="_x0000_s1026" style="position:absolute;margin-left:124.4pt;margin-top:2.2pt;width:12pt;height:12pt;z-index:25199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"/>
            </w:pict>
          </mc:Fallback>
        </mc:AlternateContent>
      </w:r>
      <w:r>
        <w:rPr>
          <w:rFonts w:ascii="Times New Roman" w:eastAsia="Times New Roman" w:hAnsi="Times New Roman" w:cs="Times New Roman"/>
          <w:b/>
          <w:noProof/>
          <w:sz w:val="20"/>
          <w:szCs w:val="20"/>
          <w:lang w:eastAsia="pt-BR"/>
        </w:rPr>
        <mc:AlternateContent>
          <mc:Choice Requires="wps">
            <w:drawing>
              <wp:anchor distT="0" distB="0" distL="114300" distR="114300" simplePos="0" relativeHeight="251994112" behindDoc="0" locked="0" layoutInCell="1" allowOverlap="1">
                <wp:simplePos x="0" y="0"/>
                <wp:positionH relativeFrom="column">
                  <wp:posOffset>1427480</wp:posOffset>
                </wp:positionH>
                <wp:positionV relativeFrom="paragraph">
                  <wp:posOffset>27940</wp:posOffset>
                </wp:positionV>
                <wp:extent cx="152400" cy="152400"/>
                <wp:effectExtent l="12065" t="11430" r="6985" b="7620"/>
                <wp:wrapNone/>
                <wp:docPr id="42" name="Retângulo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42" o:spid="_x0000_s1026" style="position:absolute;margin-left:112.4pt;margin-top:2.2pt;width:12pt;height:12pt;z-index:25199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"/>
            </w:pict>
          </mc:Fallback>
        </mc:AlternateContent>
      </w:r>
      <w:r>
        <w:rPr>
          <w:rFonts w:ascii="Times New Roman" w:eastAsia="Times New Roman" w:hAnsi="Times New Roman" w:cs="Times New Roman"/>
          <w:b/>
          <w:noProof/>
          <w:sz w:val="20"/>
          <w:szCs w:val="20"/>
          <w:lang w:eastAsia="pt-BR"/>
        </w:rPr>
        <mc:AlternateContent>
          <mc:Choice Requires="wps">
            <w:drawing>
              <wp:anchor distT="0" distB="0" distL="114300" distR="114300" simplePos="0" relativeHeight="251936768" behindDoc="0" locked="0" layoutInCell="1" allowOverlap="1">
                <wp:simplePos x="0" y="0"/>
                <wp:positionH relativeFrom="column">
                  <wp:posOffset>1275080</wp:posOffset>
                </wp:positionH>
                <wp:positionV relativeFrom="paragraph">
                  <wp:posOffset>27940</wp:posOffset>
                </wp:positionV>
                <wp:extent cx="152400" cy="152400"/>
                <wp:effectExtent l="12065" t="11430" r="6985" b="7620"/>
                <wp:wrapNone/>
                <wp:docPr id="41" name="Retângulo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41" o:spid="_x0000_s1026" style="position:absolute;margin-left:100.4pt;margin-top:2.2pt;width:12pt;height:12pt;z-index:25193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"/>
            </w:pict>
          </mc:Fallback>
        </mc:AlternateContent>
      </w:r>
      <w:r>
        <w:rPr>
          <w:rFonts w:ascii="Times New Roman" w:eastAsia="Times New Roman" w:hAnsi="Times New Roman" w:cs="Times New Roman"/>
          <w:b/>
          <w:noProof/>
          <w:sz w:val="20"/>
          <w:szCs w:val="20"/>
          <w:lang w:eastAsia="pt-BR"/>
        </w:rPr>
        <mc:AlternateContent>
          <mc:Choice Requires="wps">
            <w:drawing>
              <wp:anchor distT="0" distB="0" distL="114300" distR="114300" simplePos="0" relativeHeight="251935744" behindDoc="0" locked="0" layoutInCell="1" allowOverlap="1">
                <wp:simplePos x="0" y="0"/>
                <wp:positionH relativeFrom="column">
                  <wp:posOffset>1122680</wp:posOffset>
                </wp:positionH>
                <wp:positionV relativeFrom="paragraph">
                  <wp:posOffset>27940</wp:posOffset>
                </wp:positionV>
                <wp:extent cx="152400" cy="152400"/>
                <wp:effectExtent l="12065" t="11430" r="6985" b="7620"/>
                <wp:wrapNone/>
                <wp:docPr id="40" name="Retângulo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40" o:spid="_x0000_s1026" style="position:absolute;margin-left:88.4pt;margin-top:2.2pt;width:12pt;height:12pt;z-index:25193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"/>
            </w:pict>
          </mc:Fallback>
        </mc:AlternateContent>
      </w:r>
      <w:r>
        <w:rPr>
          <w:rFonts w:ascii="Times New Roman" w:eastAsia="Times New Roman" w:hAnsi="Times New Roman" w:cs="Times New Roman"/>
          <w:b/>
          <w:noProof/>
          <w:sz w:val="20"/>
          <w:szCs w:val="20"/>
          <w:lang w:eastAsia="pt-BR"/>
        </w:rPr>
        <mc:AlternateContent>
          <mc:Choice Requires="wps">
            <w:drawing>
              <wp:anchor distT="0" distB="0" distL="114300" distR="114300" simplePos="0" relativeHeight="251934720" behindDoc="0" locked="0" layoutInCell="1" allowOverlap="1">
                <wp:simplePos x="0" y="0"/>
                <wp:positionH relativeFrom="column">
                  <wp:posOffset>970280</wp:posOffset>
                </wp:positionH>
                <wp:positionV relativeFrom="paragraph">
                  <wp:posOffset>27940</wp:posOffset>
                </wp:positionV>
                <wp:extent cx="152400" cy="152400"/>
                <wp:effectExtent l="12065" t="11430" r="6985" b="7620"/>
                <wp:wrapNone/>
                <wp:docPr id="39" name="Retângulo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39" o:spid="_x0000_s1026" style="position:absolute;margin-left:76.4pt;margin-top:2.2pt;width:12pt;height:12pt;z-index:25193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"/>
            </w:pict>
          </mc:Fallback>
        </mc:AlternateContent>
      </w:r>
      <w:r>
        <w:rPr>
          <w:rFonts w:ascii="Times New Roman" w:eastAsia="Times New Roman" w:hAnsi="Times New Roman" w:cs="Times New Roman"/>
          <w:b/>
          <w:noProof/>
          <w:sz w:val="20"/>
          <w:szCs w:val="20"/>
          <w:lang w:eastAsia="pt-BR"/>
        </w:rPr>
        <mc:AlternateContent>
          <mc:Choice Requires="wps">
            <w:drawing>
              <wp:anchor distT="0" distB="0" distL="114300" distR="114300" simplePos="0" relativeHeight="251933696" behindDoc="0" locked="0" layoutInCell="1" allowOverlap="1">
                <wp:simplePos x="0" y="0"/>
                <wp:positionH relativeFrom="column">
                  <wp:posOffset>817880</wp:posOffset>
                </wp:positionH>
                <wp:positionV relativeFrom="paragraph">
                  <wp:posOffset>27940</wp:posOffset>
                </wp:positionV>
                <wp:extent cx="152400" cy="152400"/>
                <wp:effectExtent l="12065" t="11430" r="6985" b="7620"/>
                <wp:wrapNone/>
                <wp:docPr id="38" name="Retângulo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38" o:spid="_x0000_s1026" style="position:absolute;margin-left:64.4pt;margin-top:2.2pt;width:12pt;height:12pt;z-index:25193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"/>
            </w:pict>
          </mc:Fallback>
        </mc:AlternateContent>
      </w:r>
      <w:r>
        <w:rPr>
          <w:rFonts w:ascii="Times New Roman" w:eastAsia="Times New Roman" w:hAnsi="Times New Roman" w:cs="Times New Roman"/>
          <w:b/>
          <w:noProof/>
          <w:sz w:val="20"/>
          <w:szCs w:val="20"/>
          <w:lang w:eastAsia="pt-BR"/>
        </w:rPr>
        <mc:AlternateContent>
          <mc:Choice Requires="wps">
            <w:drawing>
              <wp:anchor distT="0" distB="0" distL="114300" distR="114300" simplePos="0" relativeHeight="251932672" behindDoc="0" locked="0" layoutInCell="1" allowOverlap="1">
                <wp:simplePos x="0" y="0"/>
                <wp:positionH relativeFrom="column">
                  <wp:posOffset>675005</wp:posOffset>
                </wp:positionH>
                <wp:positionV relativeFrom="paragraph">
                  <wp:posOffset>27940</wp:posOffset>
                </wp:positionV>
                <wp:extent cx="152400" cy="152400"/>
                <wp:effectExtent l="12065" t="11430" r="6985" b="7620"/>
                <wp:wrapNone/>
                <wp:docPr id="37" name="Retângulo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37" o:spid="_x0000_s1026" style="position:absolute;margin-left:53.15pt;margin-top:2.2pt;width:12pt;height:12pt;z-index:25193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"/>
            </w:pict>
          </mc:Fallback>
        </mc:AlternateContent>
      </w:r>
      <w:r>
        <w:rPr>
          <w:rFonts w:ascii="Times New Roman" w:eastAsia="Times New Roman" w:hAnsi="Times New Roman" w:cs="Times New Roman"/>
          <w:b/>
          <w:noProof/>
          <w:sz w:val="20"/>
          <w:szCs w:val="20"/>
          <w:lang w:eastAsia="pt-BR"/>
        </w:rPr>
        <mc:AlternateContent>
          <mc:Choice Requires="wps">
            <w:drawing>
              <wp:anchor distT="0" distB="0" distL="114300" distR="114300" simplePos="0" relativeHeight="251931648" behindDoc="0" locked="0" layoutInCell="1" allowOverlap="1">
                <wp:simplePos x="0" y="0"/>
                <wp:positionH relativeFrom="column">
                  <wp:posOffset>522605</wp:posOffset>
                </wp:positionH>
                <wp:positionV relativeFrom="paragraph">
                  <wp:posOffset>27940</wp:posOffset>
                </wp:positionV>
                <wp:extent cx="152400" cy="152400"/>
                <wp:effectExtent l="12065" t="11430" r="6985" b="7620"/>
                <wp:wrapNone/>
                <wp:docPr id="36" name="Retângulo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36" o:spid="_x0000_s1026" style="position:absolute;margin-left:41.15pt;margin-top:2.2pt;width:12pt;height:12pt;z-index:25193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"/>
            </w:pict>
          </mc:Fallback>
        </mc:AlternateContent>
      </w:r>
      <w:r w:rsidRPr="00A749D1">
        <w:rPr>
          <w:rFonts w:ascii="Times New Roman" w:eastAsia="Times New Roman" w:hAnsi="Times New Roman" w:cs="Times New Roman"/>
          <w:b/>
          <w:sz w:val="20"/>
          <w:szCs w:val="20"/>
          <w:lang w:eastAsia="ar-SA"/>
        </w:rPr>
        <w:t>Telefone:                                                                      Cidade:</w:t>
      </w:r>
      <w:r w:rsidRPr="00A749D1">
        <w:rPr>
          <w:rFonts w:ascii="Times New Roman" w:eastAsia="Times New Roman" w:hAnsi="Times New Roman" w:cs="Times New Roman"/>
          <w:sz w:val="20"/>
          <w:szCs w:val="20"/>
          <w:lang w:eastAsia="ar-SA"/>
        </w:rPr>
        <w:t xml:space="preserve">                                                                                  </w:t>
      </w:r>
    </w:p>
    <w:p w:rsidR="00A749D1" w:rsidRPr="00A749D1" w:rsidRDefault="00A749D1" w:rsidP="00A749D1">
      <w:pPr>
        <w:pBdr>
          <w:top w:val="single" w:sz="6" w:space="1" w:color="auto"/>
          <w:left w:val="single" w:sz="6" w:space="2" w:color="auto"/>
          <w:bottom w:val="single" w:sz="6" w:space="18" w:color="auto"/>
          <w:right w:val="single" w:sz="6" w:space="1" w:color="auto"/>
        </w:pBdr>
        <w:suppressAutoHyphens/>
        <w:spacing w:after="0" w:line="240" w:lineRule="auto"/>
        <w:jc w:val="both"/>
        <w:rPr>
          <w:rFonts w:ascii="Times New Roman" w:eastAsia="Times New Roman" w:hAnsi="Times New Roman" w:cs="Times New Roman"/>
          <w:b/>
          <w:sz w:val="20"/>
          <w:szCs w:val="20"/>
          <w:lang w:eastAsia="ar-SA"/>
        </w:rPr>
      </w:pPr>
      <w:r>
        <w:rPr>
          <w:rFonts w:ascii="Times New Roman" w:eastAsia="Times New Roman" w:hAnsi="Times New Roman" w:cs="Times New Roman"/>
          <w:b/>
          <w:noProof/>
          <w:sz w:val="20"/>
          <w:szCs w:val="20"/>
          <w:lang w:eastAsia="pt-BR"/>
        </w:rPr>
        <mc:AlternateContent>
          <mc:Choice Requires="wps">
            <w:drawing>
              <wp:anchor distT="0" distB="0" distL="114300" distR="114300" simplePos="0" relativeHeight="251971584" behindDoc="0" locked="0" layoutInCell="1" allowOverlap="1">
                <wp:simplePos x="0" y="0"/>
                <wp:positionH relativeFrom="column">
                  <wp:posOffset>706755</wp:posOffset>
                </wp:positionH>
                <wp:positionV relativeFrom="paragraph">
                  <wp:posOffset>144780</wp:posOffset>
                </wp:positionV>
                <wp:extent cx="152400" cy="152400"/>
                <wp:effectExtent l="5715" t="7620" r="13335" b="11430"/>
                <wp:wrapNone/>
                <wp:docPr id="35" name="Retângulo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35" o:spid="_x0000_s1026" style="position:absolute;margin-left:55.65pt;margin-top:11.4pt;width:12pt;height:12pt;z-index:25197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"/>
            </w:pict>
          </mc:Fallback>
        </mc:AlternateContent>
      </w:r>
      <w:r>
        <w:rPr>
          <w:rFonts w:ascii="Times New Roman" w:eastAsia="Times New Roman" w:hAnsi="Times New Roman" w:cs="Times New Roman"/>
          <w:b/>
          <w:noProof/>
          <w:sz w:val="20"/>
          <w:szCs w:val="20"/>
          <w:lang w:eastAsia="pt-BR"/>
        </w:rPr>
        <mc:AlternateContent>
          <mc:Choice Requires="wps">
            <w:drawing>
              <wp:anchor distT="0" distB="0" distL="114300" distR="114300" simplePos="0" relativeHeight="251966464" behindDoc="0" locked="0" layoutInCell="1" allowOverlap="1">
                <wp:simplePos x="0" y="0"/>
                <wp:positionH relativeFrom="column">
                  <wp:posOffset>2078355</wp:posOffset>
                </wp:positionH>
                <wp:positionV relativeFrom="paragraph">
                  <wp:posOffset>144780</wp:posOffset>
                </wp:positionV>
                <wp:extent cx="152400" cy="152400"/>
                <wp:effectExtent l="5715" t="7620" r="13335" b="11430"/>
                <wp:wrapNone/>
                <wp:docPr id="34" name="Retângulo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34" o:spid="_x0000_s1026" style="position:absolute;margin-left:163.65pt;margin-top:11.4pt;width:12pt;height:12pt;z-index:25196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"/>
            </w:pict>
          </mc:Fallback>
        </mc:AlternateContent>
      </w:r>
      <w:r>
        <w:rPr>
          <w:rFonts w:ascii="Times New Roman" w:eastAsia="Times New Roman" w:hAnsi="Times New Roman" w:cs="Times New Roman"/>
          <w:b/>
          <w:noProof/>
          <w:sz w:val="20"/>
          <w:szCs w:val="20"/>
          <w:lang w:eastAsia="pt-BR"/>
        </w:rPr>
        <mc:AlternateContent>
          <mc:Choice Requires="wps">
            <w:drawing>
              <wp:anchor distT="0" distB="0" distL="114300" distR="114300" simplePos="0" relativeHeight="251965440" behindDoc="0" locked="0" layoutInCell="1" allowOverlap="1">
                <wp:simplePos x="0" y="0"/>
                <wp:positionH relativeFrom="column">
                  <wp:posOffset>1925955</wp:posOffset>
                </wp:positionH>
                <wp:positionV relativeFrom="paragraph">
                  <wp:posOffset>144780</wp:posOffset>
                </wp:positionV>
                <wp:extent cx="152400" cy="152400"/>
                <wp:effectExtent l="5715" t="7620" r="13335" b="11430"/>
                <wp:wrapNone/>
                <wp:docPr id="33" name="Retângulo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33" o:spid="_x0000_s1026" style="position:absolute;margin-left:151.65pt;margin-top:11.4pt;width:12pt;height:12pt;z-index:25196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"/>
            </w:pict>
          </mc:Fallback>
        </mc:AlternateContent>
      </w:r>
      <w:r>
        <w:rPr>
          <w:rFonts w:ascii="Times New Roman" w:eastAsia="Times New Roman" w:hAnsi="Times New Roman" w:cs="Times New Roman"/>
          <w:b/>
          <w:noProof/>
          <w:sz w:val="20"/>
          <w:szCs w:val="20"/>
          <w:lang w:eastAsia="pt-BR"/>
        </w:rPr>
        <mc:AlternateContent>
          <mc:Choice Requires="wps">
            <w:drawing>
              <wp:anchor distT="0" distB="0" distL="114300" distR="114300" simplePos="0" relativeHeight="251964416" behindDoc="0" locked="0" layoutInCell="1" allowOverlap="1">
                <wp:simplePos x="0" y="0"/>
                <wp:positionH relativeFrom="column">
                  <wp:posOffset>1773555</wp:posOffset>
                </wp:positionH>
                <wp:positionV relativeFrom="paragraph">
                  <wp:posOffset>144780</wp:posOffset>
                </wp:positionV>
                <wp:extent cx="152400" cy="152400"/>
                <wp:effectExtent l="5715" t="7620" r="13335" b="11430"/>
                <wp:wrapNone/>
                <wp:docPr id="32" name="Retângulo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32" o:spid="_x0000_s1026" style="position:absolute;margin-left:139.65pt;margin-top:11.4pt;width:12pt;height:12pt;z-index:25196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"/>
            </w:pict>
          </mc:Fallback>
        </mc:AlternateContent>
      </w:r>
      <w:r>
        <w:rPr>
          <w:rFonts w:ascii="Times New Roman" w:eastAsia="Times New Roman" w:hAnsi="Times New Roman" w:cs="Times New Roman"/>
          <w:b/>
          <w:noProof/>
          <w:sz w:val="20"/>
          <w:szCs w:val="20"/>
          <w:lang w:eastAsia="pt-BR"/>
        </w:rPr>
        <mc:AlternateContent>
          <mc:Choice Requires="wps">
            <w:drawing>
              <wp:anchor distT="0" distB="0" distL="114300" distR="114300" simplePos="0" relativeHeight="251963392" behindDoc="0" locked="0" layoutInCell="1" allowOverlap="1">
                <wp:simplePos x="0" y="0"/>
                <wp:positionH relativeFrom="column">
                  <wp:posOffset>1621155</wp:posOffset>
                </wp:positionH>
                <wp:positionV relativeFrom="paragraph">
                  <wp:posOffset>144780</wp:posOffset>
                </wp:positionV>
                <wp:extent cx="152400" cy="152400"/>
                <wp:effectExtent l="5715" t="7620" r="13335" b="11430"/>
                <wp:wrapNone/>
                <wp:docPr id="31" name="Retângulo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31" o:spid="_x0000_s1026" style="position:absolute;margin-left:127.65pt;margin-top:11.4pt;width:12pt;height:12pt;z-index:25196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"/>
            </w:pict>
          </mc:Fallback>
        </mc:AlternateContent>
      </w:r>
      <w:r>
        <w:rPr>
          <w:rFonts w:ascii="Times New Roman" w:eastAsia="Times New Roman" w:hAnsi="Times New Roman" w:cs="Times New Roman"/>
          <w:b/>
          <w:noProof/>
          <w:sz w:val="20"/>
          <w:szCs w:val="20"/>
          <w:lang w:eastAsia="pt-BR"/>
        </w:rPr>
        <mc:AlternateContent>
          <mc:Choice Requires="wps">
            <w:drawing>
              <wp:anchor distT="0" distB="0" distL="114300" distR="114300" simplePos="0" relativeHeight="251962368" behindDoc="0" locked="0" layoutInCell="1" allowOverlap="1">
                <wp:simplePos x="0" y="0"/>
                <wp:positionH relativeFrom="column">
                  <wp:posOffset>1468755</wp:posOffset>
                </wp:positionH>
                <wp:positionV relativeFrom="paragraph">
                  <wp:posOffset>144780</wp:posOffset>
                </wp:positionV>
                <wp:extent cx="152400" cy="152400"/>
                <wp:effectExtent l="5715" t="7620" r="13335" b="11430"/>
                <wp:wrapNone/>
                <wp:docPr id="30" name="Retângulo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30" o:spid="_x0000_s1026" style="position:absolute;margin-left:115.65pt;margin-top:11.4pt;width:12pt;height:12pt;z-index:25196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"/>
            </w:pict>
          </mc:Fallback>
        </mc:AlternateContent>
      </w:r>
      <w:r>
        <w:rPr>
          <w:rFonts w:ascii="Times New Roman" w:eastAsia="Times New Roman" w:hAnsi="Times New Roman" w:cs="Times New Roman"/>
          <w:b/>
          <w:noProof/>
          <w:sz w:val="20"/>
          <w:szCs w:val="20"/>
          <w:lang w:eastAsia="pt-BR"/>
        </w:rPr>
        <mc:AlternateContent>
          <mc:Choice Requires="wps">
            <w:drawing>
              <wp:anchor distT="0" distB="0" distL="114300" distR="114300" simplePos="0" relativeHeight="251961344" behindDoc="0" locked="0" layoutInCell="1" allowOverlap="1">
                <wp:simplePos x="0" y="0"/>
                <wp:positionH relativeFrom="column">
                  <wp:posOffset>1316355</wp:posOffset>
                </wp:positionH>
                <wp:positionV relativeFrom="paragraph">
                  <wp:posOffset>144780</wp:posOffset>
                </wp:positionV>
                <wp:extent cx="152400" cy="152400"/>
                <wp:effectExtent l="5715" t="7620" r="13335" b="11430"/>
                <wp:wrapNone/>
                <wp:docPr id="29" name="Retângulo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29" o:spid="_x0000_s1026" style="position:absolute;margin-left:103.65pt;margin-top:11.4pt;width:12pt;height:12pt;z-index:25196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"/>
            </w:pict>
          </mc:Fallback>
        </mc:AlternateContent>
      </w:r>
      <w:r>
        <w:rPr>
          <w:rFonts w:ascii="Times New Roman" w:eastAsia="Times New Roman" w:hAnsi="Times New Roman" w:cs="Times New Roman"/>
          <w:b/>
          <w:noProof/>
          <w:sz w:val="20"/>
          <w:szCs w:val="20"/>
          <w:lang w:eastAsia="pt-BR"/>
        </w:rPr>
        <mc:AlternateContent>
          <mc:Choice Requires="wps">
            <w:drawing>
              <wp:anchor distT="0" distB="0" distL="114300" distR="114300" simplePos="0" relativeHeight="251960320" behindDoc="0" locked="0" layoutInCell="1" allowOverlap="1">
                <wp:simplePos x="0" y="0"/>
                <wp:positionH relativeFrom="column">
                  <wp:posOffset>1163955</wp:posOffset>
                </wp:positionH>
                <wp:positionV relativeFrom="paragraph">
                  <wp:posOffset>144780</wp:posOffset>
                </wp:positionV>
                <wp:extent cx="152400" cy="152400"/>
                <wp:effectExtent l="5715" t="7620" r="13335" b="11430"/>
                <wp:wrapNone/>
                <wp:docPr id="28" name="Retângulo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28" o:spid="_x0000_s1026" style="position:absolute;margin-left:91.65pt;margin-top:11.4pt;width:12pt;height:12pt;z-index:25196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"/>
            </w:pict>
          </mc:Fallback>
        </mc:AlternateContent>
      </w:r>
      <w:r>
        <w:rPr>
          <w:rFonts w:ascii="Times New Roman" w:eastAsia="Times New Roman" w:hAnsi="Times New Roman" w:cs="Times New Roman"/>
          <w:b/>
          <w:noProof/>
          <w:sz w:val="20"/>
          <w:szCs w:val="20"/>
          <w:lang w:eastAsia="pt-BR"/>
        </w:rPr>
        <mc:AlternateContent>
          <mc:Choice Requires="wps">
            <w:drawing>
              <wp:anchor distT="0" distB="0" distL="114300" distR="114300" simplePos="0" relativeHeight="251959296" behindDoc="0" locked="0" layoutInCell="1" allowOverlap="1">
                <wp:simplePos x="0" y="0"/>
                <wp:positionH relativeFrom="column">
                  <wp:posOffset>859155</wp:posOffset>
                </wp:positionH>
                <wp:positionV relativeFrom="paragraph">
                  <wp:posOffset>144780</wp:posOffset>
                </wp:positionV>
                <wp:extent cx="152400" cy="152400"/>
                <wp:effectExtent l="5715" t="7620" r="13335" b="11430"/>
                <wp:wrapNone/>
                <wp:docPr id="27" name="Retângulo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27" o:spid="_x0000_s1026" style="position:absolute;margin-left:67.65pt;margin-top:11.4pt;width:12pt;height:12pt;z-index:25195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"/>
            </w:pict>
          </mc:Fallback>
        </mc:AlternateContent>
      </w:r>
      <w:r>
        <w:rPr>
          <w:rFonts w:ascii="Times New Roman" w:eastAsia="Times New Roman" w:hAnsi="Times New Roman" w:cs="Times New Roman"/>
          <w:b/>
          <w:noProof/>
          <w:sz w:val="20"/>
          <w:szCs w:val="20"/>
          <w:lang w:eastAsia="pt-BR"/>
        </w:rPr>
        <mc:AlternateContent>
          <mc:Choice Requires="wps">
            <w:drawing>
              <wp:anchor distT="0" distB="0" distL="114300" distR="114300" simplePos="0" relativeHeight="251958272" behindDoc="0" locked="0" layoutInCell="1" allowOverlap="1">
                <wp:simplePos x="0" y="0"/>
                <wp:positionH relativeFrom="column">
                  <wp:posOffset>1011555</wp:posOffset>
                </wp:positionH>
                <wp:positionV relativeFrom="paragraph">
                  <wp:posOffset>144780</wp:posOffset>
                </wp:positionV>
                <wp:extent cx="152400" cy="152400"/>
                <wp:effectExtent l="5715" t="7620" r="13335" b="11430"/>
                <wp:wrapNone/>
                <wp:docPr id="26" name="Retângulo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26" o:spid="_x0000_s1026" style="position:absolute;margin-left:79.65pt;margin-top:11.4pt;width:12pt;height:12pt;z-index:2519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"/>
            </w:pict>
          </mc:Fallback>
        </mc:AlternateContent>
      </w:r>
      <w:r>
        <w:rPr>
          <w:rFonts w:ascii="Times New Roman" w:eastAsia="Times New Roman" w:hAnsi="Times New Roman" w:cs="Times New Roman"/>
          <w:b/>
          <w:noProof/>
          <w:sz w:val="20"/>
          <w:szCs w:val="20"/>
          <w:lang w:eastAsia="pt-BR"/>
        </w:rPr>
        <mc:AlternateContent>
          <mc:Choice Requires="wps">
            <w:drawing>
              <wp:anchor distT="0" distB="0" distL="114300" distR="114300" simplePos="0" relativeHeight="251954176" behindDoc="0" locked="0" layoutInCell="1" allowOverlap="1">
                <wp:simplePos x="0" y="0"/>
                <wp:positionH relativeFrom="column">
                  <wp:posOffset>706755</wp:posOffset>
                </wp:positionH>
                <wp:positionV relativeFrom="paragraph">
                  <wp:posOffset>144780</wp:posOffset>
                </wp:positionV>
                <wp:extent cx="152400" cy="152400"/>
                <wp:effectExtent l="5715" t="7620" r="13335" b="11430"/>
                <wp:wrapNone/>
                <wp:docPr id="25" name="Retângulo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25" o:spid="_x0000_s1026" style="position:absolute;margin-left:55.65pt;margin-top:11.4pt;width:12pt;height:12pt;z-index:25195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"/>
            </w:pict>
          </mc:Fallback>
        </mc:AlternateContent>
      </w:r>
      <w:r>
        <w:rPr>
          <w:rFonts w:ascii="Times New Roman" w:eastAsia="Times New Roman" w:hAnsi="Times New Roman" w:cs="Times New Roman"/>
          <w:b/>
          <w:noProof/>
          <w:sz w:val="20"/>
          <w:szCs w:val="20"/>
          <w:lang w:eastAsia="pt-BR"/>
        </w:rPr>
        <mc:AlternateContent>
          <mc:Choice Requires="wps">
            <w:drawing>
              <wp:anchor distT="0" distB="0" distL="114300" distR="114300" simplePos="0" relativeHeight="251949056" behindDoc="0" locked="0" layoutInCell="1" allowOverlap="1">
                <wp:simplePos x="0" y="0"/>
                <wp:positionH relativeFrom="column">
                  <wp:posOffset>2078355</wp:posOffset>
                </wp:positionH>
                <wp:positionV relativeFrom="paragraph">
                  <wp:posOffset>144780</wp:posOffset>
                </wp:positionV>
                <wp:extent cx="152400" cy="152400"/>
                <wp:effectExtent l="5715" t="7620" r="13335" b="11430"/>
                <wp:wrapNone/>
                <wp:docPr id="24" name="Retângulo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24" o:spid="_x0000_s1026" style="position:absolute;margin-left:163.65pt;margin-top:11.4pt;width:12pt;height:12pt;z-index:25194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"/>
            </w:pict>
          </mc:Fallback>
        </mc:AlternateContent>
      </w:r>
      <w:r>
        <w:rPr>
          <w:rFonts w:ascii="Times New Roman" w:eastAsia="Times New Roman" w:hAnsi="Times New Roman" w:cs="Times New Roman"/>
          <w:b/>
          <w:noProof/>
          <w:sz w:val="20"/>
          <w:szCs w:val="20"/>
          <w:lang w:eastAsia="pt-BR"/>
        </w:rPr>
        <mc:AlternateContent>
          <mc:Choice Requires="wps">
            <w:drawing>
              <wp:anchor distT="0" distB="0" distL="114300" distR="114300" simplePos="0" relativeHeight="251948032" behindDoc="0" locked="0" layoutInCell="1" allowOverlap="1">
                <wp:simplePos x="0" y="0"/>
                <wp:positionH relativeFrom="column">
                  <wp:posOffset>1925955</wp:posOffset>
                </wp:positionH>
                <wp:positionV relativeFrom="paragraph">
                  <wp:posOffset>144780</wp:posOffset>
                </wp:positionV>
                <wp:extent cx="152400" cy="152400"/>
                <wp:effectExtent l="5715" t="7620" r="13335" b="11430"/>
                <wp:wrapNone/>
                <wp:docPr id="23" name="Retângulo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23" o:spid="_x0000_s1026" style="position:absolute;margin-left:151.65pt;margin-top:11.4pt;width:12pt;height:12pt;z-index:25194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"/>
            </w:pict>
          </mc:Fallback>
        </mc:AlternateContent>
      </w:r>
      <w:r>
        <w:rPr>
          <w:rFonts w:ascii="Times New Roman" w:eastAsia="Times New Roman" w:hAnsi="Times New Roman" w:cs="Times New Roman"/>
          <w:b/>
          <w:noProof/>
          <w:sz w:val="20"/>
          <w:szCs w:val="20"/>
          <w:lang w:eastAsia="pt-BR"/>
        </w:rPr>
        <mc:AlternateContent>
          <mc:Choice Requires="wps">
            <w:drawing>
              <wp:anchor distT="0" distB="0" distL="114300" distR="114300" simplePos="0" relativeHeight="251947008" behindDoc="0" locked="0" layoutInCell="1" allowOverlap="1">
                <wp:simplePos x="0" y="0"/>
                <wp:positionH relativeFrom="column">
                  <wp:posOffset>1773555</wp:posOffset>
                </wp:positionH>
                <wp:positionV relativeFrom="paragraph">
                  <wp:posOffset>144780</wp:posOffset>
                </wp:positionV>
                <wp:extent cx="152400" cy="152400"/>
                <wp:effectExtent l="5715" t="7620" r="13335" b="11430"/>
                <wp:wrapNone/>
                <wp:docPr id="22" name="Retângulo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22" o:spid="_x0000_s1026" style="position:absolute;margin-left:139.65pt;margin-top:11.4pt;width:12pt;height:12pt;z-index:25194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"/>
            </w:pict>
          </mc:Fallback>
        </mc:AlternateContent>
      </w:r>
      <w:r>
        <w:rPr>
          <w:rFonts w:ascii="Times New Roman" w:eastAsia="Times New Roman" w:hAnsi="Times New Roman" w:cs="Times New Roman"/>
          <w:b/>
          <w:noProof/>
          <w:sz w:val="20"/>
          <w:szCs w:val="20"/>
          <w:lang w:eastAsia="pt-BR"/>
        </w:rPr>
        <mc:AlternateContent>
          <mc:Choice Requires="wps">
            <w:drawing>
              <wp:anchor distT="0" distB="0" distL="114300" distR="114300" simplePos="0" relativeHeight="251945984" behindDoc="0" locked="0" layoutInCell="1" allowOverlap="1">
                <wp:simplePos x="0" y="0"/>
                <wp:positionH relativeFrom="column">
                  <wp:posOffset>1621155</wp:posOffset>
                </wp:positionH>
                <wp:positionV relativeFrom="paragraph">
                  <wp:posOffset>144780</wp:posOffset>
                </wp:positionV>
                <wp:extent cx="152400" cy="152400"/>
                <wp:effectExtent l="5715" t="7620" r="13335" b="11430"/>
                <wp:wrapNone/>
                <wp:docPr id="21" name="Retângu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21" o:spid="_x0000_s1026" style="position:absolute;margin-left:127.65pt;margin-top:11.4pt;width:12pt;height:12pt;z-index:25194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"/>
            </w:pict>
          </mc:Fallback>
        </mc:AlternateContent>
      </w:r>
      <w:r>
        <w:rPr>
          <w:rFonts w:ascii="Times New Roman" w:eastAsia="Times New Roman" w:hAnsi="Times New Roman" w:cs="Times New Roman"/>
          <w:b/>
          <w:noProof/>
          <w:sz w:val="20"/>
          <w:szCs w:val="20"/>
          <w:lang w:eastAsia="pt-BR"/>
        </w:rPr>
        <mc:AlternateContent>
          <mc:Choice Requires="wps">
            <w:drawing>
              <wp:anchor distT="0" distB="0" distL="114300" distR="114300" simplePos="0" relativeHeight="251944960" behindDoc="0" locked="0" layoutInCell="1" allowOverlap="1">
                <wp:simplePos x="0" y="0"/>
                <wp:positionH relativeFrom="column">
                  <wp:posOffset>1468755</wp:posOffset>
                </wp:positionH>
                <wp:positionV relativeFrom="paragraph">
                  <wp:posOffset>144780</wp:posOffset>
                </wp:positionV>
                <wp:extent cx="152400" cy="152400"/>
                <wp:effectExtent l="5715" t="7620" r="13335" b="11430"/>
                <wp:wrapNone/>
                <wp:docPr id="20" name="Retângulo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20" o:spid="_x0000_s1026" style="position:absolute;margin-left:115.65pt;margin-top:11.4pt;width:12pt;height:12pt;z-index:25194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"/>
            </w:pict>
          </mc:Fallback>
        </mc:AlternateContent>
      </w:r>
      <w:r>
        <w:rPr>
          <w:rFonts w:ascii="Times New Roman" w:eastAsia="Times New Roman" w:hAnsi="Times New Roman" w:cs="Times New Roman"/>
          <w:b/>
          <w:noProof/>
          <w:sz w:val="20"/>
          <w:szCs w:val="20"/>
          <w:lang w:eastAsia="pt-BR"/>
        </w:rPr>
        <mc:AlternateContent>
          <mc:Choice Requires="wps">
            <w:drawing>
              <wp:anchor distT="0" distB="0" distL="114300" distR="114300" simplePos="0" relativeHeight="251943936" behindDoc="0" locked="0" layoutInCell="1" allowOverlap="1">
                <wp:simplePos x="0" y="0"/>
                <wp:positionH relativeFrom="column">
                  <wp:posOffset>1316355</wp:posOffset>
                </wp:positionH>
                <wp:positionV relativeFrom="paragraph">
                  <wp:posOffset>144780</wp:posOffset>
                </wp:positionV>
                <wp:extent cx="152400" cy="152400"/>
                <wp:effectExtent l="5715" t="7620" r="13335" b="11430"/>
                <wp:wrapNone/>
                <wp:docPr id="19" name="Retângulo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19" o:spid="_x0000_s1026" style="position:absolute;margin-left:103.65pt;margin-top:11.4pt;width:12pt;height:12pt;z-index:25194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"/>
            </w:pict>
          </mc:Fallback>
        </mc:AlternateContent>
      </w:r>
      <w:r>
        <w:rPr>
          <w:rFonts w:ascii="Times New Roman" w:eastAsia="Times New Roman" w:hAnsi="Times New Roman" w:cs="Times New Roman"/>
          <w:b/>
          <w:noProof/>
          <w:sz w:val="20"/>
          <w:szCs w:val="20"/>
          <w:lang w:eastAsia="pt-BR"/>
        </w:rPr>
        <mc:AlternateContent>
          <mc:Choice Requires="wps">
            <w:drawing>
              <wp:anchor distT="0" distB="0" distL="114300" distR="114300" simplePos="0" relativeHeight="251942912" behindDoc="0" locked="0" layoutInCell="1" allowOverlap="1">
                <wp:simplePos x="0" y="0"/>
                <wp:positionH relativeFrom="column">
                  <wp:posOffset>1163955</wp:posOffset>
                </wp:positionH>
                <wp:positionV relativeFrom="paragraph">
                  <wp:posOffset>144780</wp:posOffset>
                </wp:positionV>
                <wp:extent cx="152400" cy="152400"/>
                <wp:effectExtent l="5715" t="7620" r="13335" b="11430"/>
                <wp:wrapNone/>
                <wp:docPr id="18" name="Retâ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18" o:spid="_x0000_s1026" style="position:absolute;margin-left:91.65pt;margin-top:11.4pt;width:12pt;height:12pt;z-index:25194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"/>
            </w:pict>
          </mc:Fallback>
        </mc:AlternateContent>
      </w:r>
      <w:r>
        <w:rPr>
          <w:rFonts w:ascii="Times New Roman" w:eastAsia="Times New Roman" w:hAnsi="Times New Roman" w:cs="Times New Roman"/>
          <w:b/>
          <w:noProof/>
          <w:sz w:val="20"/>
          <w:szCs w:val="20"/>
          <w:lang w:eastAsia="pt-BR"/>
        </w:rPr>
        <mc:AlternateContent>
          <mc:Choice Requires="wps">
            <w:drawing>
              <wp:anchor distT="0" distB="0" distL="114300" distR="114300" simplePos="0" relativeHeight="251941888" behindDoc="0" locked="0" layoutInCell="1" allowOverlap="1">
                <wp:simplePos x="0" y="0"/>
                <wp:positionH relativeFrom="column">
                  <wp:posOffset>859155</wp:posOffset>
                </wp:positionH>
                <wp:positionV relativeFrom="paragraph">
                  <wp:posOffset>144780</wp:posOffset>
                </wp:positionV>
                <wp:extent cx="152400" cy="152400"/>
                <wp:effectExtent l="5715" t="7620" r="13335" b="11430"/>
                <wp:wrapNone/>
                <wp:docPr id="17" name="Retângulo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17" o:spid="_x0000_s1026" style="position:absolute;margin-left:67.65pt;margin-top:11.4pt;width:12pt;height:12pt;z-index:25194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"/>
            </w:pict>
          </mc:Fallback>
        </mc:AlternateContent>
      </w:r>
      <w:r>
        <w:rPr>
          <w:rFonts w:ascii="Times New Roman" w:eastAsia="Times New Roman" w:hAnsi="Times New Roman" w:cs="Times New Roman"/>
          <w:b/>
          <w:noProof/>
          <w:sz w:val="20"/>
          <w:szCs w:val="20"/>
          <w:lang w:eastAsia="pt-BR"/>
        </w:rPr>
        <mc:AlternateContent>
          <mc:Choice Requires="wps">
            <w:drawing>
              <wp:anchor distT="0" distB="0" distL="114300" distR="114300" simplePos="0" relativeHeight="251940864" behindDoc="0" locked="0" layoutInCell="1" allowOverlap="1">
                <wp:simplePos x="0" y="0"/>
                <wp:positionH relativeFrom="column">
                  <wp:posOffset>1011555</wp:posOffset>
                </wp:positionH>
                <wp:positionV relativeFrom="paragraph">
                  <wp:posOffset>144780</wp:posOffset>
                </wp:positionV>
                <wp:extent cx="152400" cy="152400"/>
                <wp:effectExtent l="5715" t="7620" r="13335" b="11430"/>
                <wp:wrapNone/>
                <wp:docPr id="16" name="Retângulo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16" o:spid="_x0000_s1026" style="position:absolute;margin-left:79.65pt;margin-top:11.4pt;width:12pt;height:12pt;z-index:25194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"/>
            </w:pict>
          </mc:Fallback>
        </mc:AlternateContent>
      </w:r>
    </w:p>
    <w:p w:rsidR="00A749D1" w:rsidRPr="00A749D1" w:rsidRDefault="00A749D1" w:rsidP="00A749D1">
      <w:pPr>
        <w:pBdr>
          <w:top w:val="single" w:sz="6" w:space="1" w:color="auto"/>
          <w:left w:val="single" w:sz="6" w:space="2" w:color="auto"/>
          <w:bottom w:val="single" w:sz="6" w:space="18" w:color="auto"/>
          <w:right w:val="single" w:sz="6" w:space="1" w:color="auto"/>
        </w:pBdr>
        <w:suppressAutoHyphens/>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b/>
          <w:noProof/>
          <w:sz w:val="20"/>
          <w:szCs w:val="20"/>
          <w:lang w:eastAsia="pt-BR"/>
        </w:rPr>
        <mc:AlternateContent>
          <mc:Choice Requires="wps">
            <w:drawing>
              <wp:anchor distT="0" distB="0" distL="114300" distR="114300" simplePos="0" relativeHeight="251990016" behindDoc="0" locked="0" layoutInCell="1" allowOverlap="1">
                <wp:simplePos x="0" y="0"/>
                <wp:positionH relativeFrom="column">
                  <wp:posOffset>4926330</wp:posOffset>
                </wp:positionH>
                <wp:positionV relativeFrom="paragraph">
                  <wp:posOffset>-1270</wp:posOffset>
                </wp:positionV>
                <wp:extent cx="152400" cy="152400"/>
                <wp:effectExtent l="5715" t="7620" r="13335" b="11430"/>
                <wp:wrapNone/>
                <wp:docPr id="15" name="Retângulo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15" o:spid="_x0000_s1026" style="position:absolute;margin-left:387.9pt;margin-top:-.1pt;width:12pt;height:12pt;z-index:25199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"/>
            </w:pict>
          </mc:Fallback>
        </mc:AlternateContent>
      </w:r>
      <w:r>
        <w:rPr>
          <w:rFonts w:ascii="Times New Roman" w:eastAsia="Times New Roman" w:hAnsi="Times New Roman" w:cs="Times New Roman"/>
          <w:b/>
          <w:noProof/>
          <w:sz w:val="20"/>
          <w:szCs w:val="20"/>
          <w:lang w:eastAsia="pt-BR"/>
        </w:rPr>
        <mc:AlternateContent>
          <mc:Choice Requires="wps">
            <w:drawing>
              <wp:anchor distT="0" distB="0" distL="114300" distR="114300" simplePos="0" relativeHeight="251980800" behindDoc="0" locked="0" layoutInCell="1" allowOverlap="1">
                <wp:simplePos x="0" y="0"/>
                <wp:positionH relativeFrom="column">
                  <wp:posOffset>4783455</wp:posOffset>
                </wp:positionH>
                <wp:positionV relativeFrom="paragraph">
                  <wp:posOffset>-1270</wp:posOffset>
                </wp:positionV>
                <wp:extent cx="152400" cy="152400"/>
                <wp:effectExtent l="5715" t="7620" r="13335" b="11430"/>
                <wp:wrapNone/>
                <wp:docPr id="14" name="Retângulo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14" o:spid="_x0000_s1026" style="position:absolute;margin-left:376.65pt;margin-top:-.1pt;width:12pt;height:12pt;z-index:25198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"/>
            </w:pict>
          </mc:Fallback>
        </mc:AlternateContent>
      </w:r>
      <w:r>
        <w:rPr>
          <w:rFonts w:ascii="Times New Roman" w:eastAsia="Times New Roman" w:hAnsi="Times New Roman" w:cs="Times New Roman"/>
          <w:b/>
          <w:noProof/>
          <w:sz w:val="20"/>
          <w:szCs w:val="20"/>
          <w:lang w:eastAsia="pt-BR"/>
        </w:rPr>
        <mc:AlternateContent>
          <mc:Choice Requires="wps">
            <w:drawing>
              <wp:anchor distT="0" distB="0" distL="114300" distR="114300" simplePos="0" relativeHeight="251988992" behindDoc="0" locked="0" layoutInCell="1" allowOverlap="1">
                <wp:simplePos x="0" y="0"/>
                <wp:positionH relativeFrom="column">
                  <wp:posOffset>4478655</wp:posOffset>
                </wp:positionH>
                <wp:positionV relativeFrom="paragraph">
                  <wp:posOffset>-1270</wp:posOffset>
                </wp:positionV>
                <wp:extent cx="152400" cy="152400"/>
                <wp:effectExtent l="5715" t="7620" r="13335" b="11430"/>
                <wp:wrapNone/>
                <wp:docPr id="13" name="Retângulo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13" o:spid="_x0000_s1026" style="position:absolute;margin-left:352.65pt;margin-top:-.1pt;width:12pt;height:12pt;z-index:25198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"/>
            </w:pict>
          </mc:Fallback>
        </mc:AlternateContent>
      </w:r>
      <w:r>
        <w:rPr>
          <w:rFonts w:ascii="Times New Roman" w:eastAsia="Times New Roman" w:hAnsi="Times New Roman" w:cs="Times New Roman"/>
          <w:b/>
          <w:noProof/>
          <w:sz w:val="20"/>
          <w:szCs w:val="20"/>
          <w:lang w:eastAsia="pt-BR"/>
        </w:rPr>
        <mc:AlternateContent>
          <mc:Choice Requires="wps">
            <w:drawing>
              <wp:anchor distT="0" distB="0" distL="114300" distR="114300" simplePos="0" relativeHeight="251979776" behindDoc="0" locked="0" layoutInCell="1" allowOverlap="1">
                <wp:simplePos x="0" y="0"/>
                <wp:positionH relativeFrom="column">
                  <wp:posOffset>4335780</wp:posOffset>
                </wp:positionH>
                <wp:positionV relativeFrom="paragraph">
                  <wp:posOffset>-1270</wp:posOffset>
                </wp:positionV>
                <wp:extent cx="152400" cy="152400"/>
                <wp:effectExtent l="5715" t="7620" r="13335" b="11430"/>
                <wp:wrapNone/>
                <wp:docPr id="12" name="Retângulo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12" o:spid="_x0000_s1026" style="position:absolute;margin-left:341.4pt;margin-top:-.1pt;width:12pt;height:12pt;z-index:25197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"/>
            </w:pict>
          </mc:Fallback>
        </mc:AlternateContent>
      </w:r>
      <w:r>
        <w:rPr>
          <w:rFonts w:ascii="Times New Roman" w:eastAsia="Times New Roman" w:hAnsi="Times New Roman" w:cs="Times New Roman"/>
          <w:b/>
          <w:noProof/>
          <w:sz w:val="20"/>
          <w:szCs w:val="20"/>
          <w:lang w:eastAsia="pt-BR"/>
        </w:rPr>
        <mc:AlternateContent>
          <mc:Choice Requires="wps">
            <w:drawing>
              <wp:anchor distT="0" distB="0" distL="114300" distR="114300" simplePos="0" relativeHeight="251987968" behindDoc="0" locked="0" layoutInCell="1" allowOverlap="1">
                <wp:simplePos x="0" y="0"/>
                <wp:positionH relativeFrom="column">
                  <wp:posOffset>4021455</wp:posOffset>
                </wp:positionH>
                <wp:positionV relativeFrom="paragraph">
                  <wp:posOffset>8255</wp:posOffset>
                </wp:positionV>
                <wp:extent cx="152400" cy="152400"/>
                <wp:effectExtent l="5715" t="7620" r="13335" b="11430"/>
                <wp:wrapNone/>
                <wp:docPr id="11" name="Retângulo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11" o:spid="_x0000_s1026" style="position:absolute;margin-left:316.65pt;margin-top:.65pt;width:12pt;height:12pt;z-index:25198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"/>
            </w:pict>
          </mc:Fallback>
        </mc:AlternateContent>
      </w:r>
      <w:r>
        <w:rPr>
          <w:rFonts w:ascii="Times New Roman" w:eastAsia="Times New Roman" w:hAnsi="Times New Roman" w:cs="Times New Roman"/>
          <w:b/>
          <w:noProof/>
          <w:sz w:val="20"/>
          <w:szCs w:val="20"/>
          <w:lang w:eastAsia="pt-BR"/>
        </w:rPr>
        <mc:AlternateContent>
          <mc:Choice Requires="wps">
            <w:drawing>
              <wp:anchor distT="0" distB="0" distL="114300" distR="114300" simplePos="0" relativeHeight="251978752" behindDoc="0" locked="0" layoutInCell="1" allowOverlap="1">
                <wp:simplePos x="0" y="0"/>
                <wp:positionH relativeFrom="column">
                  <wp:posOffset>3869055</wp:posOffset>
                </wp:positionH>
                <wp:positionV relativeFrom="paragraph">
                  <wp:posOffset>8255</wp:posOffset>
                </wp:positionV>
                <wp:extent cx="152400" cy="152400"/>
                <wp:effectExtent l="5715" t="7620" r="13335" b="11430"/>
                <wp:wrapNone/>
                <wp:docPr id="10" name="Retângul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10" o:spid="_x0000_s1026" style="position:absolute;margin-left:304.65pt;margin-top:.65pt;width:12pt;height:12pt;z-index:25197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"/>
            </w:pict>
          </mc:Fallback>
        </mc:AlternateContent>
      </w:r>
      <w:r>
        <w:rPr>
          <w:rFonts w:ascii="Times New Roman" w:eastAsia="Times New Roman" w:hAnsi="Times New Roman" w:cs="Times New Roman"/>
          <w:b/>
          <w:noProof/>
          <w:sz w:val="20"/>
          <w:szCs w:val="20"/>
          <w:lang w:eastAsia="pt-BR"/>
        </w:rPr>
        <mc:AlternateContent>
          <mc:Choice Requires="wps">
            <w:drawing>
              <wp:anchor distT="0" distB="0" distL="114300" distR="114300" simplePos="0" relativeHeight="251986944" behindDoc="0" locked="0" layoutInCell="1" allowOverlap="1">
                <wp:simplePos x="0" y="0"/>
                <wp:positionH relativeFrom="column">
                  <wp:posOffset>3268980</wp:posOffset>
                </wp:positionH>
                <wp:positionV relativeFrom="paragraph">
                  <wp:posOffset>-1270</wp:posOffset>
                </wp:positionV>
                <wp:extent cx="152400" cy="152400"/>
                <wp:effectExtent l="5715" t="7620" r="13335" b="11430"/>
                <wp:wrapNone/>
                <wp:docPr id="9" name="Retâ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9" o:spid="_x0000_s1026" style="position:absolute;margin-left:257.4pt;margin-top:-.1pt;width:12pt;height:12pt;z-index:25198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"/>
            </w:pict>
          </mc:Fallback>
        </mc:AlternateContent>
      </w:r>
      <w:r>
        <w:rPr>
          <w:rFonts w:ascii="Times New Roman" w:eastAsia="Times New Roman" w:hAnsi="Times New Roman" w:cs="Times New Roman"/>
          <w:b/>
          <w:noProof/>
          <w:sz w:val="20"/>
          <w:szCs w:val="20"/>
          <w:lang w:eastAsia="pt-BR"/>
        </w:rPr>
        <mc:AlternateContent>
          <mc:Choice Requires="wps">
            <w:drawing>
              <wp:anchor distT="0" distB="0" distL="114300" distR="114300" simplePos="0" relativeHeight="251976704" behindDoc="0" locked="0" layoutInCell="1" allowOverlap="1">
                <wp:simplePos x="0" y="0"/>
                <wp:positionH relativeFrom="column">
                  <wp:posOffset>3126105</wp:posOffset>
                </wp:positionH>
                <wp:positionV relativeFrom="paragraph">
                  <wp:posOffset>-1270</wp:posOffset>
                </wp:positionV>
                <wp:extent cx="152400" cy="152400"/>
                <wp:effectExtent l="5715" t="7620" r="13335" b="11430"/>
                <wp:wrapNone/>
                <wp:docPr id="8" name="Retângu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8" o:spid="_x0000_s1026" style="position:absolute;margin-left:246.15pt;margin-top:-.1pt;width:12pt;height:12pt;z-index:25197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"/>
            </w:pict>
          </mc:Fallback>
        </mc:AlternateContent>
      </w:r>
      <w:r>
        <w:rPr>
          <w:rFonts w:ascii="Times New Roman" w:eastAsia="Times New Roman" w:hAnsi="Times New Roman" w:cs="Times New Roman"/>
          <w:b/>
          <w:noProof/>
          <w:sz w:val="20"/>
          <w:szCs w:val="20"/>
          <w:lang w:eastAsia="pt-BR"/>
        </w:rPr>
        <mc:AlternateContent>
          <mc:Choice Requires="wps">
            <w:drawing>
              <wp:anchor distT="0" distB="0" distL="114300" distR="114300" simplePos="0" relativeHeight="251984896" behindDoc="0" locked="0" layoutInCell="1" allowOverlap="1">
                <wp:simplePos x="0" y="0"/>
                <wp:positionH relativeFrom="column">
                  <wp:posOffset>2973705</wp:posOffset>
                </wp:positionH>
                <wp:positionV relativeFrom="paragraph">
                  <wp:posOffset>-1270</wp:posOffset>
                </wp:positionV>
                <wp:extent cx="152400" cy="152400"/>
                <wp:effectExtent l="5715" t="7620" r="13335" b="11430"/>
                <wp:wrapNone/>
                <wp:docPr id="7" name="Retâ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7" o:spid="_x0000_s1026" style="position:absolute;margin-left:234.15pt;margin-top:-.1pt;width:12pt;height:12pt;z-index:25198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"/>
            </w:pict>
          </mc:Fallback>
        </mc:AlternateContent>
      </w:r>
      <w:r>
        <w:rPr>
          <w:rFonts w:ascii="Times New Roman" w:eastAsia="Times New Roman" w:hAnsi="Times New Roman" w:cs="Times New Roman"/>
          <w:b/>
          <w:noProof/>
          <w:sz w:val="20"/>
          <w:szCs w:val="20"/>
          <w:lang w:eastAsia="pt-BR"/>
        </w:rPr>
        <mc:AlternateContent>
          <mc:Choice Requires="wps">
            <w:drawing>
              <wp:anchor distT="0" distB="0" distL="114300" distR="114300" simplePos="0" relativeHeight="251977728" behindDoc="0" locked="0" layoutInCell="1" allowOverlap="1">
                <wp:simplePos x="0" y="0"/>
                <wp:positionH relativeFrom="column">
                  <wp:posOffset>2821305</wp:posOffset>
                </wp:positionH>
                <wp:positionV relativeFrom="paragraph">
                  <wp:posOffset>-1270</wp:posOffset>
                </wp:positionV>
                <wp:extent cx="152400" cy="152400"/>
                <wp:effectExtent l="5715" t="7620" r="13335" b="11430"/>
                <wp:wrapNone/>
                <wp:docPr id="6" name="Retâ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6" o:spid="_x0000_s1026" style="position:absolute;margin-left:222.15pt;margin-top:-.1pt;width:12pt;height:12pt;z-index:25197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"/>
            </w:pict>
          </mc:Fallback>
        </mc:AlternateContent>
      </w:r>
      <w:r>
        <w:rPr>
          <w:rFonts w:ascii="Times New Roman" w:eastAsia="Times New Roman" w:hAnsi="Times New Roman" w:cs="Times New Roman"/>
          <w:b/>
          <w:noProof/>
          <w:sz w:val="20"/>
          <w:szCs w:val="20"/>
          <w:lang w:eastAsia="pt-BR"/>
        </w:rPr>
        <mc:AlternateContent>
          <mc:Choice Requires="wps">
            <w:drawing>
              <wp:anchor distT="0" distB="0" distL="114300" distR="114300" simplePos="0" relativeHeight="251985920" behindDoc="0" locked="0" layoutInCell="1" allowOverlap="1">
                <wp:simplePos x="0" y="0"/>
                <wp:positionH relativeFrom="column">
                  <wp:posOffset>2678430</wp:posOffset>
                </wp:positionH>
                <wp:positionV relativeFrom="paragraph">
                  <wp:posOffset>-1270</wp:posOffset>
                </wp:positionV>
                <wp:extent cx="152400" cy="152400"/>
                <wp:effectExtent l="5715" t="7620" r="13335" b="11430"/>
                <wp:wrapNone/>
                <wp:docPr id="5" name="Retâ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5" o:spid="_x0000_s1026" style="position:absolute;margin-left:210.9pt;margin-top:-.1pt;width:12pt;height:12pt;z-index:25198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"/>
            </w:pict>
          </mc:Fallback>
        </mc:AlternateContent>
      </w:r>
      <w:r>
        <w:rPr>
          <w:rFonts w:ascii="Times New Roman" w:eastAsia="Times New Roman" w:hAnsi="Times New Roman" w:cs="Times New Roman"/>
          <w:b/>
          <w:noProof/>
          <w:sz w:val="20"/>
          <w:szCs w:val="20"/>
          <w:lang w:eastAsia="pt-BR"/>
        </w:rPr>
        <mc:AlternateContent>
          <mc:Choice Requires="wps">
            <w:drawing>
              <wp:anchor distT="0" distB="0" distL="114300" distR="114300" simplePos="0" relativeHeight="251982848" behindDoc="0" locked="0" layoutInCell="1" allowOverlap="1">
                <wp:simplePos x="0" y="0"/>
                <wp:positionH relativeFrom="column">
                  <wp:posOffset>2526030</wp:posOffset>
                </wp:positionH>
                <wp:positionV relativeFrom="paragraph">
                  <wp:posOffset>-1270</wp:posOffset>
                </wp:positionV>
                <wp:extent cx="152400" cy="152400"/>
                <wp:effectExtent l="5715" t="7620" r="13335" b="11430"/>
                <wp:wrapNone/>
                <wp:docPr id="4" name="Retâ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4" o:spid="_x0000_s1026" style="position:absolute;margin-left:198.9pt;margin-top:-.1pt;width:12pt;height:12pt;z-index:25198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"/>
            </w:pict>
          </mc:Fallback>
        </mc:AlternateContent>
      </w:r>
      <w:r>
        <w:rPr>
          <w:rFonts w:ascii="Times New Roman" w:eastAsia="Times New Roman" w:hAnsi="Times New Roman" w:cs="Times New Roman"/>
          <w:b/>
          <w:noProof/>
          <w:sz w:val="20"/>
          <w:szCs w:val="20"/>
          <w:lang w:eastAsia="pt-BR"/>
        </w:rPr>
        <mc:AlternateContent>
          <mc:Choice Requires="wps">
            <w:drawing>
              <wp:anchor distT="0" distB="0" distL="114300" distR="114300" simplePos="0" relativeHeight="251992064" behindDoc="0" locked="0" layoutInCell="1" allowOverlap="1">
                <wp:simplePos x="0" y="0"/>
                <wp:positionH relativeFrom="column">
                  <wp:posOffset>2373630</wp:posOffset>
                </wp:positionH>
                <wp:positionV relativeFrom="paragraph">
                  <wp:posOffset>-1270</wp:posOffset>
                </wp:positionV>
                <wp:extent cx="152400" cy="152400"/>
                <wp:effectExtent l="5715" t="7620" r="13335" b="11430"/>
                <wp:wrapNone/>
                <wp:docPr id="3" name="Retâ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3" o:spid="_x0000_s1026" style="position:absolute;margin-left:186.9pt;margin-top:-.1pt;width:12pt;height:12pt;z-index:25199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"/>
            </w:pict>
          </mc:Fallback>
        </mc:AlternateContent>
      </w:r>
      <w:r>
        <w:rPr>
          <w:rFonts w:ascii="Times New Roman" w:eastAsia="Times New Roman" w:hAnsi="Times New Roman" w:cs="Times New Roman"/>
          <w:b/>
          <w:noProof/>
          <w:sz w:val="20"/>
          <w:szCs w:val="20"/>
          <w:lang w:eastAsia="pt-BR"/>
        </w:rPr>
        <mc:AlternateContent>
          <mc:Choice Requires="wps">
            <w:drawing>
              <wp:anchor distT="0" distB="0" distL="114300" distR="114300" simplePos="0" relativeHeight="251981824" behindDoc="0" locked="0" layoutInCell="1" allowOverlap="1">
                <wp:simplePos x="0" y="0"/>
                <wp:positionH relativeFrom="column">
                  <wp:posOffset>2221230</wp:posOffset>
                </wp:positionH>
                <wp:positionV relativeFrom="paragraph">
                  <wp:posOffset>-1270</wp:posOffset>
                </wp:positionV>
                <wp:extent cx="152400" cy="152400"/>
                <wp:effectExtent l="5715" t="7620" r="13335" b="11430"/>
                <wp:wrapNone/>
                <wp:docPr id="2" name="Retâ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2" o:spid="_x0000_s1026" style="position:absolute;margin-left:174.9pt;margin-top:-.1pt;width:12pt;height:12pt;z-index:25198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"/>
            </w:pict>
          </mc:Fallback>
        </mc:AlternateContent>
      </w:r>
      <w:r>
        <w:rPr>
          <w:rFonts w:ascii="Times New Roman" w:eastAsia="Times New Roman" w:hAnsi="Times New Roman" w:cs="Times New Roman"/>
          <w:b/>
          <w:noProof/>
          <w:sz w:val="20"/>
          <w:szCs w:val="20"/>
          <w:lang w:eastAsia="pt-BR"/>
        </w:rPr>
        <mc:AlternateContent>
          <mc:Choice Requires="wps">
            <w:drawing>
              <wp:anchor distT="0" distB="0" distL="114300" distR="114300" simplePos="0" relativeHeight="251983872" behindDoc="0" locked="0" layoutInCell="1" allowOverlap="1">
                <wp:simplePos x="0" y="0"/>
                <wp:positionH relativeFrom="column">
                  <wp:posOffset>554355</wp:posOffset>
                </wp:positionH>
                <wp:positionV relativeFrom="paragraph">
                  <wp:posOffset>-1270</wp:posOffset>
                </wp:positionV>
                <wp:extent cx="152400" cy="152400"/>
                <wp:effectExtent l="5715" t="7620" r="13335" b="11430"/>
                <wp:wrapNone/>
                <wp:docPr id="1" name="Retâ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1" o:spid="_x0000_s1026" style="position:absolute;margin-left:43.65pt;margin-top:-.1pt;width:12pt;height:12pt;z-index:25198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"/>
            </w:pict>
          </mc:Fallback>
        </mc:AlternateContent>
      </w:r>
      <w:r w:rsidRPr="00A749D1">
        <w:rPr>
          <w:rFonts w:ascii="Times New Roman" w:eastAsia="Times New Roman" w:hAnsi="Times New Roman" w:cs="Times New Roman"/>
          <w:b/>
          <w:sz w:val="20"/>
          <w:szCs w:val="20"/>
          <w:lang w:eastAsia="ar-SA"/>
        </w:rPr>
        <w:t>Estado:</w:t>
      </w:r>
      <w:r w:rsidRPr="00A749D1">
        <w:rPr>
          <w:rFonts w:ascii="Times New Roman" w:eastAsia="Times New Roman" w:hAnsi="Times New Roman" w:cs="Times New Roman"/>
          <w:sz w:val="20"/>
          <w:szCs w:val="20"/>
          <w:lang w:eastAsia="ar-SA"/>
        </w:rPr>
        <w:t xml:space="preserve">                                                                                                 </w:t>
      </w:r>
      <w:r w:rsidRPr="00A749D1">
        <w:rPr>
          <w:rFonts w:ascii="Times New Roman" w:eastAsia="Times New Roman" w:hAnsi="Times New Roman" w:cs="Times New Roman"/>
          <w:b/>
          <w:sz w:val="20"/>
          <w:szCs w:val="20"/>
          <w:lang w:eastAsia="ar-SA"/>
        </w:rPr>
        <w:t xml:space="preserve">Data:              /             / </w:t>
      </w:r>
    </w:p>
    <w:p w:rsidR="00A749D1" w:rsidRPr="00A749D1" w:rsidRDefault="00A749D1" w:rsidP="00A749D1">
      <w:pPr>
        <w:pBdr>
          <w:top w:val="single" w:sz="6" w:space="1" w:color="auto"/>
          <w:left w:val="single" w:sz="6" w:space="2" w:color="auto"/>
          <w:bottom w:val="single" w:sz="6" w:space="18" w:color="auto"/>
          <w:right w:val="single" w:sz="6" w:space="1" w:color="auto"/>
        </w:pBdr>
        <w:suppressAutoHyphens/>
        <w:spacing w:before="120" w:after="0" w:line="240" w:lineRule="auto"/>
        <w:jc w:val="center"/>
        <w:rPr>
          <w:rFonts w:ascii="Times New Roman" w:eastAsia="Times New Roman" w:hAnsi="Times New Roman" w:cs="Times New Roman"/>
          <w:b/>
          <w:sz w:val="20"/>
          <w:szCs w:val="20"/>
          <w:lang w:eastAsia="ar-SA"/>
        </w:rPr>
      </w:pPr>
      <w:r w:rsidRPr="00A749D1">
        <w:rPr>
          <w:rFonts w:ascii="Times New Roman" w:eastAsia="Times New Roman" w:hAnsi="Times New Roman" w:cs="Times New Roman"/>
          <w:b/>
          <w:sz w:val="20"/>
          <w:szCs w:val="20"/>
          <w:lang w:eastAsia="ar-SA"/>
        </w:rPr>
        <w:t xml:space="preserve">Declaro que, conheço e aceito todas as </w:t>
      </w:r>
      <w:r w:rsidR="000F2266">
        <w:rPr>
          <w:rFonts w:ascii="Times New Roman" w:eastAsia="Times New Roman" w:hAnsi="Times New Roman" w:cs="Times New Roman"/>
          <w:b/>
          <w:sz w:val="20"/>
          <w:szCs w:val="20"/>
          <w:lang w:eastAsia="ar-SA"/>
        </w:rPr>
        <w:t>condições dispostas no Edital 03/2016</w:t>
      </w:r>
      <w:r w:rsidRPr="00A749D1">
        <w:rPr>
          <w:rFonts w:ascii="Times New Roman" w:eastAsia="Times New Roman" w:hAnsi="Times New Roman" w:cs="Times New Roman"/>
          <w:b/>
          <w:sz w:val="20"/>
          <w:szCs w:val="20"/>
          <w:lang w:eastAsia="ar-SA"/>
        </w:rPr>
        <w:t>, ficando ciente de que, em caso de aprovação, deverá ser entregue toda a documentação comprobatória dos requisitos exigidos para o cargo, por ocasião da posse.</w:t>
      </w:r>
    </w:p>
    <w:p w:rsidR="00A749D1" w:rsidRPr="00A749D1" w:rsidRDefault="00A749D1" w:rsidP="00A749D1">
      <w:pPr>
        <w:spacing w:after="0" w:line="240" w:lineRule="auto"/>
        <w:jc w:val="center"/>
        <w:rPr>
          <w:rFonts w:ascii="Arial Narrow" w:eastAsia="Times New Roman" w:hAnsi="Arial Narrow" w:cs="Arial"/>
          <w:b/>
          <w:lang w:eastAsia="pt-BR"/>
        </w:rPr>
      </w:pPr>
      <w:r w:rsidRPr="00A749D1">
        <w:rPr>
          <w:rFonts w:ascii="Times New Roman" w:eastAsia="Times New Roman" w:hAnsi="Times New Roman" w:cs="Times New Roman"/>
          <w:b/>
          <w:sz w:val="20"/>
          <w:szCs w:val="20"/>
          <w:lang w:eastAsia="ar-SA"/>
        </w:rPr>
        <w:t>Assinatura do Candidato:</w:t>
      </w:r>
      <w:r w:rsidRPr="00A749D1">
        <w:rPr>
          <w:rFonts w:ascii="Times New Roman" w:eastAsia="Times New Roman" w:hAnsi="Times New Roman" w:cs="Times New Roman"/>
          <w:sz w:val="20"/>
          <w:szCs w:val="20"/>
          <w:lang w:eastAsia="ar-SA"/>
        </w:rPr>
        <w:t xml:space="preserve"> __________________________________________________</w:t>
      </w:r>
    </w:p>
    <w:p w:rsidR="007B343F" w:rsidRDefault="007B343F"/>
    <w:sectPr w:rsidR="007B343F" w:rsidSect="000F2266">
      <w:footerReference w:type="default" r:id="rId8"/>
      <w:pgSz w:w="11906" w:h="16838"/>
      <w:pgMar w:top="2127" w:right="991" w:bottom="993"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6470" w:rsidRDefault="000D6470">
      <w:pPr>
        <w:spacing w:after="0" w:line="240" w:lineRule="auto"/>
      </w:pPr>
      <w:r>
        <w:separator/>
      </w:r>
    </w:p>
  </w:endnote>
  <w:endnote w:type="continuationSeparator" w:id="0">
    <w:p w:rsidR="000D6470" w:rsidRDefault="000D64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9D1" w:rsidRDefault="00A749D1">
    <w:pPr>
      <w:pStyle w:val="Rodap"/>
      <w:jc w:val="right"/>
    </w:pPr>
    <w:r>
      <w:fldChar w:fldCharType="begin"/>
    </w:r>
    <w:r>
      <w:instrText>PAGE   \* MERGEFORMAT</w:instrText>
    </w:r>
    <w:r>
      <w:fldChar w:fldCharType="separate"/>
    </w:r>
    <w:r w:rsidR="00685F8B">
      <w:rPr>
        <w:noProof/>
      </w:rPr>
      <w:t>2</w:t>
    </w:r>
    <w:r>
      <w:rPr>
        <w:noProof/>
      </w:rPr>
      <w:fldChar w:fldCharType="end"/>
    </w:r>
  </w:p>
  <w:p w:rsidR="00A749D1" w:rsidRDefault="00A749D1">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6470" w:rsidRDefault="000D6470">
      <w:pPr>
        <w:spacing w:after="0" w:line="240" w:lineRule="auto"/>
      </w:pPr>
      <w:r>
        <w:separator/>
      </w:r>
    </w:p>
  </w:footnote>
  <w:footnote w:type="continuationSeparator" w:id="0">
    <w:p w:rsidR="000D6470" w:rsidRDefault="000D64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720"/>
        </w:tabs>
        <w:ind w:left="720" w:hanging="360"/>
      </w:pPr>
      <w:rPr>
        <w:rFonts w:ascii="Symbol" w:hAnsi="Symbol" w:cs="Symbol" w:hint="default"/>
      </w:r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Symbol" w:hAnsi="Symbol" w:cs="Symbol" w:hint="default"/>
      </w:rPr>
    </w:lvl>
  </w:abstractNum>
  <w:abstractNum w:abstractNumId="2">
    <w:nsid w:val="00000003"/>
    <w:multiLevelType w:val="singleLevel"/>
    <w:tmpl w:val="00000003"/>
    <w:name w:val="WW8Num4"/>
    <w:lvl w:ilvl="0">
      <w:start w:val="1"/>
      <w:numFmt w:val="bullet"/>
      <w:lvlText w:val=""/>
      <w:lvlJc w:val="left"/>
      <w:pPr>
        <w:tabs>
          <w:tab w:val="num" w:pos="670"/>
        </w:tabs>
        <w:ind w:left="670" w:hanging="360"/>
      </w:pPr>
      <w:rPr>
        <w:rFonts w:ascii="Wingdings" w:hAnsi="Wingdings"/>
      </w:rPr>
    </w:lvl>
  </w:abstractNum>
  <w:abstractNum w:abstractNumId="3">
    <w:nsid w:val="00000004"/>
    <w:multiLevelType w:val="singleLevel"/>
    <w:tmpl w:val="00000004"/>
    <w:lvl w:ilvl="0">
      <w:start w:val="1"/>
      <w:numFmt w:val="bullet"/>
      <w:lvlText w:val=""/>
      <w:lvlJc w:val="left"/>
      <w:pPr>
        <w:tabs>
          <w:tab w:val="num" w:pos="720"/>
        </w:tabs>
        <w:ind w:left="720" w:hanging="360"/>
      </w:pPr>
      <w:rPr>
        <w:rFonts w:ascii="Symbol" w:hAnsi="Symbol" w:cs="Symbol" w:hint="default"/>
      </w:rPr>
    </w:lvl>
  </w:abstractNum>
  <w:abstractNum w:abstractNumId="4">
    <w:nsid w:val="00000005"/>
    <w:multiLevelType w:val="singleLevel"/>
    <w:tmpl w:val="00000005"/>
    <w:name w:val="WW8Num14"/>
    <w:lvl w:ilvl="0">
      <w:start w:val="1"/>
      <w:numFmt w:val="bullet"/>
      <w:lvlText w:val=""/>
      <w:lvlJc w:val="left"/>
      <w:pPr>
        <w:tabs>
          <w:tab w:val="num" w:pos="720"/>
        </w:tabs>
        <w:ind w:left="720" w:hanging="360"/>
      </w:pPr>
      <w:rPr>
        <w:rFonts w:ascii="Wingdings" w:hAnsi="Wingdings"/>
      </w:rPr>
    </w:lvl>
  </w:abstractNum>
  <w:abstractNum w:abstractNumId="5">
    <w:nsid w:val="00000006"/>
    <w:multiLevelType w:val="singleLevel"/>
    <w:tmpl w:val="00000006"/>
    <w:name w:val="WW8Num6"/>
    <w:lvl w:ilvl="0">
      <w:numFmt w:val="bullet"/>
      <w:lvlText w:val=""/>
      <w:lvlJc w:val="left"/>
      <w:pPr>
        <w:tabs>
          <w:tab w:val="num" w:pos="720"/>
        </w:tabs>
        <w:ind w:left="720" w:hanging="360"/>
      </w:pPr>
      <w:rPr>
        <w:rFonts w:ascii="Symbol" w:hAnsi="Symbol" w:cs="Times New Roman" w:hint="default"/>
      </w:rPr>
    </w:lvl>
  </w:abstractNum>
  <w:abstractNum w:abstractNumId="6">
    <w:nsid w:val="00000009"/>
    <w:multiLevelType w:val="singleLevel"/>
    <w:tmpl w:val="00000009"/>
    <w:name w:val="WW8Num9"/>
    <w:lvl w:ilvl="0">
      <w:start w:val="1"/>
      <w:numFmt w:val="bullet"/>
      <w:lvlText w:val=""/>
      <w:lvlJc w:val="left"/>
      <w:pPr>
        <w:tabs>
          <w:tab w:val="num" w:pos="720"/>
        </w:tabs>
        <w:ind w:left="720" w:hanging="360"/>
      </w:pPr>
      <w:rPr>
        <w:rFonts w:ascii="Wingdings" w:hAnsi="Wingdings" w:cs="Wingdings"/>
      </w:rPr>
    </w:lvl>
  </w:abstractNum>
  <w:abstractNum w:abstractNumId="7">
    <w:nsid w:val="0000000C"/>
    <w:multiLevelType w:val="singleLevel"/>
    <w:tmpl w:val="0000000C"/>
    <w:name w:val="WW8Num24"/>
    <w:lvl w:ilvl="0">
      <w:start w:val="1"/>
      <w:numFmt w:val="bullet"/>
      <w:lvlText w:val=""/>
      <w:lvlJc w:val="left"/>
      <w:pPr>
        <w:tabs>
          <w:tab w:val="num" w:pos="1420"/>
        </w:tabs>
        <w:ind w:left="1420" w:hanging="360"/>
      </w:pPr>
      <w:rPr>
        <w:rFonts w:ascii="Wingdings" w:hAnsi="Wingdings"/>
      </w:rPr>
    </w:lvl>
  </w:abstractNum>
  <w:abstractNum w:abstractNumId="8">
    <w:nsid w:val="24BB4CED"/>
    <w:multiLevelType w:val="hybridMultilevel"/>
    <w:tmpl w:val="BF524078"/>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26B071A3"/>
    <w:multiLevelType w:val="multilevel"/>
    <w:tmpl w:val="B6988EC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2730263E"/>
    <w:multiLevelType w:val="hybridMultilevel"/>
    <w:tmpl w:val="27266028"/>
    <w:lvl w:ilvl="0" w:tplc="04160005">
      <w:start w:val="1"/>
      <w:numFmt w:val="bullet"/>
      <w:lvlText w:val=""/>
      <w:lvlJc w:val="left"/>
      <w:pPr>
        <w:tabs>
          <w:tab w:val="num" w:pos="720"/>
        </w:tabs>
        <w:ind w:left="720" w:hanging="360"/>
      </w:pPr>
      <w:rPr>
        <w:rFonts w:ascii="Wingdings" w:hAnsi="Wingdings"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1">
    <w:nsid w:val="28CE12BB"/>
    <w:multiLevelType w:val="singleLevel"/>
    <w:tmpl w:val="04160005"/>
    <w:lvl w:ilvl="0">
      <w:start w:val="1"/>
      <w:numFmt w:val="bullet"/>
      <w:lvlText w:val=""/>
      <w:lvlJc w:val="left"/>
      <w:pPr>
        <w:tabs>
          <w:tab w:val="num" w:pos="720"/>
        </w:tabs>
        <w:ind w:left="720" w:hanging="360"/>
      </w:pPr>
      <w:rPr>
        <w:rFonts w:ascii="Wingdings" w:hAnsi="Wingdings" w:hint="default"/>
      </w:rPr>
    </w:lvl>
  </w:abstractNum>
  <w:abstractNum w:abstractNumId="12">
    <w:nsid w:val="29DF7E6D"/>
    <w:multiLevelType w:val="multilevel"/>
    <w:tmpl w:val="D3700A02"/>
    <w:lvl w:ilvl="0">
      <w:start w:val="1"/>
      <w:numFmt w:val="bullet"/>
      <w:lvlText w:val=""/>
      <w:lvlJc w:val="left"/>
      <w:pPr>
        <w:tabs>
          <w:tab w:val="num" w:pos="827"/>
        </w:tabs>
        <w:ind w:left="827" w:hanging="397"/>
      </w:pPr>
      <w:rPr>
        <w:rFonts w:ascii="Wingdings" w:hAnsi="Wingdings" w:hint="default"/>
        <w:sz w:val="24"/>
        <w:szCs w:val="24"/>
      </w:rPr>
    </w:lvl>
    <w:lvl w:ilvl="1">
      <w:start w:val="1"/>
      <w:numFmt w:val="decimal"/>
      <w:lvlText w:val="%1.%2"/>
      <w:lvlJc w:val="left"/>
      <w:pPr>
        <w:tabs>
          <w:tab w:val="num" w:pos="790"/>
        </w:tabs>
        <w:ind w:left="790" w:hanging="360"/>
      </w:pPr>
      <w:rPr>
        <w:rFonts w:hint="default"/>
      </w:rPr>
    </w:lvl>
    <w:lvl w:ilvl="2">
      <w:start w:val="1"/>
      <w:numFmt w:val="decimal"/>
      <w:lvlText w:val="%1.%2.%3"/>
      <w:lvlJc w:val="left"/>
      <w:pPr>
        <w:tabs>
          <w:tab w:val="num" w:pos="1150"/>
        </w:tabs>
        <w:ind w:left="1150" w:hanging="720"/>
      </w:pPr>
      <w:rPr>
        <w:rFonts w:hint="default"/>
      </w:rPr>
    </w:lvl>
    <w:lvl w:ilvl="3">
      <w:start w:val="1"/>
      <w:numFmt w:val="decimal"/>
      <w:lvlText w:val="%1.%2.%3.%4"/>
      <w:lvlJc w:val="left"/>
      <w:pPr>
        <w:tabs>
          <w:tab w:val="num" w:pos="1150"/>
        </w:tabs>
        <w:ind w:left="1150" w:hanging="720"/>
      </w:pPr>
      <w:rPr>
        <w:rFonts w:hint="default"/>
      </w:rPr>
    </w:lvl>
    <w:lvl w:ilvl="4">
      <w:start w:val="1"/>
      <w:numFmt w:val="decimal"/>
      <w:lvlText w:val="%1.%2.%3.%4.%5"/>
      <w:lvlJc w:val="left"/>
      <w:pPr>
        <w:tabs>
          <w:tab w:val="num" w:pos="1150"/>
        </w:tabs>
        <w:ind w:left="1150" w:hanging="720"/>
      </w:pPr>
      <w:rPr>
        <w:rFonts w:hint="default"/>
      </w:rPr>
    </w:lvl>
    <w:lvl w:ilvl="5">
      <w:start w:val="1"/>
      <w:numFmt w:val="decimal"/>
      <w:lvlText w:val="%1.%2.%3.%4.%5.%6"/>
      <w:lvlJc w:val="left"/>
      <w:pPr>
        <w:tabs>
          <w:tab w:val="num" w:pos="1510"/>
        </w:tabs>
        <w:ind w:left="1510" w:hanging="1080"/>
      </w:pPr>
      <w:rPr>
        <w:rFonts w:hint="default"/>
      </w:rPr>
    </w:lvl>
    <w:lvl w:ilvl="6">
      <w:start w:val="1"/>
      <w:numFmt w:val="decimal"/>
      <w:lvlText w:val="%1.%2.%3.%4.%5.%6.%7"/>
      <w:lvlJc w:val="left"/>
      <w:pPr>
        <w:tabs>
          <w:tab w:val="num" w:pos="1510"/>
        </w:tabs>
        <w:ind w:left="1510" w:hanging="1080"/>
      </w:pPr>
      <w:rPr>
        <w:rFonts w:hint="default"/>
      </w:rPr>
    </w:lvl>
    <w:lvl w:ilvl="7">
      <w:start w:val="1"/>
      <w:numFmt w:val="decimal"/>
      <w:lvlText w:val="%1.%2.%3.%4.%5.%6.%7.%8"/>
      <w:lvlJc w:val="left"/>
      <w:pPr>
        <w:tabs>
          <w:tab w:val="num" w:pos="1870"/>
        </w:tabs>
        <w:ind w:left="1870" w:hanging="1440"/>
      </w:pPr>
      <w:rPr>
        <w:rFonts w:hint="default"/>
      </w:rPr>
    </w:lvl>
    <w:lvl w:ilvl="8">
      <w:start w:val="1"/>
      <w:numFmt w:val="decimal"/>
      <w:lvlText w:val="%1.%2.%3.%4.%5.%6.%7.%8.%9"/>
      <w:lvlJc w:val="left"/>
      <w:pPr>
        <w:tabs>
          <w:tab w:val="num" w:pos="1870"/>
        </w:tabs>
        <w:ind w:left="1870" w:hanging="1440"/>
      </w:pPr>
      <w:rPr>
        <w:rFonts w:hint="default"/>
      </w:rPr>
    </w:lvl>
  </w:abstractNum>
  <w:abstractNum w:abstractNumId="13">
    <w:nsid w:val="29FB2F5F"/>
    <w:multiLevelType w:val="hybridMultilevel"/>
    <w:tmpl w:val="2FFC5182"/>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31C22899"/>
    <w:multiLevelType w:val="hybridMultilevel"/>
    <w:tmpl w:val="5CB8708E"/>
    <w:lvl w:ilvl="0" w:tplc="EF02E5AA">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3525175D"/>
    <w:multiLevelType w:val="multilevel"/>
    <w:tmpl w:val="EB944EAC"/>
    <w:lvl w:ilvl="0">
      <w:start w:val="1"/>
      <w:numFmt w:val="bullet"/>
      <w:lvlText w:val=""/>
      <w:lvlJc w:val="left"/>
      <w:pPr>
        <w:tabs>
          <w:tab w:val="num" w:pos="720"/>
        </w:tabs>
        <w:ind w:left="720" w:hanging="360"/>
      </w:pPr>
      <w:rPr>
        <w:rFonts w:ascii="Wingdings" w:hAnsi="Wingding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800"/>
        </w:tabs>
        <w:ind w:left="1800" w:hanging="1440"/>
      </w:pPr>
      <w:rPr>
        <w:rFonts w:hint="default"/>
      </w:rPr>
    </w:lvl>
  </w:abstractNum>
  <w:abstractNum w:abstractNumId="16">
    <w:nsid w:val="3A840928"/>
    <w:multiLevelType w:val="hybridMultilevel"/>
    <w:tmpl w:val="AE825100"/>
    <w:lvl w:ilvl="0" w:tplc="04160005">
      <w:start w:val="1"/>
      <w:numFmt w:val="bullet"/>
      <w:lvlText w:val=""/>
      <w:lvlJc w:val="left"/>
      <w:pPr>
        <w:tabs>
          <w:tab w:val="num" w:pos="670"/>
        </w:tabs>
        <w:ind w:left="670" w:hanging="360"/>
      </w:pPr>
      <w:rPr>
        <w:rFonts w:ascii="Wingdings" w:hAnsi="Wingdings" w:hint="default"/>
      </w:rPr>
    </w:lvl>
    <w:lvl w:ilvl="1" w:tplc="04160003" w:tentative="1">
      <w:start w:val="1"/>
      <w:numFmt w:val="bullet"/>
      <w:lvlText w:val="o"/>
      <w:lvlJc w:val="left"/>
      <w:pPr>
        <w:tabs>
          <w:tab w:val="num" w:pos="1809"/>
        </w:tabs>
        <w:ind w:left="1809" w:hanging="360"/>
      </w:pPr>
      <w:rPr>
        <w:rFonts w:ascii="Courier New" w:hAnsi="Courier New" w:cs="Courier New" w:hint="default"/>
      </w:rPr>
    </w:lvl>
    <w:lvl w:ilvl="2" w:tplc="04160005" w:tentative="1">
      <w:start w:val="1"/>
      <w:numFmt w:val="bullet"/>
      <w:lvlText w:val=""/>
      <w:lvlJc w:val="left"/>
      <w:pPr>
        <w:tabs>
          <w:tab w:val="num" w:pos="2529"/>
        </w:tabs>
        <w:ind w:left="2529" w:hanging="360"/>
      </w:pPr>
      <w:rPr>
        <w:rFonts w:ascii="Wingdings" w:hAnsi="Wingdings" w:hint="default"/>
      </w:rPr>
    </w:lvl>
    <w:lvl w:ilvl="3" w:tplc="04160001" w:tentative="1">
      <w:start w:val="1"/>
      <w:numFmt w:val="bullet"/>
      <w:lvlText w:val=""/>
      <w:lvlJc w:val="left"/>
      <w:pPr>
        <w:tabs>
          <w:tab w:val="num" w:pos="3249"/>
        </w:tabs>
        <w:ind w:left="3249" w:hanging="360"/>
      </w:pPr>
      <w:rPr>
        <w:rFonts w:ascii="Symbol" w:hAnsi="Symbol" w:hint="default"/>
      </w:rPr>
    </w:lvl>
    <w:lvl w:ilvl="4" w:tplc="04160003" w:tentative="1">
      <w:start w:val="1"/>
      <w:numFmt w:val="bullet"/>
      <w:lvlText w:val="o"/>
      <w:lvlJc w:val="left"/>
      <w:pPr>
        <w:tabs>
          <w:tab w:val="num" w:pos="3969"/>
        </w:tabs>
        <w:ind w:left="3969" w:hanging="360"/>
      </w:pPr>
      <w:rPr>
        <w:rFonts w:ascii="Courier New" w:hAnsi="Courier New" w:cs="Courier New" w:hint="default"/>
      </w:rPr>
    </w:lvl>
    <w:lvl w:ilvl="5" w:tplc="04160005" w:tentative="1">
      <w:start w:val="1"/>
      <w:numFmt w:val="bullet"/>
      <w:lvlText w:val=""/>
      <w:lvlJc w:val="left"/>
      <w:pPr>
        <w:tabs>
          <w:tab w:val="num" w:pos="4689"/>
        </w:tabs>
        <w:ind w:left="4689" w:hanging="360"/>
      </w:pPr>
      <w:rPr>
        <w:rFonts w:ascii="Wingdings" w:hAnsi="Wingdings" w:hint="default"/>
      </w:rPr>
    </w:lvl>
    <w:lvl w:ilvl="6" w:tplc="04160001" w:tentative="1">
      <w:start w:val="1"/>
      <w:numFmt w:val="bullet"/>
      <w:lvlText w:val=""/>
      <w:lvlJc w:val="left"/>
      <w:pPr>
        <w:tabs>
          <w:tab w:val="num" w:pos="5409"/>
        </w:tabs>
        <w:ind w:left="5409" w:hanging="360"/>
      </w:pPr>
      <w:rPr>
        <w:rFonts w:ascii="Symbol" w:hAnsi="Symbol" w:hint="default"/>
      </w:rPr>
    </w:lvl>
    <w:lvl w:ilvl="7" w:tplc="04160003" w:tentative="1">
      <w:start w:val="1"/>
      <w:numFmt w:val="bullet"/>
      <w:lvlText w:val="o"/>
      <w:lvlJc w:val="left"/>
      <w:pPr>
        <w:tabs>
          <w:tab w:val="num" w:pos="6129"/>
        </w:tabs>
        <w:ind w:left="6129" w:hanging="360"/>
      </w:pPr>
      <w:rPr>
        <w:rFonts w:ascii="Courier New" w:hAnsi="Courier New" w:cs="Courier New" w:hint="default"/>
      </w:rPr>
    </w:lvl>
    <w:lvl w:ilvl="8" w:tplc="04160005" w:tentative="1">
      <w:start w:val="1"/>
      <w:numFmt w:val="bullet"/>
      <w:lvlText w:val=""/>
      <w:lvlJc w:val="left"/>
      <w:pPr>
        <w:tabs>
          <w:tab w:val="num" w:pos="6849"/>
        </w:tabs>
        <w:ind w:left="6849" w:hanging="360"/>
      </w:pPr>
      <w:rPr>
        <w:rFonts w:ascii="Wingdings" w:hAnsi="Wingdings" w:hint="default"/>
      </w:rPr>
    </w:lvl>
  </w:abstractNum>
  <w:abstractNum w:abstractNumId="17">
    <w:nsid w:val="3B6E20D3"/>
    <w:multiLevelType w:val="hybridMultilevel"/>
    <w:tmpl w:val="0644BC76"/>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3CF005DB"/>
    <w:multiLevelType w:val="hybridMultilevel"/>
    <w:tmpl w:val="AAF4D508"/>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48355EBF"/>
    <w:multiLevelType w:val="multilevel"/>
    <w:tmpl w:val="15B0683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4BE306F1"/>
    <w:multiLevelType w:val="hybridMultilevel"/>
    <w:tmpl w:val="0EAE6440"/>
    <w:lvl w:ilvl="0" w:tplc="5B8EE840">
      <w:start w:val="1"/>
      <w:numFmt w:val="bullet"/>
      <w:lvlText w:val=""/>
      <w:lvlJc w:val="left"/>
      <w:pPr>
        <w:tabs>
          <w:tab w:val="num" w:pos="680"/>
        </w:tabs>
        <w:ind w:left="680" w:hanging="340"/>
      </w:pPr>
      <w:rPr>
        <w:rFonts w:ascii="Wingdings" w:hAnsi="Wingdings" w:hint="default"/>
        <w:sz w:val="22"/>
        <w:szCs w:val="22"/>
      </w:rPr>
    </w:lvl>
    <w:lvl w:ilvl="1" w:tplc="FFFFFFFF">
      <w:start w:val="1"/>
      <w:numFmt w:val="bullet"/>
      <w:lvlText w:val=""/>
      <w:lvlJc w:val="left"/>
      <w:pPr>
        <w:tabs>
          <w:tab w:val="num" w:pos="1477"/>
        </w:tabs>
        <w:ind w:left="1477" w:hanging="397"/>
      </w:pPr>
      <w:rPr>
        <w:rFonts w:ascii="Wingdings" w:hAnsi="Wingdings"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1">
    <w:nsid w:val="4CC736E0"/>
    <w:multiLevelType w:val="multilevel"/>
    <w:tmpl w:val="6CD2559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4E695C82"/>
    <w:multiLevelType w:val="multilevel"/>
    <w:tmpl w:val="5AD6236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5645562E"/>
    <w:multiLevelType w:val="multilevel"/>
    <w:tmpl w:val="B9D498AA"/>
    <w:lvl w:ilvl="0">
      <w:start w:val="2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nsid w:val="57F643AD"/>
    <w:multiLevelType w:val="hybridMultilevel"/>
    <w:tmpl w:val="F76439D8"/>
    <w:lvl w:ilvl="0" w:tplc="04160005">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5">
    <w:nsid w:val="618F0982"/>
    <w:multiLevelType w:val="hybridMultilevel"/>
    <w:tmpl w:val="C0701448"/>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nsid w:val="64E446A9"/>
    <w:multiLevelType w:val="hybridMultilevel"/>
    <w:tmpl w:val="09EE2F0A"/>
    <w:lvl w:ilvl="0" w:tplc="539AA980">
      <w:start w:val="1"/>
      <w:numFmt w:val="lowerLetter"/>
      <w:lvlText w:val="%1)"/>
      <w:lvlJc w:val="left"/>
      <w:pPr>
        <w:tabs>
          <w:tab w:val="num" w:pos="900"/>
        </w:tabs>
        <w:ind w:left="900" w:hanging="360"/>
      </w:pPr>
      <w:rPr>
        <w:rFonts w:hint="default"/>
        <w:b/>
      </w:rPr>
    </w:lvl>
    <w:lvl w:ilvl="1" w:tplc="04160019">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27">
    <w:nsid w:val="6903539A"/>
    <w:multiLevelType w:val="hybridMultilevel"/>
    <w:tmpl w:val="9A94B198"/>
    <w:lvl w:ilvl="0" w:tplc="0416000F">
      <w:start w:val="2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6AC97C64"/>
    <w:multiLevelType w:val="hybridMultilevel"/>
    <w:tmpl w:val="9A683062"/>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nsid w:val="6AE80730"/>
    <w:multiLevelType w:val="hybridMultilevel"/>
    <w:tmpl w:val="FE523F46"/>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nsid w:val="6DF34021"/>
    <w:multiLevelType w:val="hybridMultilevel"/>
    <w:tmpl w:val="0862D4EE"/>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nsid w:val="70676FA3"/>
    <w:multiLevelType w:val="hybridMultilevel"/>
    <w:tmpl w:val="2A5EBD12"/>
    <w:lvl w:ilvl="0" w:tplc="04160005">
      <w:start w:val="1"/>
      <w:numFmt w:val="bullet"/>
      <w:lvlText w:val=""/>
      <w:lvlJc w:val="left"/>
      <w:pPr>
        <w:tabs>
          <w:tab w:val="num" w:pos="720"/>
        </w:tabs>
        <w:ind w:left="720" w:hanging="360"/>
      </w:pPr>
      <w:rPr>
        <w:rFonts w:ascii="Wingdings" w:hAnsi="Wingdings"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32">
    <w:nsid w:val="70E02343"/>
    <w:multiLevelType w:val="multilevel"/>
    <w:tmpl w:val="ED52F768"/>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nsid w:val="727F3423"/>
    <w:multiLevelType w:val="hybridMultilevel"/>
    <w:tmpl w:val="D1B22558"/>
    <w:lvl w:ilvl="0" w:tplc="04160017">
      <w:start w:val="1"/>
      <w:numFmt w:val="lowerLetter"/>
      <w:lvlText w:val="%1)"/>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72EE622D"/>
    <w:multiLevelType w:val="hybridMultilevel"/>
    <w:tmpl w:val="694AC9B8"/>
    <w:lvl w:ilvl="0" w:tplc="04160005">
      <w:start w:val="1"/>
      <w:numFmt w:val="bullet"/>
      <w:lvlText w:val=""/>
      <w:lvlJc w:val="left"/>
      <w:pPr>
        <w:tabs>
          <w:tab w:val="num" w:pos="720"/>
        </w:tabs>
        <w:ind w:left="720" w:hanging="360"/>
      </w:pPr>
      <w:rPr>
        <w:rFonts w:ascii="Wingdings" w:hAnsi="Wingdings"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35">
    <w:nsid w:val="763519E1"/>
    <w:multiLevelType w:val="hybridMultilevel"/>
    <w:tmpl w:val="5832F9B0"/>
    <w:lvl w:ilvl="0" w:tplc="7FA2ECC4">
      <w:start w:val="1"/>
      <w:numFmt w:val="bullet"/>
      <w:lvlText w:val=""/>
      <w:lvlJc w:val="left"/>
      <w:pPr>
        <w:tabs>
          <w:tab w:val="num" w:pos="720"/>
        </w:tabs>
        <w:ind w:left="720" w:hanging="360"/>
      </w:pPr>
      <w:rPr>
        <w:rFonts w:ascii="Wingdings" w:hAnsi="Wingdings" w:hint="default"/>
        <w:color w:val="auto"/>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36">
    <w:nsid w:val="7FE71CA1"/>
    <w:multiLevelType w:val="multilevel"/>
    <w:tmpl w:val="273220EA"/>
    <w:lvl w:ilvl="0">
      <w:start w:val="1"/>
      <w:numFmt w:val="bullet"/>
      <w:lvlText w:val=""/>
      <w:lvlJc w:val="left"/>
      <w:pPr>
        <w:tabs>
          <w:tab w:val="num" w:pos="660"/>
        </w:tabs>
        <w:ind w:left="660" w:hanging="360"/>
      </w:pPr>
      <w:rPr>
        <w:rFonts w:ascii="Wingdings" w:hAnsi="Wingdings" w:hint="default"/>
      </w:rPr>
    </w:lvl>
    <w:lvl w:ilvl="1">
      <w:start w:val="1"/>
      <w:numFmt w:val="decimal"/>
      <w:lvlText w:val="%1.%2"/>
      <w:lvlJc w:val="left"/>
      <w:pPr>
        <w:tabs>
          <w:tab w:val="num" w:pos="660"/>
        </w:tabs>
        <w:ind w:left="660" w:hanging="360"/>
      </w:pPr>
      <w:rPr>
        <w:rFonts w:hint="default"/>
      </w:rPr>
    </w:lvl>
    <w:lvl w:ilvl="2">
      <w:start w:val="1"/>
      <w:numFmt w:val="decimal"/>
      <w:lvlText w:val="%1.%2.%3"/>
      <w:lvlJc w:val="left"/>
      <w:pPr>
        <w:tabs>
          <w:tab w:val="num" w:pos="1020"/>
        </w:tabs>
        <w:ind w:left="1020" w:hanging="720"/>
      </w:pPr>
      <w:rPr>
        <w:rFonts w:hint="default"/>
      </w:rPr>
    </w:lvl>
    <w:lvl w:ilvl="3">
      <w:start w:val="1"/>
      <w:numFmt w:val="decimal"/>
      <w:lvlText w:val="%1.%2.%3.%4"/>
      <w:lvlJc w:val="left"/>
      <w:pPr>
        <w:tabs>
          <w:tab w:val="num" w:pos="1020"/>
        </w:tabs>
        <w:ind w:left="1020" w:hanging="720"/>
      </w:pPr>
      <w:rPr>
        <w:rFonts w:hint="default"/>
      </w:rPr>
    </w:lvl>
    <w:lvl w:ilvl="4">
      <w:start w:val="1"/>
      <w:numFmt w:val="decimal"/>
      <w:lvlText w:val="%1.%2.%3.%4.%5"/>
      <w:lvlJc w:val="left"/>
      <w:pPr>
        <w:tabs>
          <w:tab w:val="num" w:pos="1020"/>
        </w:tabs>
        <w:ind w:left="1020" w:hanging="720"/>
      </w:pPr>
      <w:rPr>
        <w:rFonts w:hint="default"/>
      </w:rPr>
    </w:lvl>
    <w:lvl w:ilvl="5">
      <w:start w:val="1"/>
      <w:numFmt w:val="decimal"/>
      <w:lvlText w:val="%1.%2.%3.%4.%5.%6"/>
      <w:lvlJc w:val="left"/>
      <w:pPr>
        <w:tabs>
          <w:tab w:val="num" w:pos="1380"/>
        </w:tabs>
        <w:ind w:left="1380" w:hanging="1080"/>
      </w:pPr>
      <w:rPr>
        <w:rFonts w:hint="default"/>
      </w:rPr>
    </w:lvl>
    <w:lvl w:ilvl="6">
      <w:start w:val="1"/>
      <w:numFmt w:val="decimal"/>
      <w:lvlText w:val="%1.%2.%3.%4.%5.%6.%7"/>
      <w:lvlJc w:val="left"/>
      <w:pPr>
        <w:tabs>
          <w:tab w:val="num" w:pos="1380"/>
        </w:tabs>
        <w:ind w:left="1380" w:hanging="1080"/>
      </w:pPr>
      <w:rPr>
        <w:rFonts w:hint="default"/>
      </w:rPr>
    </w:lvl>
    <w:lvl w:ilvl="7">
      <w:start w:val="1"/>
      <w:numFmt w:val="decimal"/>
      <w:lvlText w:val="%1.%2.%3.%4.%5.%6.%7.%8"/>
      <w:lvlJc w:val="left"/>
      <w:pPr>
        <w:tabs>
          <w:tab w:val="num" w:pos="1740"/>
        </w:tabs>
        <w:ind w:left="1740" w:hanging="1440"/>
      </w:pPr>
      <w:rPr>
        <w:rFonts w:hint="default"/>
      </w:rPr>
    </w:lvl>
    <w:lvl w:ilvl="8">
      <w:start w:val="1"/>
      <w:numFmt w:val="decimal"/>
      <w:lvlText w:val="%1.%2.%3.%4.%5.%6.%7.%8.%9"/>
      <w:lvlJc w:val="left"/>
      <w:pPr>
        <w:tabs>
          <w:tab w:val="num" w:pos="1740"/>
        </w:tabs>
        <w:ind w:left="1740" w:hanging="1440"/>
      </w:pPr>
      <w:rPr>
        <w:rFonts w:hint="default"/>
      </w:rPr>
    </w:lvl>
  </w:abstractNum>
  <w:num w:numId="1">
    <w:abstractNumId w:val="11"/>
  </w:num>
  <w:num w:numId="2">
    <w:abstractNumId w:val="35"/>
  </w:num>
  <w:num w:numId="3">
    <w:abstractNumId w:val="16"/>
  </w:num>
  <w:num w:numId="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25"/>
  </w:num>
  <w:num w:numId="7">
    <w:abstractNumId w:val="30"/>
  </w:num>
  <w:num w:numId="8">
    <w:abstractNumId w:val="21"/>
  </w:num>
  <w:num w:numId="9">
    <w:abstractNumId w:val="22"/>
  </w:num>
  <w:num w:numId="10">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6"/>
  </w:num>
  <w:num w:numId="12">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num>
  <w:num w:numId="14">
    <w:abstractNumId w:val="17"/>
  </w:num>
  <w:num w:numId="15">
    <w:abstractNumId w:val="29"/>
  </w:num>
  <w:num w:numId="16">
    <w:abstractNumId w:val="8"/>
  </w:num>
  <w:num w:numId="17">
    <w:abstractNumId w:val="7"/>
  </w:num>
  <w:num w:numId="18">
    <w:abstractNumId w:val="24"/>
  </w:num>
  <w:num w:numId="19">
    <w:abstractNumId w:val="33"/>
  </w:num>
  <w:num w:numId="20">
    <w:abstractNumId w:val="18"/>
  </w:num>
  <w:num w:numId="21">
    <w:abstractNumId w:val="14"/>
  </w:num>
  <w:num w:numId="22">
    <w:abstractNumId w:val="5"/>
  </w:num>
  <w:num w:numId="23">
    <w:abstractNumId w:val="1"/>
  </w:num>
  <w:num w:numId="24">
    <w:abstractNumId w:val="4"/>
  </w:num>
  <w:num w:numId="25">
    <w:abstractNumId w:val="2"/>
  </w:num>
  <w:num w:numId="26">
    <w:abstractNumId w:val="0"/>
  </w:num>
  <w:num w:numId="27">
    <w:abstractNumId w:val="3"/>
  </w:num>
  <w:num w:numId="28">
    <w:abstractNumId w:val="12"/>
  </w:num>
  <w:num w:numId="29">
    <w:abstractNumId w:val="15"/>
  </w:num>
  <w:num w:numId="3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num>
  <w:num w:numId="32">
    <w:abstractNumId w:val="6"/>
  </w:num>
  <w:num w:numId="33">
    <w:abstractNumId w:val="32"/>
  </w:num>
  <w:num w:numId="34">
    <w:abstractNumId w:val="27"/>
  </w:num>
  <w:num w:numId="35">
    <w:abstractNumId w:val="23"/>
  </w:num>
  <w:num w:numId="36">
    <w:abstractNumId w:val="9"/>
  </w:num>
  <w:num w:numId="37">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9D1"/>
    <w:rsid w:val="000D6470"/>
    <w:rsid w:val="000F2266"/>
    <w:rsid w:val="00305A63"/>
    <w:rsid w:val="00611FB8"/>
    <w:rsid w:val="00685F8B"/>
    <w:rsid w:val="007B343F"/>
    <w:rsid w:val="009F79C5"/>
    <w:rsid w:val="00A749D1"/>
    <w:rsid w:val="00BC6CAE"/>
    <w:rsid w:val="00D56089"/>
    <w:rsid w:val="00F4057D"/>
    <w:rsid w:val="00FC4C9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qFormat/>
    <w:rsid w:val="00A749D1"/>
    <w:pPr>
      <w:keepNext/>
      <w:spacing w:before="240" w:after="60" w:line="240" w:lineRule="auto"/>
      <w:outlineLvl w:val="0"/>
    </w:pPr>
    <w:rPr>
      <w:rFonts w:ascii="Arial" w:eastAsia="Times New Roman" w:hAnsi="Arial" w:cs="Arial"/>
      <w:b/>
      <w:bCs/>
      <w:kern w:val="32"/>
      <w:sz w:val="32"/>
      <w:szCs w:val="32"/>
      <w:lang w:eastAsia="pt-BR"/>
    </w:rPr>
  </w:style>
  <w:style w:type="paragraph" w:styleId="Ttulo2">
    <w:name w:val="heading 2"/>
    <w:basedOn w:val="Normal"/>
    <w:next w:val="Normal"/>
    <w:link w:val="Ttulo2Char"/>
    <w:qFormat/>
    <w:rsid w:val="00A749D1"/>
    <w:pPr>
      <w:keepNext/>
      <w:spacing w:before="240" w:after="60" w:line="240" w:lineRule="auto"/>
      <w:outlineLvl w:val="1"/>
    </w:pPr>
    <w:rPr>
      <w:rFonts w:ascii="Arial" w:eastAsia="Times New Roman" w:hAnsi="Arial" w:cs="Arial"/>
      <w:b/>
      <w:bCs/>
      <w:i/>
      <w:iCs/>
      <w:sz w:val="28"/>
      <w:szCs w:val="28"/>
      <w:lang w:eastAsia="pt-BR"/>
    </w:rPr>
  </w:style>
  <w:style w:type="paragraph" w:styleId="Ttulo3">
    <w:name w:val="heading 3"/>
    <w:basedOn w:val="Normal"/>
    <w:next w:val="Normal"/>
    <w:link w:val="Ttulo3Char"/>
    <w:qFormat/>
    <w:rsid w:val="00A749D1"/>
    <w:pPr>
      <w:keepNext/>
      <w:spacing w:after="0" w:line="240" w:lineRule="auto"/>
      <w:jc w:val="both"/>
      <w:outlineLvl w:val="2"/>
    </w:pPr>
    <w:rPr>
      <w:rFonts w:ascii="Arial Narrow" w:eastAsia="Times New Roman" w:hAnsi="Arial Narrow" w:cs="Times New Roman"/>
      <w:color w:val="FF0000"/>
      <w:sz w:val="24"/>
      <w:szCs w:val="24"/>
      <w:lang w:eastAsia="pt-BR"/>
    </w:rPr>
  </w:style>
  <w:style w:type="paragraph" w:styleId="Ttulo4">
    <w:name w:val="heading 4"/>
    <w:basedOn w:val="Normal"/>
    <w:next w:val="Normal"/>
    <w:link w:val="Ttulo4Char"/>
    <w:qFormat/>
    <w:rsid w:val="00A749D1"/>
    <w:pPr>
      <w:keepNext/>
      <w:spacing w:after="0" w:line="240" w:lineRule="auto"/>
      <w:outlineLvl w:val="3"/>
    </w:pPr>
    <w:rPr>
      <w:rFonts w:ascii="Arial Narrow" w:eastAsia="Times New Roman" w:hAnsi="Arial Narrow" w:cs="Times New Roman"/>
      <w:b/>
      <w:bCs/>
      <w:sz w:val="28"/>
      <w:szCs w:val="28"/>
      <w:lang w:eastAsia="pt-BR"/>
    </w:rPr>
  </w:style>
  <w:style w:type="paragraph" w:styleId="Ttulo6">
    <w:name w:val="heading 6"/>
    <w:basedOn w:val="Normal"/>
    <w:next w:val="Normal"/>
    <w:link w:val="Ttulo6Char"/>
    <w:qFormat/>
    <w:rsid w:val="00A749D1"/>
    <w:pPr>
      <w:keepNext/>
      <w:spacing w:after="0" w:line="240" w:lineRule="auto"/>
      <w:ind w:left="2880" w:firstLine="720"/>
      <w:outlineLvl w:val="5"/>
    </w:pPr>
    <w:rPr>
      <w:rFonts w:ascii="Times New Roman" w:eastAsia="Times New Roman" w:hAnsi="Times New Roman" w:cs="Times New Roman"/>
      <w:b/>
      <w:i/>
      <w:sz w:val="24"/>
      <w:szCs w:val="20"/>
      <w:lang w:eastAsia="pt-BR"/>
    </w:rPr>
  </w:style>
  <w:style w:type="paragraph" w:styleId="Ttulo7">
    <w:name w:val="heading 7"/>
    <w:basedOn w:val="Normal"/>
    <w:next w:val="Normal"/>
    <w:link w:val="Ttulo7Char"/>
    <w:qFormat/>
    <w:rsid w:val="00A749D1"/>
    <w:pPr>
      <w:keepNext/>
      <w:spacing w:after="0" w:line="240" w:lineRule="auto"/>
      <w:jc w:val="center"/>
      <w:outlineLvl w:val="6"/>
    </w:pPr>
    <w:rPr>
      <w:rFonts w:ascii="Times New Roman" w:eastAsia="Times New Roman" w:hAnsi="Times New Roman" w:cs="Times New Roman"/>
      <w:b/>
      <w:i/>
      <w:sz w:val="24"/>
      <w:szCs w:val="20"/>
      <w:lang w:eastAsia="pt-BR"/>
    </w:rPr>
  </w:style>
  <w:style w:type="paragraph" w:styleId="Ttulo8">
    <w:name w:val="heading 8"/>
    <w:basedOn w:val="Normal"/>
    <w:next w:val="Normal"/>
    <w:link w:val="Ttulo8Char"/>
    <w:qFormat/>
    <w:rsid w:val="00A749D1"/>
    <w:pPr>
      <w:keepNext/>
      <w:spacing w:after="0" w:line="240" w:lineRule="auto"/>
      <w:ind w:firstLine="360"/>
      <w:jc w:val="both"/>
      <w:outlineLvl w:val="7"/>
    </w:pPr>
    <w:rPr>
      <w:rFonts w:ascii="Arial Narrow" w:eastAsia="Times New Roman" w:hAnsi="Arial Narrow" w:cs="Times New Roman"/>
      <w:b/>
      <w:color w:val="000000"/>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749D1"/>
    <w:rPr>
      <w:rFonts w:ascii="Arial" w:eastAsia="Times New Roman" w:hAnsi="Arial" w:cs="Arial"/>
      <w:b/>
      <w:bCs/>
      <w:kern w:val="32"/>
      <w:sz w:val="32"/>
      <w:szCs w:val="32"/>
      <w:lang w:eastAsia="pt-BR"/>
    </w:rPr>
  </w:style>
  <w:style w:type="character" w:customStyle="1" w:styleId="Ttulo2Char">
    <w:name w:val="Título 2 Char"/>
    <w:basedOn w:val="Fontepargpadro"/>
    <w:link w:val="Ttulo2"/>
    <w:rsid w:val="00A749D1"/>
    <w:rPr>
      <w:rFonts w:ascii="Arial" w:eastAsia="Times New Roman" w:hAnsi="Arial" w:cs="Arial"/>
      <w:b/>
      <w:bCs/>
      <w:i/>
      <w:iCs/>
      <w:sz w:val="28"/>
      <w:szCs w:val="28"/>
      <w:lang w:eastAsia="pt-BR"/>
    </w:rPr>
  </w:style>
  <w:style w:type="character" w:customStyle="1" w:styleId="Ttulo3Char">
    <w:name w:val="Título 3 Char"/>
    <w:basedOn w:val="Fontepargpadro"/>
    <w:link w:val="Ttulo3"/>
    <w:rsid w:val="00A749D1"/>
    <w:rPr>
      <w:rFonts w:ascii="Arial Narrow" w:eastAsia="Times New Roman" w:hAnsi="Arial Narrow" w:cs="Times New Roman"/>
      <w:color w:val="FF0000"/>
      <w:sz w:val="24"/>
      <w:szCs w:val="24"/>
      <w:lang w:eastAsia="pt-BR"/>
    </w:rPr>
  </w:style>
  <w:style w:type="character" w:customStyle="1" w:styleId="Ttulo4Char">
    <w:name w:val="Título 4 Char"/>
    <w:basedOn w:val="Fontepargpadro"/>
    <w:link w:val="Ttulo4"/>
    <w:rsid w:val="00A749D1"/>
    <w:rPr>
      <w:rFonts w:ascii="Arial Narrow" w:eastAsia="Times New Roman" w:hAnsi="Arial Narrow" w:cs="Times New Roman"/>
      <w:b/>
      <w:bCs/>
      <w:sz w:val="28"/>
      <w:szCs w:val="28"/>
      <w:lang w:eastAsia="pt-BR"/>
    </w:rPr>
  </w:style>
  <w:style w:type="character" w:customStyle="1" w:styleId="Ttulo6Char">
    <w:name w:val="Título 6 Char"/>
    <w:basedOn w:val="Fontepargpadro"/>
    <w:link w:val="Ttulo6"/>
    <w:rsid w:val="00A749D1"/>
    <w:rPr>
      <w:rFonts w:ascii="Times New Roman" w:eastAsia="Times New Roman" w:hAnsi="Times New Roman" w:cs="Times New Roman"/>
      <w:b/>
      <w:i/>
      <w:sz w:val="24"/>
      <w:szCs w:val="20"/>
      <w:lang w:eastAsia="pt-BR"/>
    </w:rPr>
  </w:style>
  <w:style w:type="character" w:customStyle="1" w:styleId="Ttulo7Char">
    <w:name w:val="Título 7 Char"/>
    <w:basedOn w:val="Fontepargpadro"/>
    <w:link w:val="Ttulo7"/>
    <w:rsid w:val="00A749D1"/>
    <w:rPr>
      <w:rFonts w:ascii="Times New Roman" w:eastAsia="Times New Roman" w:hAnsi="Times New Roman" w:cs="Times New Roman"/>
      <w:b/>
      <w:i/>
      <w:sz w:val="24"/>
      <w:szCs w:val="20"/>
      <w:lang w:eastAsia="pt-BR"/>
    </w:rPr>
  </w:style>
  <w:style w:type="character" w:customStyle="1" w:styleId="Ttulo8Char">
    <w:name w:val="Título 8 Char"/>
    <w:basedOn w:val="Fontepargpadro"/>
    <w:link w:val="Ttulo8"/>
    <w:rsid w:val="00A749D1"/>
    <w:rPr>
      <w:rFonts w:ascii="Arial Narrow" w:eastAsia="Times New Roman" w:hAnsi="Arial Narrow" w:cs="Times New Roman"/>
      <w:b/>
      <w:color w:val="000000"/>
      <w:sz w:val="24"/>
      <w:szCs w:val="20"/>
      <w:lang w:eastAsia="pt-BR"/>
    </w:rPr>
  </w:style>
  <w:style w:type="numbering" w:customStyle="1" w:styleId="Semlista1">
    <w:name w:val="Sem lista1"/>
    <w:next w:val="Semlista"/>
    <w:uiPriority w:val="99"/>
    <w:semiHidden/>
    <w:unhideWhenUsed/>
    <w:rsid w:val="00A749D1"/>
  </w:style>
  <w:style w:type="character" w:styleId="Hyperlink">
    <w:name w:val="Hyperlink"/>
    <w:rsid w:val="00A749D1"/>
    <w:rPr>
      <w:color w:val="0000FF"/>
      <w:u w:val="single"/>
    </w:rPr>
  </w:style>
  <w:style w:type="paragraph" w:styleId="NormalWeb">
    <w:name w:val="Normal (Web)"/>
    <w:basedOn w:val="Normal"/>
    <w:rsid w:val="00A749D1"/>
    <w:pPr>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styleId="Ttulo">
    <w:name w:val="Title"/>
    <w:basedOn w:val="Normal"/>
    <w:link w:val="TtuloChar"/>
    <w:qFormat/>
    <w:rsid w:val="00A749D1"/>
    <w:pPr>
      <w:spacing w:after="0" w:line="240" w:lineRule="auto"/>
      <w:jc w:val="center"/>
    </w:pPr>
    <w:rPr>
      <w:rFonts w:ascii="Arial" w:eastAsia="Times New Roman" w:hAnsi="Arial" w:cs="Times New Roman"/>
      <w:b/>
      <w:sz w:val="24"/>
      <w:szCs w:val="20"/>
      <w:lang w:val="pt-PT" w:eastAsia="pt-BR"/>
    </w:rPr>
  </w:style>
  <w:style w:type="character" w:customStyle="1" w:styleId="TtuloChar">
    <w:name w:val="Título Char"/>
    <w:basedOn w:val="Fontepargpadro"/>
    <w:link w:val="Ttulo"/>
    <w:rsid w:val="00A749D1"/>
    <w:rPr>
      <w:rFonts w:ascii="Arial" w:eastAsia="Times New Roman" w:hAnsi="Arial" w:cs="Times New Roman"/>
      <w:b/>
      <w:sz w:val="24"/>
      <w:szCs w:val="20"/>
      <w:lang w:val="pt-PT" w:eastAsia="pt-BR"/>
    </w:rPr>
  </w:style>
  <w:style w:type="paragraph" w:styleId="Recuodecorpodetexto">
    <w:name w:val="Body Text Indent"/>
    <w:basedOn w:val="Normal"/>
    <w:link w:val="RecuodecorpodetextoChar"/>
    <w:rsid w:val="00A749D1"/>
    <w:pPr>
      <w:tabs>
        <w:tab w:val="left" w:pos="426"/>
      </w:tabs>
      <w:spacing w:after="0" w:line="240" w:lineRule="auto"/>
      <w:ind w:left="-142" w:firstLine="142"/>
    </w:pPr>
    <w:rPr>
      <w:rFonts w:ascii="Times New Roman" w:eastAsia="Times New Roman" w:hAnsi="Times New Roman" w:cs="Times New Roman"/>
      <w:sz w:val="24"/>
      <w:szCs w:val="20"/>
      <w:lang w:eastAsia="pt-BR"/>
    </w:rPr>
  </w:style>
  <w:style w:type="character" w:customStyle="1" w:styleId="RecuodecorpodetextoChar">
    <w:name w:val="Recuo de corpo de texto Char"/>
    <w:basedOn w:val="Fontepargpadro"/>
    <w:link w:val="Recuodecorpodetexto"/>
    <w:rsid w:val="00A749D1"/>
    <w:rPr>
      <w:rFonts w:ascii="Times New Roman" w:eastAsia="Times New Roman" w:hAnsi="Times New Roman" w:cs="Times New Roman"/>
      <w:sz w:val="24"/>
      <w:szCs w:val="20"/>
      <w:lang w:eastAsia="pt-BR"/>
    </w:rPr>
  </w:style>
  <w:style w:type="paragraph" w:styleId="Corpodetexto2">
    <w:name w:val="Body Text 2"/>
    <w:basedOn w:val="Normal"/>
    <w:link w:val="Corpodetexto2Char"/>
    <w:rsid w:val="00A749D1"/>
    <w:pPr>
      <w:spacing w:after="0" w:line="240" w:lineRule="auto"/>
      <w:jc w:val="both"/>
    </w:pPr>
    <w:rPr>
      <w:rFonts w:ascii="Times New Roman" w:eastAsia="Times New Roman" w:hAnsi="Times New Roman" w:cs="Times New Roman"/>
      <w:sz w:val="24"/>
      <w:szCs w:val="20"/>
      <w:lang w:eastAsia="pt-BR"/>
    </w:rPr>
  </w:style>
  <w:style w:type="character" w:customStyle="1" w:styleId="Corpodetexto2Char">
    <w:name w:val="Corpo de texto 2 Char"/>
    <w:basedOn w:val="Fontepargpadro"/>
    <w:link w:val="Corpodetexto2"/>
    <w:rsid w:val="00A749D1"/>
    <w:rPr>
      <w:rFonts w:ascii="Times New Roman" w:eastAsia="Times New Roman" w:hAnsi="Times New Roman" w:cs="Times New Roman"/>
      <w:sz w:val="24"/>
      <w:szCs w:val="20"/>
      <w:lang w:eastAsia="pt-BR"/>
    </w:rPr>
  </w:style>
  <w:style w:type="paragraph" w:styleId="Recuodecorpodetexto3">
    <w:name w:val="Body Text Indent 3"/>
    <w:basedOn w:val="Normal"/>
    <w:link w:val="Recuodecorpodetexto3Char"/>
    <w:rsid w:val="00A749D1"/>
    <w:pPr>
      <w:spacing w:after="0" w:line="240" w:lineRule="auto"/>
      <w:ind w:firstLine="720"/>
      <w:jc w:val="both"/>
    </w:pPr>
    <w:rPr>
      <w:rFonts w:ascii="Arial Narrow" w:eastAsia="Times New Roman" w:hAnsi="Arial Narrow" w:cs="Times New Roman"/>
      <w:sz w:val="24"/>
      <w:szCs w:val="24"/>
      <w:lang w:eastAsia="pt-BR"/>
    </w:rPr>
  </w:style>
  <w:style w:type="character" w:customStyle="1" w:styleId="Recuodecorpodetexto3Char">
    <w:name w:val="Recuo de corpo de texto 3 Char"/>
    <w:basedOn w:val="Fontepargpadro"/>
    <w:link w:val="Recuodecorpodetexto3"/>
    <w:rsid w:val="00A749D1"/>
    <w:rPr>
      <w:rFonts w:ascii="Arial Narrow" w:eastAsia="Times New Roman" w:hAnsi="Arial Narrow" w:cs="Times New Roman"/>
      <w:sz w:val="24"/>
      <w:szCs w:val="24"/>
      <w:lang w:eastAsia="pt-BR"/>
    </w:rPr>
  </w:style>
  <w:style w:type="paragraph" w:customStyle="1" w:styleId="Corpodetexto21">
    <w:name w:val="Corpo de texto 21"/>
    <w:basedOn w:val="Normal"/>
    <w:rsid w:val="00A749D1"/>
    <w:pPr>
      <w:widowControl w:val="0"/>
      <w:spacing w:after="0" w:line="240" w:lineRule="auto"/>
      <w:jc w:val="both"/>
    </w:pPr>
    <w:rPr>
      <w:rFonts w:ascii="Times New Roman" w:eastAsia="Times New Roman" w:hAnsi="Times New Roman" w:cs="Times New Roman"/>
      <w:i/>
      <w:sz w:val="24"/>
      <w:szCs w:val="20"/>
      <w:u w:val="single"/>
      <w:lang w:eastAsia="pt-BR"/>
    </w:rPr>
  </w:style>
  <w:style w:type="paragraph" w:customStyle="1" w:styleId="BodyText21">
    <w:name w:val="Body Text 21"/>
    <w:basedOn w:val="Normal"/>
    <w:rsid w:val="00A749D1"/>
    <w:pPr>
      <w:spacing w:after="0" w:line="240" w:lineRule="auto"/>
    </w:pPr>
    <w:rPr>
      <w:rFonts w:ascii="Arial" w:eastAsia="Times New Roman" w:hAnsi="Arial" w:cs="Times New Roman"/>
      <w:szCs w:val="20"/>
      <w:lang w:eastAsia="pt-BR"/>
    </w:rPr>
  </w:style>
  <w:style w:type="paragraph" w:customStyle="1" w:styleId="corpodotexto">
    <w:name w:val="corpodotexto"/>
    <w:basedOn w:val="Normal"/>
    <w:rsid w:val="00A749D1"/>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Default">
    <w:name w:val="Default"/>
    <w:rsid w:val="00A749D1"/>
    <w:pPr>
      <w:autoSpaceDE w:val="0"/>
      <w:autoSpaceDN w:val="0"/>
      <w:adjustRightInd w:val="0"/>
      <w:spacing w:after="0" w:line="240" w:lineRule="auto"/>
    </w:pPr>
    <w:rPr>
      <w:rFonts w:ascii="Arial" w:eastAsia="Times New Roman" w:hAnsi="Arial" w:cs="Arial"/>
      <w:color w:val="000000"/>
      <w:sz w:val="24"/>
      <w:szCs w:val="24"/>
      <w:lang w:eastAsia="pt-BR"/>
    </w:rPr>
  </w:style>
  <w:style w:type="paragraph" w:styleId="Cabealho">
    <w:name w:val="header"/>
    <w:basedOn w:val="Normal"/>
    <w:link w:val="CabealhoChar"/>
    <w:rsid w:val="00A749D1"/>
    <w:pPr>
      <w:tabs>
        <w:tab w:val="center" w:pos="4252"/>
        <w:tab w:val="right" w:pos="8504"/>
      </w:tabs>
      <w:spacing w:after="0" w:line="240" w:lineRule="auto"/>
    </w:pPr>
    <w:rPr>
      <w:rFonts w:ascii="Times New Roman" w:eastAsia="Times New Roman" w:hAnsi="Times New Roman" w:cs="Times New Roman"/>
      <w:sz w:val="20"/>
      <w:szCs w:val="20"/>
      <w:lang w:eastAsia="pt-BR"/>
    </w:rPr>
  </w:style>
  <w:style w:type="character" w:customStyle="1" w:styleId="CabealhoChar">
    <w:name w:val="Cabeçalho Char"/>
    <w:basedOn w:val="Fontepargpadro"/>
    <w:link w:val="Cabealho"/>
    <w:rsid w:val="00A749D1"/>
    <w:rPr>
      <w:rFonts w:ascii="Times New Roman" w:eastAsia="Times New Roman" w:hAnsi="Times New Roman" w:cs="Times New Roman"/>
      <w:sz w:val="20"/>
      <w:szCs w:val="20"/>
      <w:lang w:eastAsia="pt-BR"/>
    </w:rPr>
  </w:style>
  <w:style w:type="paragraph" w:styleId="Rodap">
    <w:name w:val="footer"/>
    <w:basedOn w:val="Normal"/>
    <w:link w:val="RodapChar"/>
    <w:uiPriority w:val="99"/>
    <w:rsid w:val="00A749D1"/>
    <w:pPr>
      <w:tabs>
        <w:tab w:val="center" w:pos="4252"/>
        <w:tab w:val="right" w:pos="8504"/>
      </w:tabs>
      <w:spacing w:after="0" w:line="240" w:lineRule="auto"/>
    </w:pPr>
    <w:rPr>
      <w:rFonts w:ascii="Times New Roman" w:eastAsia="Times New Roman" w:hAnsi="Times New Roman" w:cs="Times New Roman"/>
      <w:sz w:val="20"/>
      <w:szCs w:val="20"/>
      <w:lang w:eastAsia="pt-BR"/>
    </w:rPr>
  </w:style>
  <w:style w:type="character" w:customStyle="1" w:styleId="RodapChar">
    <w:name w:val="Rodapé Char"/>
    <w:basedOn w:val="Fontepargpadro"/>
    <w:link w:val="Rodap"/>
    <w:uiPriority w:val="99"/>
    <w:rsid w:val="00A749D1"/>
    <w:rPr>
      <w:rFonts w:ascii="Times New Roman" w:eastAsia="Times New Roman" w:hAnsi="Times New Roman" w:cs="Times New Roman"/>
      <w:sz w:val="20"/>
      <w:szCs w:val="20"/>
      <w:lang w:eastAsia="pt-BR"/>
    </w:rPr>
  </w:style>
  <w:style w:type="table" w:styleId="Tabelacomgrade">
    <w:name w:val="Table Grid"/>
    <w:basedOn w:val="Tabelanormal"/>
    <w:rsid w:val="00A749D1"/>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rsid w:val="00A749D1"/>
    <w:pPr>
      <w:spacing w:after="120" w:line="240" w:lineRule="auto"/>
    </w:pPr>
    <w:rPr>
      <w:rFonts w:ascii="Times New Roman" w:eastAsia="Times New Roman" w:hAnsi="Times New Roman" w:cs="Times New Roman"/>
      <w:sz w:val="20"/>
      <w:szCs w:val="20"/>
      <w:lang w:eastAsia="pt-BR"/>
    </w:rPr>
  </w:style>
  <w:style w:type="character" w:customStyle="1" w:styleId="CorpodetextoChar">
    <w:name w:val="Corpo de texto Char"/>
    <w:basedOn w:val="Fontepargpadro"/>
    <w:link w:val="Corpodetexto"/>
    <w:rsid w:val="00A749D1"/>
    <w:rPr>
      <w:rFonts w:ascii="Times New Roman" w:eastAsia="Times New Roman" w:hAnsi="Times New Roman" w:cs="Times New Roman"/>
      <w:sz w:val="20"/>
      <w:szCs w:val="20"/>
      <w:lang w:eastAsia="pt-BR"/>
    </w:rPr>
  </w:style>
  <w:style w:type="paragraph" w:customStyle="1" w:styleId="Corpodetexto31">
    <w:name w:val="Corpo de texto 31"/>
    <w:basedOn w:val="Normal"/>
    <w:rsid w:val="00A749D1"/>
    <w:pPr>
      <w:suppressAutoHyphens/>
      <w:spacing w:after="0" w:line="240" w:lineRule="auto"/>
      <w:jc w:val="both"/>
    </w:pPr>
    <w:rPr>
      <w:rFonts w:ascii="Times New Roman" w:eastAsia="Times New Roman" w:hAnsi="Times New Roman" w:cs="Times New Roman"/>
      <w:b/>
      <w:sz w:val="20"/>
      <w:szCs w:val="20"/>
      <w:lang w:eastAsia="ar-SA"/>
    </w:rPr>
  </w:style>
  <w:style w:type="character" w:styleId="Forte">
    <w:name w:val="Strong"/>
    <w:qFormat/>
    <w:rsid w:val="00A749D1"/>
    <w:rPr>
      <w:b/>
      <w:bCs/>
    </w:rPr>
  </w:style>
  <w:style w:type="paragraph" w:styleId="Corpodetexto3">
    <w:name w:val="Body Text 3"/>
    <w:basedOn w:val="Normal"/>
    <w:link w:val="Corpodetexto3Char"/>
    <w:rsid w:val="00A749D1"/>
    <w:pPr>
      <w:spacing w:after="120" w:line="240" w:lineRule="auto"/>
    </w:pPr>
    <w:rPr>
      <w:rFonts w:ascii="Times New Roman" w:eastAsia="Times New Roman" w:hAnsi="Times New Roman" w:cs="Times New Roman"/>
      <w:sz w:val="16"/>
      <w:szCs w:val="16"/>
      <w:lang w:eastAsia="pt-BR"/>
    </w:rPr>
  </w:style>
  <w:style w:type="character" w:customStyle="1" w:styleId="Corpodetexto3Char">
    <w:name w:val="Corpo de texto 3 Char"/>
    <w:basedOn w:val="Fontepargpadro"/>
    <w:link w:val="Corpodetexto3"/>
    <w:rsid w:val="00A749D1"/>
    <w:rPr>
      <w:rFonts w:ascii="Times New Roman" w:eastAsia="Times New Roman" w:hAnsi="Times New Roman" w:cs="Times New Roman"/>
      <w:sz w:val="16"/>
      <w:szCs w:val="16"/>
      <w:lang w:eastAsia="pt-BR"/>
    </w:rPr>
  </w:style>
  <w:style w:type="paragraph" w:styleId="Recuodecorpodetexto2">
    <w:name w:val="Body Text Indent 2"/>
    <w:basedOn w:val="Normal"/>
    <w:link w:val="Recuodecorpodetexto2Char"/>
    <w:rsid w:val="00A749D1"/>
    <w:pPr>
      <w:spacing w:after="120" w:line="480" w:lineRule="auto"/>
      <w:ind w:left="283"/>
    </w:pPr>
    <w:rPr>
      <w:rFonts w:ascii="Times New Roman" w:eastAsia="Times New Roman" w:hAnsi="Times New Roman" w:cs="Times New Roman"/>
      <w:sz w:val="20"/>
      <w:szCs w:val="20"/>
      <w:lang w:eastAsia="pt-BR"/>
    </w:rPr>
  </w:style>
  <w:style w:type="character" w:customStyle="1" w:styleId="Recuodecorpodetexto2Char">
    <w:name w:val="Recuo de corpo de texto 2 Char"/>
    <w:basedOn w:val="Fontepargpadro"/>
    <w:link w:val="Recuodecorpodetexto2"/>
    <w:rsid w:val="00A749D1"/>
    <w:rPr>
      <w:rFonts w:ascii="Times New Roman" w:eastAsia="Times New Roman" w:hAnsi="Times New Roman" w:cs="Times New Roman"/>
      <w:sz w:val="20"/>
      <w:szCs w:val="20"/>
      <w:lang w:eastAsia="pt-BR"/>
    </w:rPr>
  </w:style>
  <w:style w:type="character" w:customStyle="1" w:styleId="WW8Num11z0">
    <w:name w:val="WW8Num11z0"/>
    <w:rsid w:val="00A749D1"/>
    <w:rPr>
      <w:rFonts w:ascii="Symbol" w:hAnsi="Symbol"/>
    </w:rPr>
  </w:style>
  <w:style w:type="character" w:styleId="nfase">
    <w:name w:val="Emphasis"/>
    <w:qFormat/>
    <w:rsid w:val="00A749D1"/>
    <w:rPr>
      <w:i/>
      <w:iCs/>
    </w:rPr>
  </w:style>
  <w:style w:type="paragraph" w:customStyle="1" w:styleId="Corpodetexto32">
    <w:name w:val="Corpo de texto 32"/>
    <w:basedOn w:val="Normal"/>
    <w:rsid w:val="00A749D1"/>
    <w:pPr>
      <w:suppressAutoHyphens/>
      <w:spacing w:after="120" w:line="240" w:lineRule="auto"/>
    </w:pPr>
    <w:rPr>
      <w:rFonts w:ascii="Times New Roman" w:eastAsia="Times New Roman" w:hAnsi="Times New Roman" w:cs="Times New Roman"/>
      <w:sz w:val="16"/>
      <w:szCs w:val="16"/>
      <w:lang w:eastAsia="ar-SA"/>
    </w:rPr>
  </w:style>
  <w:style w:type="paragraph" w:customStyle="1" w:styleId="corpodetexto23">
    <w:name w:val="corpodetexto23"/>
    <w:basedOn w:val="Normal"/>
    <w:rsid w:val="00A749D1"/>
    <w:pPr>
      <w:spacing w:after="0" w:line="240" w:lineRule="auto"/>
      <w:jc w:val="both"/>
    </w:pPr>
    <w:rPr>
      <w:rFonts w:ascii="Times New Roman" w:eastAsia="Arial Unicode MS" w:hAnsi="Times New Roman" w:cs="Times New Roman"/>
      <w:b/>
      <w:bCs/>
      <w:sz w:val="20"/>
      <w:szCs w:val="20"/>
      <w:lang w:eastAsia="pt-BR"/>
    </w:rPr>
  </w:style>
  <w:style w:type="paragraph" w:styleId="TextosemFormatao">
    <w:name w:val="Plain Text"/>
    <w:basedOn w:val="Normal"/>
    <w:link w:val="TextosemFormataoChar"/>
    <w:rsid w:val="00A749D1"/>
    <w:pPr>
      <w:spacing w:after="0" w:line="240" w:lineRule="auto"/>
    </w:pPr>
    <w:rPr>
      <w:rFonts w:ascii="Courier New" w:eastAsia="Times New Roman" w:hAnsi="Courier New" w:cs="Times New Roman"/>
      <w:sz w:val="20"/>
      <w:szCs w:val="20"/>
      <w:lang w:eastAsia="pt-BR"/>
    </w:rPr>
  </w:style>
  <w:style w:type="character" w:customStyle="1" w:styleId="TextosemFormataoChar">
    <w:name w:val="Texto sem Formatação Char"/>
    <w:basedOn w:val="Fontepargpadro"/>
    <w:link w:val="TextosemFormatao"/>
    <w:rsid w:val="00A749D1"/>
    <w:rPr>
      <w:rFonts w:ascii="Courier New" w:eastAsia="Times New Roman" w:hAnsi="Courier New" w:cs="Times New Roman"/>
      <w:sz w:val="20"/>
      <w:szCs w:val="20"/>
      <w:lang w:eastAsia="pt-BR"/>
    </w:rPr>
  </w:style>
  <w:style w:type="character" w:customStyle="1" w:styleId="CharChar1">
    <w:name w:val="Char Char1"/>
    <w:rsid w:val="00A749D1"/>
    <w:rPr>
      <w:rFonts w:ascii="Arial Narrow" w:hAnsi="Arial Narrow"/>
      <w:color w:val="FF0000"/>
      <w:sz w:val="24"/>
      <w:szCs w:val="24"/>
      <w:lang w:val="pt-BR" w:eastAsia="pt-BR" w:bidi="ar-SA"/>
    </w:rPr>
  </w:style>
  <w:style w:type="paragraph" w:customStyle="1" w:styleId="Estilo">
    <w:name w:val="Estilo"/>
    <w:rsid w:val="00A749D1"/>
    <w:pPr>
      <w:widowControl w:val="0"/>
      <w:autoSpaceDE w:val="0"/>
      <w:autoSpaceDN w:val="0"/>
      <w:adjustRightInd w:val="0"/>
      <w:spacing w:after="0" w:line="240" w:lineRule="auto"/>
    </w:pPr>
    <w:rPr>
      <w:rFonts w:ascii="Arial" w:eastAsia="Times New Roman" w:hAnsi="Arial" w:cs="Arial"/>
      <w:sz w:val="24"/>
      <w:szCs w:val="24"/>
      <w:lang w:eastAsia="pt-BR"/>
    </w:rPr>
  </w:style>
  <w:style w:type="paragraph" w:customStyle="1" w:styleId="304">
    <w:name w:val="304"/>
    <w:basedOn w:val="Normal"/>
    <w:rsid w:val="00A749D1"/>
    <w:pPr>
      <w:tabs>
        <w:tab w:val="left" w:pos="0"/>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t-BR"/>
    </w:rPr>
  </w:style>
  <w:style w:type="paragraph" w:customStyle="1" w:styleId="TextosemFormatao1">
    <w:name w:val="Texto sem Formatação1"/>
    <w:basedOn w:val="Normal"/>
    <w:rsid w:val="00A749D1"/>
    <w:pPr>
      <w:widowControl w:val="0"/>
      <w:suppressAutoHyphens/>
      <w:spacing w:after="0" w:line="240" w:lineRule="auto"/>
    </w:pPr>
    <w:rPr>
      <w:rFonts w:ascii="Courier New" w:eastAsia="Arial Unicode MS" w:hAnsi="Courier New" w:cs="Tahoma"/>
      <w:sz w:val="20"/>
      <w:szCs w:val="24"/>
      <w:lang w:eastAsia="pt-BR" w:bidi="pt-BR"/>
    </w:rPr>
  </w:style>
  <w:style w:type="paragraph" w:styleId="Textodenotaderodap">
    <w:name w:val="footnote text"/>
    <w:basedOn w:val="Normal"/>
    <w:link w:val="TextodenotaderodapChar"/>
    <w:rsid w:val="00A749D1"/>
    <w:pPr>
      <w:tabs>
        <w:tab w:val="left" w:pos="1701"/>
      </w:tabs>
      <w:spacing w:after="120" w:line="240" w:lineRule="auto"/>
      <w:jc w:val="both"/>
    </w:pPr>
    <w:rPr>
      <w:rFonts w:ascii="Arial" w:eastAsia="Times New Roman" w:hAnsi="Arial" w:cs="Times New Roman"/>
      <w:sz w:val="20"/>
      <w:szCs w:val="20"/>
      <w:lang w:val="x-none" w:eastAsia="ar-SA"/>
    </w:rPr>
  </w:style>
  <w:style w:type="character" w:customStyle="1" w:styleId="TextodenotaderodapChar">
    <w:name w:val="Texto de nota de rodapé Char"/>
    <w:basedOn w:val="Fontepargpadro"/>
    <w:link w:val="Textodenotaderodap"/>
    <w:rsid w:val="00A749D1"/>
    <w:rPr>
      <w:rFonts w:ascii="Arial" w:eastAsia="Times New Roman" w:hAnsi="Arial" w:cs="Times New Roman"/>
      <w:sz w:val="20"/>
      <w:szCs w:val="20"/>
      <w:lang w:val="x-none" w:eastAsia="ar-SA"/>
    </w:rPr>
  </w:style>
  <w:style w:type="character" w:customStyle="1" w:styleId="Caracteresdenotaderodap">
    <w:name w:val="Caracteres de nota de rodapé"/>
    <w:rsid w:val="00A749D1"/>
    <w:rPr>
      <w:vertAlign w:val="superscript"/>
    </w:rPr>
  </w:style>
  <w:style w:type="character" w:customStyle="1" w:styleId="Refdenotaderodap5">
    <w:name w:val="Ref. de nota de rodapé5"/>
    <w:rsid w:val="00A749D1"/>
    <w:rPr>
      <w:vertAlign w:val="superscript"/>
    </w:rPr>
  </w:style>
  <w:style w:type="character" w:customStyle="1" w:styleId="Refdenotaderodap1">
    <w:name w:val="Ref. de nota de rodapé1"/>
    <w:rsid w:val="00A749D1"/>
    <w:rPr>
      <w:vertAlign w:val="superscript"/>
    </w:rPr>
  </w:style>
  <w:style w:type="character" w:customStyle="1" w:styleId="Refdenotaderodap6">
    <w:name w:val="Ref. de nota de rodapé6"/>
    <w:rsid w:val="00A749D1"/>
    <w:rPr>
      <w:vertAlign w:val="superscript"/>
    </w:rPr>
  </w:style>
  <w:style w:type="paragraph" w:styleId="PargrafodaLista">
    <w:name w:val="List Paragraph"/>
    <w:basedOn w:val="Normal"/>
    <w:uiPriority w:val="34"/>
    <w:qFormat/>
    <w:rsid w:val="00A749D1"/>
    <w:pPr>
      <w:spacing w:after="0" w:line="360" w:lineRule="auto"/>
      <w:ind w:left="720"/>
      <w:contextualSpacing/>
      <w:jc w:val="both"/>
    </w:pPr>
    <w:rPr>
      <w:rFonts w:ascii="Arial" w:eastAsia="Calibri" w:hAnsi="Arial" w:cs="Arial"/>
      <w:sz w:val="24"/>
      <w:szCs w:val="24"/>
    </w:rPr>
  </w:style>
  <w:style w:type="paragraph" w:styleId="Textodebalo">
    <w:name w:val="Balloon Text"/>
    <w:basedOn w:val="Normal"/>
    <w:link w:val="TextodebaloChar"/>
    <w:rsid w:val="00A749D1"/>
    <w:pPr>
      <w:spacing w:after="0" w:line="240" w:lineRule="auto"/>
    </w:pPr>
    <w:rPr>
      <w:rFonts w:ascii="Tahoma" w:eastAsia="Times New Roman" w:hAnsi="Tahoma" w:cs="Times New Roman"/>
      <w:sz w:val="16"/>
      <w:szCs w:val="16"/>
      <w:lang w:val="x-none" w:eastAsia="x-none"/>
    </w:rPr>
  </w:style>
  <w:style w:type="character" w:customStyle="1" w:styleId="TextodebaloChar">
    <w:name w:val="Texto de balão Char"/>
    <w:basedOn w:val="Fontepargpadro"/>
    <w:link w:val="Textodebalo"/>
    <w:rsid w:val="00A749D1"/>
    <w:rPr>
      <w:rFonts w:ascii="Tahoma" w:eastAsia="Times New Roman" w:hAnsi="Tahoma" w:cs="Times New Roman"/>
      <w:sz w:val="16"/>
      <w:szCs w:val="16"/>
      <w:lang w:val="x-none" w:eastAsia="x-none"/>
    </w:rPr>
  </w:style>
  <w:style w:type="paragraph" w:styleId="SemEspaamento">
    <w:name w:val="No Spacing"/>
    <w:uiPriority w:val="1"/>
    <w:qFormat/>
    <w:rsid w:val="00A749D1"/>
    <w:pPr>
      <w:spacing w:after="0" w:line="240" w:lineRule="auto"/>
    </w:pPr>
    <w:rPr>
      <w:rFonts w:ascii="Calibri" w:eastAsia="Calibri" w:hAnsi="Calibri" w:cs="Times New Roman"/>
    </w:rPr>
  </w:style>
  <w:style w:type="paragraph" w:customStyle="1" w:styleId="Corpodetexto34">
    <w:name w:val="Corpo de texto 34"/>
    <w:basedOn w:val="Normal"/>
    <w:rsid w:val="00A749D1"/>
    <w:pPr>
      <w:suppressAutoHyphens/>
      <w:spacing w:after="120" w:line="240" w:lineRule="auto"/>
    </w:pPr>
    <w:rPr>
      <w:rFonts w:ascii="Times New Roman" w:eastAsia="Times New Roman" w:hAnsi="Times New Roman" w:cs="Times New Roman"/>
      <w:sz w:val="16"/>
      <w:szCs w:val="16"/>
      <w:lang w:eastAsia="zh-CN"/>
    </w:rPr>
  </w:style>
  <w:style w:type="table" w:customStyle="1" w:styleId="Tabelacomgrade1">
    <w:name w:val="Tabela com grade1"/>
    <w:basedOn w:val="Tabelanormal"/>
    <w:next w:val="Tabelacomgrade"/>
    <w:uiPriority w:val="59"/>
    <w:rsid w:val="00A749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qFormat/>
    <w:rsid w:val="00A749D1"/>
    <w:pPr>
      <w:keepNext/>
      <w:spacing w:before="240" w:after="60" w:line="240" w:lineRule="auto"/>
      <w:outlineLvl w:val="0"/>
    </w:pPr>
    <w:rPr>
      <w:rFonts w:ascii="Arial" w:eastAsia="Times New Roman" w:hAnsi="Arial" w:cs="Arial"/>
      <w:b/>
      <w:bCs/>
      <w:kern w:val="32"/>
      <w:sz w:val="32"/>
      <w:szCs w:val="32"/>
      <w:lang w:eastAsia="pt-BR"/>
    </w:rPr>
  </w:style>
  <w:style w:type="paragraph" w:styleId="Ttulo2">
    <w:name w:val="heading 2"/>
    <w:basedOn w:val="Normal"/>
    <w:next w:val="Normal"/>
    <w:link w:val="Ttulo2Char"/>
    <w:qFormat/>
    <w:rsid w:val="00A749D1"/>
    <w:pPr>
      <w:keepNext/>
      <w:spacing w:before="240" w:after="60" w:line="240" w:lineRule="auto"/>
      <w:outlineLvl w:val="1"/>
    </w:pPr>
    <w:rPr>
      <w:rFonts w:ascii="Arial" w:eastAsia="Times New Roman" w:hAnsi="Arial" w:cs="Arial"/>
      <w:b/>
      <w:bCs/>
      <w:i/>
      <w:iCs/>
      <w:sz w:val="28"/>
      <w:szCs w:val="28"/>
      <w:lang w:eastAsia="pt-BR"/>
    </w:rPr>
  </w:style>
  <w:style w:type="paragraph" w:styleId="Ttulo3">
    <w:name w:val="heading 3"/>
    <w:basedOn w:val="Normal"/>
    <w:next w:val="Normal"/>
    <w:link w:val="Ttulo3Char"/>
    <w:qFormat/>
    <w:rsid w:val="00A749D1"/>
    <w:pPr>
      <w:keepNext/>
      <w:spacing w:after="0" w:line="240" w:lineRule="auto"/>
      <w:jc w:val="both"/>
      <w:outlineLvl w:val="2"/>
    </w:pPr>
    <w:rPr>
      <w:rFonts w:ascii="Arial Narrow" w:eastAsia="Times New Roman" w:hAnsi="Arial Narrow" w:cs="Times New Roman"/>
      <w:color w:val="FF0000"/>
      <w:sz w:val="24"/>
      <w:szCs w:val="24"/>
      <w:lang w:eastAsia="pt-BR"/>
    </w:rPr>
  </w:style>
  <w:style w:type="paragraph" w:styleId="Ttulo4">
    <w:name w:val="heading 4"/>
    <w:basedOn w:val="Normal"/>
    <w:next w:val="Normal"/>
    <w:link w:val="Ttulo4Char"/>
    <w:qFormat/>
    <w:rsid w:val="00A749D1"/>
    <w:pPr>
      <w:keepNext/>
      <w:spacing w:after="0" w:line="240" w:lineRule="auto"/>
      <w:outlineLvl w:val="3"/>
    </w:pPr>
    <w:rPr>
      <w:rFonts w:ascii="Arial Narrow" w:eastAsia="Times New Roman" w:hAnsi="Arial Narrow" w:cs="Times New Roman"/>
      <w:b/>
      <w:bCs/>
      <w:sz w:val="28"/>
      <w:szCs w:val="28"/>
      <w:lang w:eastAsia="pt-BR"/>
    </w:rPr>
  </w:style>
  <w:style w:type="paragraph" w:styleId="Ttulo6">
    <w:name w:val="heading 6"/>
    <w:basedOn w:val="Normal"/>
    <w:next w:val="Normal"/>
    <w:link w:val="Ttulo6Char"/>
    <w:qFormat/>
    <w:rsid w:val="00A749D1"/>
    <w:pPr>
      <w:keepNext/>
      <w:spacing w:after="0" w:line="240" w:lineRule="auto"/>
      <w:ind w:left="2880" w:firstLine="720"/>
      <w:outlineLvl w:val="5"/>
    </w:pPr>
    <w:rPr>
      <w:rFonts w:ascii="Times New Roman" w:eastAsia="Times New Roman" w:hAnsi="Times New Roman" w:cs="Times New Roman"/>
      <w:b/>
      <w:i/>
      <w:sz w:val="24"/>
      <w:szCs w:val="20"/>
      <w:lang w:eastAsia="pt-BR"/>
    </w:rPr>
  </w:style>
  <w:style w:type="paragraph" w:styleId="Ttulo7">
    <w:name w:val="heading 7"/>
    <w:basedOn w:val="Normal"/>
    <w:next w:val="Normal"/>
    <w:link w:val="Ttulo7Char"/>
    <w:qFormat/>
    <w:rsid w:val="00A749D1"/>
    <w:pPr>
      <w:keepNext/>
      <w:spacing w:after="0" w:line="240" w:lineRule="auto"/>
      <w:jc w:val="center"/>
      <w:outlineLvl w:val="6"/>
    </w:pPr>
    <w:rPr>
      <w:rFonts w:ascii="Times New Roman" w:eastAsia="Times New Roman" w:hAnsi="Times New Roman" w:cs="Times New Roman"/>
      <w:b/>
      <w:i/>
      <w:sz w:val="24"/>
      <w:szCs w:val="20"/>
      <w:lang w:eastAsia="pt-BR"/>
    </w:rPr>
  </w:style>
  <w:style w:type="paragraph" w:styleId="Ttulo8">
    <w:name w:val="heading 8"/>
    <w:basedOn w:val="Normal"/>
    <w:next w:val="Normal"/>
    <w:link w:val="Ttulo8Char"/>
    <w:qFormat/>
    <w:rsid w:val="00A749D1"/>
    <w:pPr>
      <w:keepNext/>
      <w:spacing w:after="0" w:line="240" w:lineRule="auto"/>
      <w:ind w:firstLine="360"/>
      <w:jc w:val="both"/>
      <w:outlineLvl w:val="7"/>
    </w:pPr>
    <w:rPr>
      <w:rFonts w:ascii="Arial Narrow" w:eastAsia="Times New Roman" w:hAnsi="Arial Narrow" w:cs="Times New Roman"/>
      <w:b/>
      <w:color w:val="000000"/>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749D1"/>
    <w:rPr>
      <w:rFonts w:ascii="Arial" w:eastAsia="Times New Roman" w:hAnsi="Arial" w:cs="Arial"/>
      <w:b/>
      <w:bCs/>
      <w:kern w:val="32"/>
      <w:sz w:val="32"/>
      <w:szCs w:val="32"/>
      <w:lang w:eastAsia="pt-BR"/>
    </w:rPr>
  </w:style>
  <w:style w:type="character" w:customStyle="1" w:styleId="Ttulo2Char">
    <w:name w:val="Título 2 Char"/>
    <w:basedOn w:val="Fontepargpadro"/>
    <w:link w:val="Ttulo2"/>
    <w:rsid w:val="00A749D1"/>
    <w:rPr>
      <w:rFonts w:ascii="Arial" w:eastAsia="Times New Roman" w:hAnsi="Arial" w:cs="Arial"/>
      <w:b/>
      <w:bCs/>
      <w:i/>
      <w:iCs/>
      <w:sz w:val="28"/>
      <w:szCs w:val="28"/>
      <w:lang w:eastAsia="pt-BR"/>
    </w:rPr>
  </w:style>
  <w:style w:type="character" w:customStyle="1" w:styleId="Ttulo3Char">
    <w:name w:val="Título 3 Char"/>
    <w:basedOn w:val="Fontepargpadro"/>
    <w:link w:val="Ttulo3"/>
    <w:rsid w:val="00A749D1"/>
    <w:rPr>
      <w:rFonts w:ascii="Arial Narrow" w:eastAsia="Times New Roman" w:hAnsi="Arial Narrow" w:cs="Times New Roman"/>
      <w:color w:val="FF0000"/>
      <w:sz w:val="24"/>
      <w:szCs w:val="24"/>
      <w:lang w:eastAsia="pt-BR"/>
    </w:rPr>
  </w:style>
  <w:style w:type="character" w:customStyle="1" w:styleId="Ttulo4Char">
    <w:name w:val="Título 4 Char"/>
    <w:basedOn w:val="Fontepargpadro"/>
    <w:link w:val="Ttulo4"/>
    <w:rsid w:val="00A749D1"/>
    <w:rPr>
      <w:rFonts w:ascii="Arial Narrow" w:eastAsia="Times New Roman" w:hAnsi="Arial Narrow" w:cs="Times New Roman"/>
      <w:b/>
      <w:bCs/>
      <w:sz w:val="28"/>
      <w:szCs w:val="28"/>
      <w:lang w:eastAsia="pt-BR"/>
    </w:rPr>
  </w:style>
  <w:style w:type="character" w:customStyle="1" w:styleId="Ttulo6Char">
    <w:name w:val="Título 6 Char"/>
    <w:basedOn w:val="Fontepargpadro"/>
    <w:link w:val="Ttulo6"/>
    <w:rsid w:val="00A749D1"/>
    <w:rPr>
      <w:rFonts w:ascii="Times New Roman" w:eastAsia="Times New Roman" w:hAnsi="Times New Roman" w:cs="Times New Roman"/>
      <w:b/>
      <w:i/>
      <w:sz w:val="24"/>
      <w:szCs w:val="20"/>
      <w:lang w:eastAsia="pt-BR"/>
    </w:rPr>
  </w:style>
  <w:style w:type="character" w:customStyle="1" w:styleId="Ttulo7Char">
    <w:name w:val="Título 7 Char"/>
    <w:basedOn w:val="Fontepargpadro"/>
    <w:link w:val="Ttulo7"/>
    <w:rsid w:val="00A749D1"/>
    <w:rPr>
      <w:rFonts w:ascii="Times New Roman" w:eastAsia="Times New Roman" w:hAnsi="Times New Roman" w:cs="Times New Roman"/>
      <w:b/>
      <w:i/>
      <w:sz w:val="24"/>
      <w:szCs w:val="20"/>
      <w:lang w:eastAsia="pt-BR"/>
    </w:rPr>
  </w:style>
  <w:style w:type="character" w:customStyle="1" w:styleId="Ttulo8Char">
    <w:name w:val="Título 8 Char"/>
    <w:basedOn w:val="Fontepargpadro"/>
    <w:link w:val="Ttulo8"/>
    <w:rsid w:val="00A749D1"/>
    <w:rPr>
      <w:rFonts w:ascii="Arial Narrow" w:eastAsia="Times New Roman" w:hAnsi="Arial Narrow" w:cs="Times New Roman"/>
      <w:b/>
      <w:color w:val="000000"/>
      <w:sz w:val="24"/>
      <w:szCs w:val="20"/>
      <w:lang w:eastAsia="pt-BR"/>
    </w:rPr>
  </w:style>
  <w:style w:type="numbering" w:customStyle="1" w:styleId="Semlista1">
    <w:name w:val="Sem lista1"/>
    <w:next w:val="Semlista"/>
    <w:uiPriority w:val="99"/>
    <w:semiHidden/>
    <w:unhideWhenUsed/>
    <w:rsid w:val="00A749D1"/>
  </w:style>
  <w:style w:type="character" w:styleId="Hyperlink">
    <w:name w:val="Hyperlink"/>
    <w:rsid w:val="00A749D1"/>
    <w:rPr>
      <w:color w:val="0000FF"/>
      <w:u w:val="single"/>
    </w:rPr>
  </w:style>
  <w:style w:type="paragraph" w:styleId="NormalWeb">
    <w:name w:val="Normal (Web)"/>
    <w:basedOn w:val="Normal"/>
    <w:rsid w:val="00A749D1"/>
    <w:pPr>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styleId="Ttulo">
    <w:name w:val="Title"/>
    <w:basedOn w:val="Normal"/>
    <w:link w:val="TtuloChar"/>
    <w:qFormat/>
    <w:rsid w:val="00A749D1"/>
    <w:pPr>
      <w:spacing w:after="0" w:line="240" w:lineRule="auto"/>
      <w:jc w:val="center"/>
    </w:pPr>
    <w:rPr>
      <w:rFonts w:ascii="Arial" w:eastAsia="Times New Roman" w:hAnsi="Arial" w:cs="Times New Roman"/>
      <w:b/>
      <w:sz w:val="24"/>
      <w:szCs w:val="20"/>
      <w:lang w:val="pt-PT" w:eastAsia="pt-BR"/>
    </w:rPr>
  </w:style>
  <w:style w:type="character" w:customStyle="1" w:styleId="TtuloChar">
    <w:name w:val="Título Char"/>
    <w:basedOn w:val="Fontepargpadro"/>
    <w:link w:val="Ttulo"/>
    <w:rsid w:val="00A749D1"/>
    <w:rPr>
      <w:rFonts w:ascii="Arial" w:eastAsia="Times New Roman" w:hAnsi="Arial" w:cs="Times New Roman"/>
      <w:b/>
      <w:sz w:val="24"/>
      <w:szCs w:val="20"/>
      <w:lang w:val="pt-PT" w:eastAsia="pt-BR"/>
    </w:rPr>
  </w:style>
  <w:style w:type="paragraph" w:styleId="Recuodecorpodetexto">
    <w:name w:val="Body Text Indent"/>
    <w:basedOn w:val="Normal"/>
    <w:link w:val="RecuodecorpodetextoChar"/>
    <w:rsid w:val="00A749D1"/>
    <w:pPr>
      <w:tabs>
        <w:tab w:val="left" w:pos="426"/>
      </w:tabs>
      <w:spacing w:after="0" w:line="240" w:lineRule="auto"/>
      <w:ind w:left="-142" w:firstLine="142"/>
    </w:pPr>
    <w:rPr>
      <w:rFonts w:ascii="Times New Roman" w:eastAsia="Times New Roman" w:hAnsi="Times New Roman" w:cs="Times New Roman"/>
      <w:sz w:val="24"/>
      <w:szCs w:val="20"/>
      <w:lang w:eastAsia="pt-BR"/>
    </w:rPr>
  </w:style>
  <w:style w:type="character" w:customStyle="1" w:styleId="RecuodecorpodetextoChar">
    <w:name w:val="Recuo de corpo de texto Char"/>
    <w:basedOn w:val="Fontepargpadro"/>
    <w:link w:val="Recuodecorpodetexto"/>
    <w:rsid w:val="00A749D1"/>
    <w:rPr>
      <w:rFonts w:ascii="Times New Roman" w:eastAsia="Times New Roman" w:hAnsi="Times New Roman" w:cs="Times New Roman"/>
      <w:sz w:val="24"/>
      <w:szCs w:val="20"/>
      <w:lang w:eastAsia="pt-BR"/>
    </w:rPr>
  </w:style>
  <w:style w:type="paragraph" w:styleId="Corpodetexto2">
    <w:name w:val="Body Text 2"/>
    <w:basedOn w:val="Normal"/>
    <w:link w:val="Corpodetexto2Char"/>
    <w:rsid w:val="00A749D1"/>
    <w:pPr>
      <w:spacing w:after="0" w:line="240" w:lineRule="auto"/>
      <w:jc w:val="both"/>
    </w:pPr>
    <w:rPr>
      <w:rFonts w:ascii="Times New Roman" w:eastAsia="Times New Roman" w:hAnsi="Times New Roman" w:cs="Times New Roman"/>
      <w:sz w:val="24"/>
      <w:szCs w:val="20"/>
      <w:lang w:eastAsia="pt-BR"/>
    </w:rPr>
  </w:style>
  <w:style w:type="character" w:customStyle="1" w:styleId="Corpodetexto2Char">
    <w:name w:val="Corpo de texto 2 Char"/>
    <w:basedOn w:val="Fontepargpadro"/>
    <w:link w:val="Corpodetexto2"/>
    <w:rsid w:val="00A749D1"/>
    <w:rPr>
      <w:rFonts w:ascii="Times New Roman" w:eastAsia="Times New Roman" w:hAnsi="Times New Roman" w:cs="Times New Roman"/>
      <w:sz w:val="24"/>
      <w:szCs w:val="20"/>
      <w:lang w:eastAsia="pt-BR"/>
    </w:rPr>
  </w:style>
  <w:style w:type="paragraph" w:styleId="Recuodecorpodetexto3">
    <w:name w:val="Body Text Indent 3"/>
    <w:basedOn w:val="Normal"/>
    <w:link w:val="Recuodecorpodetexto3Char"/>
    <w:rsid w:val="00A749D1"/>
    <w:pPr>
      <w:spacing w:after="0" w:line="240" w:lineRule="auto"/>
      <w:ind w:firstLine="720"/>
      <w:jc w:val="both"/>
    </w:pPr>
    <w:rPr>
      <w:rFonts w:ascii="Arial Narrow" w:eastAsia="Times New Roman" w:hAnsi="Arial Narrow" w:cs="Times New Roman"/>
      <w:sz w:val="24"/>
      <w:szCs w:val="24"/>
      <w:lang w:eastAsia="pt-BR"/>
    </w:rPr>
  </w:style>
  <w:style w:type="character" w:customStyle="1" w:styleId="Recuodecorpodetexto3Char">
    <w:name w:val="Recuo de corpo de texto 3 Char"/>
    <w:basedOn w:val="Fontepargpadro"/>
    <w:link w:val="Recuodecorpodetexto3"/>
    <w:rsid w:val="00A749D1"/>
    <w:rPr>
      <w:rFonts w:ascii="Arial Narrow" w:eastAsia="Times New Roman" w:hAnsi="Arial Narrow" w:cs="Times New Roman"/>
      <w:sz w:val="24"/>
      <w:szCs w:val="24"/>
      <w:lang w:eastAsia="pt-BR"/>
    </w:rPr>
  </w:style>
  <w:style w:type="paragraph" w:customStyle="1" w:styleId="Corpodetexto21">
    <w:name w:val="Corpo de texto 21"/>
    <w:basedOn w:val="Normal"/>
    <w:rsid w:val="00A749D1"/>
    <w:pPr>
      <w:widowControl w:val="0"/>
      <w:spacing w:after="0" w:line="240" w:lineRule="auto"/>
      <w:jc w:val="both"/>
    </w:pPr>
    <w:rPr>
      <w:rFonts w:ascii="Times New Roman" w:eastAsia="Times New Roman" w:hAnsi="Times New Roman" w:cs="Times New Roman"/>
      <w:i/>
      <w:sz w:val="24"/>
      <w:szCs w:val="20"/>
      <w:u w:val="single"/>
      <w:lang w:eastAsia="pt-BR"/>
    </w:rPr>
  </w:style>
  <w:style w:type="paragraph" w:customStyle="1" w:styleId="BodyText21">
    <w:name w:val="Body Text 21"/>
    <w:basedOn w:val="Normal"/>
    <w:rsid w:val="00A749D1"/>
    <w:pPr>
      <w:spacing w:after="0" w:line="240" w:lineRule="auto"/>
    </w:pPr>
    <w:rPr>
      <w:rFonts w:ascii="Arial" w:eastAsia="Times New Roman" w:hAnsi="Arial" w:cs="Times New Roman"/>
      <w:szCs w:val="20"/>
      <w:lang w:eastAsia="pt-BR"/>
    </w:rPr>
  </w:style>
  <w:style w:type="paragraph" w:customStyle="1" w:styleId="corpodotexto">
    <w:name w:val="corpodotexto"/>
    <w:basedOn w:val="Normal"/>
    <w:rsid w:val="00A749D1"/>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Default">
    <w:name w:val="Default"/>
    <w:rsid w:val="00A749D1"/>
    <w:pPr>
      <w:autoSpaceDE w:val="0"/>
      <w:autoSpaceDN w:val="0"/>
      <w:adjustRightInd w:val="0"/>
      <w:spacing w:after="0" w:line="240" w:lineRule="auto"/>
    </w:pPr>
    <w:rPr>
      <w:rFonts w:ascii="Arial" w:eastAsia="Times New Roman" w:hAnsi="Arial" w:cs="Arial"/>
      <w:color w:val="000000"/>
      <w:sz w:val="24"/>
      <w:szCs w:val="24"/>
      <w:lang w:eastAsia="pt-BR"/>
    </w:rPr>
  </w:style>
  <w:style w:type="paragraph" w:styleId="Cabealho">
    <w:name w:val="header"/>
    <w:basedOn w:val="Normal"/>
    <w:link w:val="CabealhoChar"/>
    <w:rsid w:val="00A749D1"/>
    <w:pPr>
      <w:tabs>
        <w:tab w:val="center" w:pos="4252"/>
        <w:tab w:val="right" w:pos="8504"/>
      </w:tabs>
      <w:spacing w:after="0" w:line="240" w:lineRule="auto"/>
    </w:pPr>
    <w:rPr>
      <w:rFonts w:ascii="Times New Roman" w:eastAsia="Times New Roman" w:hAnsi="Times New Roman" w:cs="Times New Roman"/>
      <w:sz w:val="20"/>
      <w:szCs w:val="20"/>
      <w:lang w:eastAsia="pt-BR"/>
    </w:rPr>
  </w:style>
  <w:style w:type="character" w:customStyle="1" w:styleId="CabealhoChar">
    <w:name w:val="Cabeçalho Char"/>
    <w:basedOn w:val="Fontepargpadro"/>
    <w:link w:val="Cabealho"/>
    <w:rsid w:val="00A749D1"/>
    <w:rPr>
      <w:rFonts w:ascii="Times New Roman" w:eastAsia="Times New Roman" w:hAnsi="Times New Roman" w:cs="Times New Roman"/>
      <w:sz w:val="20"/>
      <w:szCs w:val="20"/>
      <w:lang w:eastAsia="pt-BR"/>
    </w:rPr>
  </w:style>
  <w:style w:type="paragraph" w:styleId="Rodap">
    <w:name w:val="footer"/>
    <w:basedOn w:val="Normal"/>
    <w:link w:val="RodapChar"/>
    <w:uiPriority w:val="99"/>
    <w:rsid w:val="00A749D1"/>
    <w:pPr>
      <w:tabs>
        <w:tab w:val="center" w:pos="4252"/>
        <w:tab w:val="right" w:pos="8504"/>
      </w:tabs>
      <w:spacing w:after="0" w:line="240" w:lineRule="auto"/>
    </w:pPr>
    <w:rPr>
      <w:rFonts w:ascii="Times New Roman" w:eastAsia="Times New Roman" w:hAnsi="Times New Roman" w:cs="Times New Roman"/>
      <w:sz w:val="20"/>
      <w:szCs w:val="20"/>
      <w:lang w:eastAsia="pt-BR"/>
    </w:rPr>
  </w:style>
  <w:style w:type="character" w:customStyle="1" w:styleId="RodapChar">
    <w:name w:val="Rodapé Char"/>
    <w:basedOn w:val="Fontepargpadro"/>
    <w:link w:val="Rodap"/>
    <w:uiPriority w:val="99"/>
    <w:rsid w:val="00A749D1"/>
    <w:rPr>
      <w:rFonts w:ascii="Times New Roman" w:eastAsia="Times New Roman" w:hAnsi="Times New Roman" w:cs="Times New Roman"/>
      <w:sz w:val="20"/>
      <w:szCs w:val="20"/>
      <w:lang w:eastAsia="pt-BR"/>
    </w:rPr>
  </w:style>
  <w:style w:type="table" w:styleId="Tabelacomgrade">
    <w:name w:val="Table Grid"/>
    <w:basedOn w:val="Tabelanormal"/>
    <w:rsid w:val="00A749D1"/>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rsid w:val="00A749D1"/>
    <w:pPr>
      <w:spacing w:after="120" w:line="240" w:lineRule="auto"/>
    </w:pPr>
    <w:rPr>
      <w:rFonts w:ascii="Times New Roman" w:eastAsia="Times New Roman" w:hAnsi="Times New Roman" w:cs="Times New Roman"/>
      <w:sz w:val="20"/>
      <w:szCs w:val="20"/>
      <w:lang w:eastAsia="pt-BR"/>
    </w:rPr>
  </w:style>
  <w:style w:type="character" w:customStyle="1" w:styleId="CorpodetextoChar">
    <w:name w:val="Corpo de texto Char"/>
    <w:basedOn w:val="Fontepargpadro"/>
    <w:link w:val="Corpodetexto"/>
    <w:rsid w:val="00A749D1"/>
    <w:rPr>
      <w:rFonts w:ascii="Times New Roman" w:eastAsia="Times New Roman" w:hAnsi="Times New Roman" w:cs="Times New Roman"/>
      <w:sz w:val="20"/>
      <w:szCs w:val="20"/>
      <w:lang w:eastAsia="pt-BR"/>
    </w:rPr>
  </w:style>
  <w:style w:type="paragraph" w:customStyle="1" w:styleId="Corpodetexto31">
    <w:name w:val="Corpo de texto 31"/>
    <w:basedOn w:val="Normal"/>
    <w:rsid w:val="00A749D1"/>
    <w:pPr>
      <w:suppressAutoHyphens/>
      <w:spacing w:after="0" w:line="240" w:lineRule="auto"/>
      <w:jc w:val="both"/>
    </w:pPr>
    <w:rPr>
      <w:rFonts w:ascii="Times New Roman" w:eastAsia="Times New Roman" w:hAnsi="Times New Roman" w:cs="Times New Roman"/>
      <w:b/>
      <w:sz w:val="20"/>
      <w:szCs w:val="20"/>
      <w:lang w:eastAsia="ar-SA"/>
    </w:rPr>
  </w:style>
  <w:style w:type="character" w:styleId="Forte">
    <w:name w:val="Strong"/>
    <w:qFormat/>
    <w:rsid w:val="00A749D1"/>
    <w:rPr>
      <w:b/>
      <w:bCs/>
    </w:rPr>
  </w:style>
  <w:style w:type="paragraph" w:styleId="Corpodetexto3">
    <w:name w:val="Body Text 3"/>
    <w:basedOn w:val="Normal"/>
    <w:link w:val="Corpodetexto3Char"/>
    <w:rsid w:val="00A749D1"/>
    <w:pPr>
      <w:spacing w:after="120" w:line="240" w:lineRule="auto"/>
    </w:pPr>
    <w:rPr>
      <w:rFonts w:ascii="Times New Roman" w:eastAsia="Times New Roman" w:hAnsi="Times New Roman" w:cs="Times New Roman"/>
      <w:sz w:val="16"/>
      <w:szCs w:val="16"/>
      <w:lang w:eastAsia="pt-BR"/>
    </w:rPr>
  </w:style>
  <w:style w:type="character" w:customStyle="1" w:styleId="Corpodetexto3Char">
    <w:name w:val="Corpo de texto 3 Char"/>
    <w:basedOn w:val="Fontepargpadro"/>
    <w:link w:val="Corpodetexto3"/>
    <w:rsid w:val="00A749D1"/>
    <w:rPr>
      <w:rFonts w:ascii="Times New Roman" w:eastAsia="Times New Roman" w:hAnsi="Times New Roman" w:cs="Times New Roman"/>
      <w:sz w:val="16"/>
      <w:szCs w:val="16"/>
      <w:lang w:eastAsia="pt-BR"/>
    </w:rPr>
  </w:style>
  <w:style w:type="paragraph" w:styleId="Recuodecorpodetexto2">
    <w:name w:val="Body Text Indent 2"/>
    <w:basedOn w:val="Normal"/>
    <w:link w:val="Recuodecorpodetexto2Char"/>
    <w:rsid w:val="00A749D1"/>
    <w:pPr>
      <w:spacing w:after="120" w:line="480" w:lineRule="auto"/>
      <w:ind w:left="283"/>
    </w:pPr>
    <w:rPr>
      <w:rFonts w:ascii="Times New Roman" w:eastAsia="Times New Roman" w:hAnsi="Times New Roman" w:cs="Times New Roman"/>
      <w:sz w:val="20"/>
      <w:szCs w:val="20"/>
      <w:lang w:eastAsia="pt-BR"/>
    </w:rPr>
  </w:style>
  <w:style w:type="character" w:customStyle="1" w:styleId="Recuodecorpodetexto2Char">
    <w:name w:val="Recuo de corpo de texto 2 Char"/>
    <w:basedOn w:val="Fontepargpadro"/>
    <w:link w:val="Recuodecorpodetexto2"/>
    <w:rsid w:val="00A749D1"/>
    <w:rPr>
      <w:rFonts w:ascii="Times New Roman" w:eastAsia="Times New Roman" w:hAnsi="Times New Roman" w:cs="Times New Roman"/>
      <w:sz w:val="20"/>
      <w:szCs w:val="20"/>
      <w:lang w:eastAsia="pt-BR"/>
    </w:rPr>
  </w:style>
  <w:style w:type="character" w:customStyle="1" w:styleId="WW8Num11z0">
    <w:name w:val="WW8Num11z0"/>
    <w:rsid w:val="00A749D1"/>
    <w:rPr>
      <w:rFonts w:ascii="Symbol" w:hAnsi="Symbol"/>
    </w:rPr>
  </w:style>
  <w:style w:type="character" w:styleId="nfase">
    <w:name w:val="Emphasis"/>
    <w:qFormat/>
    <w:rsid w:val="00A749D1"/>
    <w:rPr>
      <w:i/>
      <w:iCs/>
    </w:rPr>
  </w:style>
  <w:style w:type="paragraph" w:customStyle="1" w:styleId="Corpodetexto32">
    <w:name w:val="Corpo de texto 32"/>
    <w:basedOn w:val="Normal"/>
    <w:rsid w:val="00A749D1"/>
    <w:pPr>
      <w:suppressAutoHyphens/>
      <w:spacing w:after="120" w:line="240" w:lineRule="auto"/>
    </w:pPr>
    <w:rPr>
      <w:rFonts w:ascii="Times New Roman" w:eastAsia="Times New Roman" w:hAnsi="Times New Roman" w:cs="Times New Roman"/>
      <w:sz w:val="16"/>
      <w:szCs w:val="16"/>
      <w:lang w:eastAsia="ar-SA"/>
    </w:rPr>
  </w:style>
  <w:style w:type="paragraph" w:customStyle="1" w:styleId="corpodetexto23">
    <w:name w:val="corpodetexto23"/>
    <w:basedOn w:val="Normal"/>
    <w:rsid w:val="00A749D1"/>
    <w:pPr>
      <w:spacing w:after="0" w:line="240" w:lineRule="auto"/>
      <w:jc w:val="both"/>
    </w:pPr>
    <w:rPr>
      <w:rFonts w:ascii="Times New Roman" w:eastAsia="Arial Unicode MS" w:hAnsi="Times New Roman" w:cs="Times New Roman"/>
      <w:b/>
      <w:bCs/>
      <w:sz w:val="20"/>
      <w:szCs w:val="20"/>
      <w:lang w:eastAsia="pt-BR"/>
    </w:rPr>
  </w:style>
  <w:style w:type="paragraph" w:styleId="TextosemFormatao">
    <w:name w:val="Plain Text"/>
    <w:basedOn w:val="Normal"/>
    <w:link w:val="TextosemFormataoChar"/>
    <w:rsid w:val="00A749D1"/>
    <w:pPr>
      <w:spacing w:after="0" w:line="240" w:lineRule="auto"/>
    </w:pPr>
    <w:rPr>
      <w:rFonts w:ascii="Courier New" w:eastAsia="Times New Roman" w:hAnsi="Courier New" w:cs="Times New Roman"/>
      <w:sz w:val="20"/>
      <w:szCs w:val="20"/>
      <w:lang w:eastAsia="pt-BR"/>
    </w:rPr>
  </w:style>
  <w:style w:type="character" w:customStyle="1" w:styleId="TextosemFormataoChar">
    <w:name w:val="Texto sem Formatação Char"/>
    <w:basedOn w:val="Fontepargpadro"/>
    <w:link w:val="TextosemFormatao"/>
    <w:rsid w:val="00A749D1"/>
    <w:rPr>
      <w:rFonts w:ascii="Courier New" w:eastAsia="Times New Roman" w:hAnsi="Courier New" w:cs="Times New Roman"/>
      <w:sz w:val="20"/>
      <w:szCs w:val="20"/>
      <w:lang w:eastAsia="pt-BR"/>
    </w:rPr>
  </w:style>
  <w:style w:type="character" w:customStyle="1" w:styleId="CharChar1">
    <w:name w:val="Char Char1"/>
    <w:rsid w:val="00A749D1"/>
    <w:rPr>
      <w:rFonts w:ascii="Arial Narrow" w:hAnsi="Arial Narrow"/>
      <w:color w:val="FF0000"/>
      <w:sz w:val="24"/>
      <w:szCs w:val="24"/>
      <w:lang w:val="pt-BR" w:eastAsia="pt-BR" w:bidi="ar-SA"/>
    </w:rPr>
  </w:style>
  <w:style w:type="paragraph" w:customStyle="1" w:styleId="Estilo">
    <w:name w:val="Estilo"/>
    <w:rsid w:val="00A749D1"/>
    <w:pPr>
      <w:widowControl w:val="0"/>
      <w:autoSpaceDE w:val="0"/>
      <w:autoSpaceDN w:val="0"/>
      <w:adjustRightInd w:val="0"/>
      <w:spacing w:after="0" w:line="240" w:lineRule="auto"/>
    </w:pPr>
    <w:rPr>
      <w:rFonts w:ascii="Arial" w:eastAsia="Times New Roman" w:hAnsi="Arial" w:cs="Arial"/>
      <w:sz w:val="24"/>
      <w:szCs w:val="24"/>
      <w:lang w:eastAsia="pt-BR"/>
    </w:rPr>
  </w:style>
  <w:style w:type="paragraph" w:customStyle="1" w:styleId="304">
    <w:name w:val="304"/>
    <w:basedOn w:val="Normal"/>
    <w:rsid w:val="00A749D1"/>
    <w:pPr>
      <w:tabs>
        <w:tab w:val="left" w:pos="0"/>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t-BR"/>
    </w:rPr>
  </w:style>
  <w:style w:type="paragraph" w:customStyle="1" w:styleId="TextosemFormatao1">
    <w:name w:val="Texto sem Formatação1"/>
    <w:basedOn w:val="Normal"/>
    <w:rsid w:val="00A749D1"/>
    <w:pPr>
      <w:widowControl w:val="0"/>
      <w:suppressAutoHyphens/>
      <w:spacing w:after="0" w:line="240" w:lineRule="auto"/>
    </w:pPr>
    <w:rPr>
      <w:rFonts w:ascii="Courier New" w:eastAsia="Arial Unicode MS" w:hAnsi="Courier New" w:cs="Tahoma"/>
      <w:sz w:val="20"/>
      <w:szCs w:val="24"/>
      <w:lang w:eastAsia="pt-BR" w:bidi="pt-BR"/>
    </w:rPr>
  </w:style>
  <w:style w:type="paragraph" w:styleId="Textodenotaderodap">
    <w:name w:val="footnote text"/>
    <w:basedOn w:val="Normal"/>
    <w:link w:val="TextodenotaderodapChar"/>
    <w:rsid w:val="00A749D1"/>
    <w:pPr>
      <w:tabs>
        <w:tab w:val="left" w:pos="1701"/>
      </w:tabs>
      <w:spacing w:after="120" w:line="240" w:lineRule="auto"/>
      <w:jc w:val="both"/>
    </w:pPr>
    <w:rPr>
      <w:rFonts w:ascii="Arial" w:eastAsia="Times New Roman" w:hAnsi="Arial" w:cs="Times New Roman"/>
      <w:sz w:val="20"/>
      <w:szCs w:val="20"/>
      <w:lang w:val="x-none" w:eastAsia="ar-SA"/>
    </w:rPr>
  </w:style>
  <w:style w:type="character" w:customStyle="1" w:styleId="TextodenotaderodapChar">
    <w:name w:val="Texto de nota de rodapé Char"/>
    <w:basedOn w:val="Fontepargpadro"/>
    <w:link w:val="Textodenotaderodap"/>
    <w:rsid w:val="00A749D1"/>
    <w:rPr>
      <w:rFonts w:ascii="Arial" w:eastAsia="Times New Roman" w:hAnsi="Arial" w:cs="Times New Roman"/>
      <w:sz w:val="20"/>
      <w:szCs w:val="20"/>
      <w:lang w:val="x-none" w:eastAsia="ar-SA"/>
    </w:rPr>
  </w:style>
  <w:style w:type="character" w:customStyle="1" w:styleId="Caracteresdenotaderodap">
    <w:name w:val="Caracteres de nota de rodapé"/>
    <w:rsid w:val="00A749D1"/>
    <w:rPr>
      <w:vertAlign w:val="superscript"/>
    </w:rPr>
  </w:style>
  <w:style w:type="character" w:customStyle="1" w:styleId="Refdenotaderodap5">
    <w:name w:val="Ref. de nota de rodapé5"/>
    <w:rsid w:val="00A749D1"/>
    <w:rPr>
      <w:vertAlign w:val="superscript"/>
    </w:rPr>
  </w:style>
  <w:style w:type="character" w:customStyle="1" w:styleId="Refdenotaderodap1">
    <w:name w:val="Ref. de nota de rodapé1"/>
    <w:rsid w:val="00A749D1"/>
    <w:rPr>
      <w:vertAlign w:val="superscript"/>
    </w:rPr>
  </w:style>
  <w:style w:type="character" w:customStyle="1" w:styleId="Refdenotaderodap6">
    <w:name w:val="Ref. de nota de rodapé6"/>
    <w:rsid w:val="00A749D1"/>
    <w:rPr>
      <w:vertAlign w:val="superscript"/>
    </w:rPr>
  </w:style>
  <w:style w:type="paragraph" w:styleId="PargrafodaLista">
    <w:name w:val="List Paragraph"/>
    <w:basedOn w:val="Normal"/>
    <w:uiPriority w:val="34"/>
    <w:qFormat/>
    <w:rsid w:val="00A749D1"/>
    <w:pPr>
      <w:spacing w:after="0" w:line="360" w:lineRule="auto"/>
      <w:ind w:left="720"/>
      <w:contextualSpacing/>
      <w:jc w:val="both"/>
    </w:pPr>
    <w:rPr>
      <w:rFonts w:ascii="Arial" w:eastAsia="Calibri" w:hAnsi="Arial" w:cs="Arial"/>
      <w:sz w:val="24"/>
      <w:szCs w:val="24"/>
    </w:rPr>
  </w:style>
  <w:style w:type="paragraph" w:styleId="Textodebalo">
    <w:name w:val="Balloon Text"/>
    <w:basedOn w:val="Normal"/>
    <w:link w:val="TextodebaloChar"/>
    <w:rsid w:val="00A749D1"/>
    <w:pPr>
      <w:spacing w:after="0" w:line="240" w:lineRule="auto"/>
    </w:pPr>
    <w:rPr>
      <w:rFonts w:ascii="Tahoma" w:eastAsia="Times New Roman" w:hAnsi="Tahoma" w:cs="Times New Roman"/>
      <w:sz w:val="16"/>
      <w:szCs w:val="16"/>
      <w:lang w:val="x-none" w:eastAsia="x-none"/>
    </w:rPr>
  </w:style>
  <w:style w:type="character" w:customStyle="1" w:styleId="TextodebaloChar">
    <w:name w:val="Texto de balão Char"/>
    <w:basedOn w:val="Fontepargpadro"/>
    <w:link w:val="Textodebalo"/>
    <w:rsid w:val="00A749D1"/>
    <w:rPr>
      <w:rFonts w:ascii="Tahoma" w:eastAsia="Times New Roman" w:hAnsi="Tahoma" w:cs="Times New Roman"/>
      <w:sz w:val="16"/>
      <w:szCs w:val="16"/>
      <w:lang w:val="x-none" w:eastAsia="x-none"/>
    </w:rPr>
  </w:style>
  <w:style w:type="paragraph" w:styleId="SemEspaamento">
    <w:name w:val="No Spacing"/>
    <w:uiPriority w:val="1"/>
    <w:qFormat/>
    <w:rsid w:val="00A749D1"/>
    <w:pPr>
      <w:spacing w:after="0" w:line="240" w:lineRule="auto"/>
    </w:pPr>
    <w:rPr>
      <w:rFonts w:ascii="Calibri" w:eastAsia="Calibri" w:hAnsi="Calibri" w:cs="Times New Roman"/>
    </w:rPr>
  </w:style>
  <w:style w:type="paragraph" w:customStyle="1" w:styleId="Corpodetexto34">
    <w:name w:val="Corpo de texto 34"/>
    <w:basedOn w:val="Normal"/>
    <w:rsid w:val="00A749D1"/>
    <w:pPr>
      <w:suppressAutoHyphens/>
      <w:spacing w:after="120" w:line="240" w:lineRule="auto"/>
    </w:pPr>
    <w:rPr>
      <w:rFonts w:ascii="Times New Roman" w:eastAsia="Times New Roman" w:hAnsi="Times New Roman" w:cs="Times New Roman"/>
      <w:sz w:val="16"/>
      <w:szCs w:val="16"/>
      <w:lang w:eastAsia="zh-CN"/>
    </w:rPr>
  </w:style>
  <w:style w:type="table" w:customStyle="1" w:styleId="Tabelacomgrade1">
    <w:name w:val="Tabela com grade1"/>
    <w:basedOn w:val="Tabelanormal"/>
    <w:next w:val="Tabelacomgrade"/>
    <w:uiPriority w:val="59"/>
    <w:rsid w:val="00A749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3586</Words>
  <Characters>19370</Characters>
  <Application>Microsoft Office Word</Application>
  <DocSecurity>0</DocSecurity>
  <Lines>161</Lines>
  <Paragraphs>45</Paragraphs>
  <ScaleCrop>false</ScaleCrop>
  <HeadingPairs>
    <vt:vector size="2" baseType="variant">
      <vt:variant>
        <vt:lpstr>Título</vt:lpstr>
      </vt:variant>
      <vt:variant>
        <vt:i4>1</vt:i4>
      </vt:variant>
    </vt:vector>
  </HeadingPairs>
  <TitlesOfParts>
    <vt:vector size="1" baseType="lpstr">
      <vt:lpstr/>
    </vt:vector>
  </TitlesOfParts>
  <Company>xxx</Company>
  <LinksUpToDate>false</LinksUpToDate>
  <CharactersWithSpaces>22911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xx</cp:lastModifiedBy>
  <cp:revision>2</cp:revision>
  <cp:lastPrinted>2016-08-15T19:28:00Z</cp:lastPrinted>
  <dcterms:created xsi:type="dcterms:W3CDTF">2016-08-15T19:54:00Z</dcterms:created>
  <dcterms:modified xsi:type="dcterms:W3CDTF">2016-08-15T19:54:00Z</dcterms:modified>
</cp:coreProperties>
</file>